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DD992" w14:textId="77777777" w:rsidR="00750FE8" w:rsidRDefault="00750FE8" w:rsidP="00750FE8">
      <w:pPr>
        <w:pStyle w:val="BodyText"/>
        <w:tabs>
          <w:tab w:val="left" w:pos="2950"/>
        </w:tabs>
        <w:kinsoku w:val="0"/>
        <w:overflowPunct w:val="0"/>
        <w:spacing w:before="54"/>
        <w:ind w:left="214" w:right="197"/>
        <w:jc w:val="center"/>
        <w:rPr>
          <w:rFonts w:ascii="Times New Roman" w:hAnsi="Times New Roman" w:cs="Times New Roman"/>
          <w:b w:val="0"/>
          <w:bCs w:val="0"/>
          <w:sz w:val="52"/>
          <w:szCs w:val="52"/>
        </w:rPr>
      </w:pPr>
      <w:r>
        <w:rPr>
          <w:rFonts w:ascii="Times New Roman" w:hAnsi="Times New Roman" w:cs="Times New Roman"/>
          <w:b w:val="0"/>
          <w:bCs w:val="0"/>
          <w:sz w:val="52"/>
          <w:szCs w:val="52"/>
        </w:rPr>
        <w:t>AIR</w:t>
      </w:r>
      <w:r>
        <w:rPr>
          <w:rFonts w:ascii="Times New Roman" w:hAnsi="Times New Roman" w:cs="Times New Roman"/>
          <w:b w:val="0"/>
          <w:bCs w:val="0"/>
          <w:spacing w:val="-52"/>
          <w:sz w:val="52"/>
          <w:szCs w:val="52"/>
        </w:rPr>
        <w:t xml:space="preserve"> </w:t>
      </w:r>
      <w:r>
        <w:rPr>
          <w:rFonts w:ascii="Times New Roman" w:hAnsi="Times New Roman" w:cs="Times New Roman"/>
          <w:b w:val="0"/>
          <w:bCs w:val="0"/>
          <w:sz w:val="52"/>
          <w:szCs w:val="52"/>
        </w:rPr>
        <w:t>FORCE</w:t>
      </w:r>
      <w:r>
        <w:rPr>
          <w:rFonts w:ascii="Times New Roman" w:hAnsi="Times New Roman" w:cs="Times New Roman"/>
          <w:b w:val="0"/>
          <w:bCs w:val="0"/>
          <w:spacing w:val="-54"/>
          <w:sz w:val="52"/>
          <w:szCs w:val="52"/>
        </w:rPr>
        <w:t xml:space="preserve">  </w:t>
      </w:r>
      <w:r>
        <w:rPr>
          <w:rFonts w:ascii="Times New Roman" w:hAnsi="Times New Roman" w:cs="Times New Roman"/>
          <w:b w:val="0"/>
          <w:bCs w:val="0"/>
          <w:sz w:val="52"/>
          <w:szCs w:val="52"/>
        </w:rPr>
        <w:t>JROTC</w:t>
      </w:r>
    </w:p>
    <w:p w14:paraId="0310B45F" w14:textId="0B494F8D" w:rsidR="00750FE8" w:rsidRDefault="00750FE8" w:rsidP="00750FE8">
      <w:pPr>
        <w:pStyle w:val="BodyText"/>
        <w:kinsoku w:val="0"/>
        <w:overflowPunct w:val="0"/>
        <w:ind w:left="1012" w:right="993"/>
        <w:jc w:val="center"/>
        <w:rPr>
          <w:rFonts w:ascii="Times New Roman" w:hAnsi="Times New Roman" w:cs="Times New Roman"/>
          <w:b w:val="0"/>
          <w:bCs w:val="0"/>
          <w:sz w:val="52"/>
          <w:szCs w:val="52"/>
        </w:rPr>
      </w:pPr>
      <w:r>
        <w:rPr>
          <w:rFonts w:ascii="Times New Roman" w:hAnsi="Times New Roman" w:cs="Times New Roman"/>
          <w:b w:val="0"/>
          <w:bCs w:val="0"/>
          <w:sz w:val="52"/>
          <w:szCs w:val="52"/>
        </w:rPr>
        <w:t>UNIT ASSESSMENT CHECKLIST AND</w:t>
      </w:r>
      <w:r w:rsidR="009C59C8">
        <w:rPr>
          <w:rFonts w:ascii="Times New Roman" w:hAnsi="Times New Roman" w:cs="Times New Roman"/>
          <w:b w:val="0"/>
          <w:bCs w:val="0"/>
          <w:sz w:val="52"/>
          <w:szCs w:val="52"/>
        </w:rPr>
        <w:t xml:space="preserve"> </w:t>
      </w:r>
      <w:r>
        <w:rPr>
          <w:rFonts w:ascii="Times New Roman" w:hAnsi="Times New Roman" w:cs="Times New Roman"/>
          <w:b w:val="0"/>
          <w:bCs w:val="0"/>
          <w:sz w:val="52"/>
          <w:szCs w:val="52"/>
        </w:rPr>
        <w:t>ATTACHMENTS</w:t>
      </w:r>
    </w:p>
    <w:p w14:paraId="32E45D94" w14:textId="6D8E2C37" w:rsidR="00750FE8" w:rsidRDefault="00750FE8" w:rsidP="00750FE8">
      <w:pPr>
        <w:pStyle w:val="BodyText"/>
        <w:kinsoku w:val="0"/>
        <w:overflowPunct w:val="0"/>
        <w:spacing w:before="3"/>
        <w:ind w:left="214" w:right="196"/>
        <w:jc w:val="center"/>
        <w:rPr>
          <w:rFonts w:ascii="Times New Roman" w:hAnsi="Times New Roman" w:cs="Times New Roman"/>
          <w:b w:val="0"/>
          <w:bCs w:val="0"/>
          <w:sz w:val="52"/>
          <w:szCs w:val="52"/>
        </w:rPr>
      </w:pPr>
      <w:r>
        <w:rPr>
          <w:rFonts w:ascii="Times New Roman" w:hAnsi="Times New Roman" w:cs="Times New Roman"/>
          <w:b w:val="0"/>
          <w:bCs w:val="0"/>
          <w:sz w:val="52"/>
          <w:szCs w:val="52"/>
        </w:rPr>
        <w:t>AY-</w:t>
      </w:r>
      <w:r w:rsidRPr="00182036">
        <w:rPr>
          <w:rFonts w:ascii="Times New Roman" w:hAnsi="Times New Roman" w:cs="Times New Roman"/>
          <w:b w:val="0"/>
          <w:bCs w:val="0"/>
          <w:sz w:val="52"/>
          <w:szCs w:val="52"/>
        </w:rPr>
        <w:t>202</w:t>
      </w:r>
      <w:r w:rsidR="006D6BF6">
        <w:rPr>
          <w:rFonts w:ascii="Times New Roman" w:hAnsi="Times New Roman" w:cs="Times New Roman"/>
          <w:b w:val="0"/>
          <w:bCs w:val="0"/>
          <w:sz w:val="52"/>
          <w:szCs w:val="52"/>
        </w:rPr>
        <w:t>4</w:t>
      </w:r>
    </w:p>
    <w:p w14:paraId="7DE6D207" w14:textId="77777777" w:rsidR="00750FE8" w:rsidRDefault="00750FE8" w:rsidP="00750FE8">
      <w:pPr>
        <w:pStyle w:val="BodyText"/>
        <w:kinsoku w:val="0"/>
        <w:overflowPunct w:val="0"/>
        <w:rPr>
          <w:rFonts w:ascii="Times New Roman" w:hAnsi="Times New Roman" w:cs="Times New Roman"/>
          <w:b w:val="0"/>
          <w:bCs w:val="0"/>
          <w:sz w:val="20"/>
          <w:szCs w:val="20"/>
        </w:rPr>
      </w:pPr>
    </w:p>
    <w:p w14:paraId="1B145087" w14:textId="77777777" w:rsidR="00750FE8" w:rsidRDefault="00750FE8" w:rsidP="00750FE8">
      <w:pPr>
        <w:pStyle w:val="BodyText"/>
        <w:kinsoku w:val="0"/>
        <w:overflowPunct w:val="0"/>
        <w:spacing w:before="6"/>
        <w:jc w:val="center"/>
        <w:rPr>
          <w:rFonts w:ascii="Times New Roman" w:hAnsi="Times New Roman" w:cs="Times New Roman"/>
          <w:b w:val="0"/>
          <w:bCs w:val="0"/>
          <w:sz w:val="20"/>
          <w:szCs w:val="20"/>
        </w:rPr>
      </w:pPr>
      <w:r>
        <w:rPr>
          <w:noProof/>
        </w:rPr>
        <mc:AlternateContent>
          <mc:Choice Requires="wps">
            <w:drawing>
              <wp:anchor distT="0" distB="0" distL="0" distR="0" simplePos="0" relativeHeight="251659264" behindDoc="0" locked="0" layoutInCell="0" allowOverlap="1" wp14:anchorId="29CFAFC7" wp14:editId="1F972FA0">
                <wp:simplePos x="0" y="0"/>
                <wp:positionH relativeFrom="page">
                  <wp:posOffset>870585</wp:posOffset>
                </wp:positionH>
                <wp:positionV relativeFrom="paragraph">
                  <wp:posOffset>184785</wp:posOffset>
                </wp:positionV>
                <wp:extent cx="5935345" cy="12700"/>
                <wp:effectExtent l="12065" t="11430" r="15240" b="4445"/>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5345" cy="12700"/>
                        </a:xfrm>
                        <a:custGeom>
                          <a:avLst/>
                          <a:gdLst>
                            <a:gd name="T0" fmla="*/ 0 w 9347"/>
                            <a:gd name="T1" fmla="*/ 0 h 20"/>
                            <a:gd name="T2" fmla="*/ 9346 w 9347"/>
                            <a:gd name="T3" fmla="*/ 0 h 20"/>
                          </a:gdLst>
                          <a:ahLst/>
                          <a:cxnLst>
                            <a:cxn ang="0">
                              <a:pos x="T0" y="T1"/>
                            </a:cxn>
                            <a:cxn ang="0">
                              <a:pos x="T2" y="T3"/>
                            </a:cxn>
                          </a:cxnLst>
                          <a:rect l="0" t="0" r="r" b="b"/>
                          <a:pathLst>
                            <a:path w="9347" h="20">
                              <a:moveTo>
                                <a:pt x="0" y="0"/>
                              </a:moveTo>
                              <a:lnTo>
                                <a:pt x="934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E177FE" id="Freeform 1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8.55pt,14.55pt,535.85pt,14.55pt" coordsize="93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" o:allowincell="f" filled="f" strokeweight="1.54pt">
                <v:path arrowok="t" o:connecttype="custom" o:connectlocs="0,0;5934710,0" o:connectangles="0,0"/>
                <w10:wrap type="topAndBottom" anchorx="page"/>
              </v:polyline>
            </w:pict>
          </mc:Fallback>
        </mc:AlternateContent>
      </w:r>
    </w:p>
    <w:p w14:paraId="756219CA" w14:textId="77777777" w:rsidR="00750FE8" w:rsidRDefault="00750FE8" w:rsidP="00750FE8">
      <w:pPr>
        <w:pStyle w:val="BodyText"/>
        <w:kinsoku w:val="0"/>
        <w:overflowPunct w:val="0"/>
        <w:spacing w:before="2"/>
        <w:jc w:val="center"/>
        <w:rPr>
          <w:rFonts w:ascii="Times New Roman" w:hAnsi="Times New Roman" w:cs="Times New Roman"/>
          <w:b w:val="0"/>
          <w:bCs w:val="0"/>
          <w:sz w:val="19"/>
          <w:szCs w:val="19"/>
        </w:rPr>
      </w:pPr>
      <w:r>
        <w:rPr>
          <w:noProof/>
        </w:rPr>
        <mc:AlternateContent>
          <mc:Choice Requires="wps">
            <w:drawing>
              <wp:anchor distT="0" distB="0" distL="0" distR="0" simplePos="0" relativeHeight="251660288" behindDoc="0" locked="0" layoutInCell="0" allowOverlap="1" wp14:anchorId="060AC7CC" wp14:editId="0B5217BA">
                <wp:simplePos x="0" y="0"/>
                <wp:positionH relativeFrom="page">
                  <wp:posOffset>753110</wp:posOffset>
                </wp:positionH>
                <wp:positionV relativeFrom="paragraph">
                  <wp:posOffset>234315</wp:posOffset>
                </wp:positionV>
                <wp:extent cx="6317615" cy="3973195"/>
                <wp:effectExtent l="0" t="0" r="26035" b="27305"/>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3973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0548D5" w14:textId="77777777" w:rsidR="001066C5" w:rsidRDefault="001066C5" w:rsidP="00750FE8">
                            <w:pPr>
                              <w:pStyle w:val="BodyText"/>
                              <w:kinsoku w:val="0"/>
                              <w:overflowPunct w:val="0"/>
                              <w:spacing w:before="68" w:line="480" w:lineRule="auto"/>
                              <w:ind w:left="144" w:right="265"/>
                              <w:rPr>
                                <w:rFonts w:ascii="Times New Roman" w:hAnsi="Times New Roman" w:cs="Times New Roman"/>
                                <w:b w:val="0"/>
                                <w:bCs w:val="0"/>
                                <w:sz w:val="44"/>
                                <w:szCs w:val="44"/>
                              </w:rPr>
                            </w:pPr>
                            <w:r>
                              <w:rPr>
                                <w:rFonts w:ascii="Times New Roman" w:hAnsi="Times New Roman" w:cs="Times New Roman"/>
                                <w:b w:val="0"/>
                                <w:bCs w:val="0"/>
                                <w:sz w:val="44"/>
                                <w:szCs w:val="44"/>
                              </w:rPr>
                              <w:t xml:space="preserve">Attachment 1: AFJROTC Unit Assessment Rubric Attachment 2: AFJROTC Unit Visit Checklist Attachment 3: Checklist of Documents </w:t>
                            </w:r>
                          </w:p>
                          <w:p w14:paraId="1AC7F40A" w14:textId="77777777" w:rsidR="001066C5" w:rsidRDefault="001066C5" w:rsidP="00750FE8">
                            <w:pPr>
                              <w:pStyle w:val="BodyText"/>
                              <w:kinsoku w:val="0"/>
                              <w:overflowPunct w:val="0"/>
                              <w:spacing w:before="68" w:line="480" w:lineRule="auto"/>
                              <w:ind w:left="144" w:right="265"/>
                              <w:rPr>
                                <w:rFonts w:ascii="Times New Roman" w:hAnsi="Times New Roman" w:cs="Times New Roman"/>
                                <w:b w:val="0"/>
                                <w:bCs w:val="0"/>
                                <w:sz w:val="44"/>
                                <w:szCs w:val="44"/>
                              </w:rPr>
                            </w:pPr>
                            <w:r>
                              <w:rPr>
                                <w:rFonts w:ascii="Times New Roman" w:hAnsi="Times New Roman" w:cs="Times New Roman"/>
                                <w:b w:val="0"/>
                                <w:bCs w:val="0"/>
                                <w:sz w:val="44"/>
                                <w:szCs w:val="44"/>
                              </w:rPr>
                              <w:t>Attachment 4: 30-Command Drill</w:t>
                            </w:r>
                            <w:r>
                              <w:rPr>
                                <w:rFonts w:ascii="Times New Roman" w:hAnsi="Times New Roman" w:cs="Times New Roman"/>
                                <w:b w:val="0"/>
                                <w:bCs w:val="0"/>
                                <w:spacing w:val="-9"/>
                                <w:sz w:val="44"/>
                                <w:szCs w:val="44"/>
                              </w:rPr>
                              <w:t xml:space="preserve"> </w:t>
                            </w:r>
                            <w:r>
                              <w:rPr>
                                <w:rFonts w:ascii="Times New Roman" w:hAnsi="Times New Roman" w:cs="Times New Roman"/>
                                <w:b w:val="0"/>
                                <w:bCs w:val="0"/>
                                <w:sz w:val="44"/>
                                <w:szCs w:val="44"/>
                              </w:rPr>
                              <w:t>Sequence</w:t>
                            </w:r>
                          </w:p>
                          <w:p w14:paraId="03E9E340" w14:textId="77777777" w:rsidR="001066C5" w:rsidRDefault="001066C5" w:rsidP="00750FE8">
                            <w:pPr>
                              <w:pStyle w:val="BodyText"/>
                              <w:kinsoku w:val="0"/>
                              <w:overflowPunct w:val="0"/>
                              <w:spacing w:before="20"/>
                              <w:ind w:left="144"/>
                              <w:rPr>
                                <w:rFonts w:ascii="Times New Roman" w:hAnsi="Times New Roman" w:cs="Times New Roman"/>
                                <w:b w:val="0"/>
                                <w:bCs w:val="0"/>
                                <w:sz w:val="44"/>
                                <w:szCs w:val="44"/>
                              </w:rPr>
                            </w:pPr>
                            <w:r>
                              <w:rPr>
                                <w:rFonts w:ascii="Times New Roman" w:hAnsi="Times New Roman" w:cs="Times New Roman"/>
                                <w:b w:val="0"/>
                                <w:bCs w:val="0"/>
                                <w:sz w:val="44"/>
                                <w:szCs w:val="44"/>
                              </w:rPr>
                              <w:t xml:space="preserve">Attachment 5: </w:t>
                            </w:r>
                            <w:r w:rsidRPr="006236DA">
                              <w:rPr>
                                <w:rFonts w:ascii="Times New Roman" w:hAnsi="Times New Roman" w:cs="Times New Roman"/>
                                <w:b w:val="0"/>
                                <w:bCs w:val="0"/>
                                <w:sz w:val="44"/>
                                <w:szCs w:val="44"/>
                              </w:rPr>
                              <w:t>Sample Unit Evaluation Agenda</w:t>
                            </w:r>
                          </w:p>
                          <w:p w14:paraId="1C0BAA7D" w14:textId="77777777" w:rsidR="00253A4E" w:rsidRDefault="00253A4E" w:rsidP="00750FE8">
                            <w:pPr>
                              <w:pStyle w:val="BodyText"/>
                              <w:kinsoku w:val="0"/>
                              <w:overflowPunct w:val="0"/>
                              <w:spacing w:before="20"/>
                              <w:ind w:left="144"/>
                              <w:rPr>
                                <w:rFonts w:ascii="Times New Roman" w:hAnsi="Times New Roman" w:cs="Times New Roman"/>
                                <w:b w:val="0"/>
                                <w:bCs w:val="0"/>
                                <w:sz w:val="44"/>
                                <w:szCs w:val="44"/>
                              </w:rPr>
                            </w:pPr>
                          </w:p>
                          <w:p w14:paraId="26F029D1" w14:textId="1D7690F6" w:rsidR="00253A4E" w:rsidRDefault="00253A4E" w:rsidP="00253A4E">
                            <w:pPr>
                              <w:pStyle w:val="BodyText"/>
                              <w:kinsoku w:val="0"/>
                              <w:overflowPunct w:val="0"/>
                              <w:spacing w:before="20"/>
                              <w:ind w:left="144"/>
                              <w:rPr>
                                <w:rFonts w:ascii="Times New Roman" w:hAnsi="Times New Roman" w:cs="Times New Roman"/>
                                <w:b w:val="0"/>
                                <w:bCs w:val="0"/>
                                <w:sz w:val="44"/>
                                <w:szCs w:val="44"/>
                              </w:rPr>
                            </w:pPr>
                            <w:r>
                              <w:rPr>
                                <w:rFonts w:ascii="Times New Roman" w:hAnsi="Times New Roman" w:cs="Times New Roman"/>
                                <w:b w:val="0"/>
                                <w:bCs w:val="0"/>
                                <w:sz w:val="44"/>
                                <w:szCs w:val="44"/>
                              </w:rPr>
                              <w:t xml:space="preserve">Attachment 6: </w:t>
                            </w:r>
                            <w:r w:rsidR="008308BB">
                              <w:rPr>
                                <w:rFonts w:ascii="Times New Roman" w:hAnsi="Times New Roman" w:cs="Times New Roman"/>
                                <w:b w:val="0"/>
                                <w:bCs w:val="0"/>
                                <w:sz w:val="44"/>
                                <w:szCs w:val="44"/>
                              </w:rPr>
                              <w:t>Detailed Unit Visit Information</w:t>
                            </w:r>
                          </w:p>
                          <w:p w14:paraId="173F2A26" w14:textId="77777777" w:rsidR="00253A4E" w:rsidRPr="007A6B11" w:rsidRDefault="00253A4E" w:rsidP="00750FE8">
                            <w:pPr>
                              <w:pStyle w:val="BodyText"/>
                              <w:kinsoku w:val="0"/>
                              <w:overflowPunct w:val="0"/>
                              <w:spacing w:before="20"/>
                              <w:ind w:left="144"/>
                              <w:rPr>
                                <w:rFonts w:ascii="Times New Roman" w:hAnsi="Times New Roman" w:cs="Times New Roman"/>
                                <w:b w:val="0"/>
                                <w:bCs w:val="0"/>
                                <w:sz w:val="44"/>
                                <w:szCs w:val="44"/>
                                <w:highlight w:val="yell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AC7CC" id="_x0000_t202" coordsize="21600,21600" o:spt="202" path="m,l,21600r21600,l21600,xe">
                <v:stroke joinstyle="miter"/>
                <v:path gradientshapeok="t" o:connecttype="rect"/>
              </v:shapetype>
              <v:shape id="Text Box 15" o:spid="_x0000_s1026" type="#_x0000_t202" style="position:absolute;left:0;text-align:left;margin-left:59.3pt;margin-top:18.45pt;width:497.45pt;height:312.8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" o:allowincell="f" filled="f">
                <v:textbox inset="0,0,0,0">
                  <w:txbxContent>
                    <w:p w14:paraId="390548D5" w14:textId="77777777" w:rsidR="001066C5" w:rsidRDefault="001066C5" w:rsidP="00750FE8">
                      <w:pPr>
                        <w:pStyle w:val="BodyText"/>
                        <w:kinsoku w:val="0"/>
                        <w:overflowPunct w:val="0"/>
                        <w:spacing w:before="68" w:line="480" w:lineRule="auto"/>
                        <w:ind w:left="144" w:right="265"/>
                        <w:rPr>
                          <w:rFonts w:ascii="Times New Roman" w:hAnsi="Times New Roman" w:cs="Times New Roman"/>
                          <w:b w:val="0"/>
                          <w:bCs w:val="0"/>
                          <w:sz w:val="44"/>
                          <w:szCs w:val="44"/>
                        </w:rPr>
                      </w:pPr>
                      <w:r>
                        <w:rPr>
                          <w:rFonts w:ascii="Times New Roman" w:hAnsi="Times New Roman" w:cs="Times New Roman"/>
                          <w:b w:val="0"/>
                          <w:bCs w:val="0"/>
                          <w:sz w:val="44"/>
                          <w:szCs w:val="44"/>
                        </w:rPr>
                        <w:t xml:space="preserve">Attachment 1: AFJROTC Unit Assessment Rubric Attachment 2: AFJROTC Unit Visit Checklist Attachment 3: Checklist of Documents </w:t>
                      </w:r>
                    </w:p>
                    <w:p w14:paraId="1AC7F40A" w14:textId="77777777" w:rsidR="001066C5" w:rsidRDefault="001066C5" w:rsidP="00750FE8">
                      <w:pPr>
                        <w:pStyle w:val="BodyText"/>
                        <w:kinsoku w:val="0"/>
                        <w:overflowPunct w:val="0"/>
                        <w:spacing w:before="68" w:line="480" w:lineRule="auto"/>
                        <w:ind w:left="144" w:right="265"/>
                        <w:rPr>
                          <w:rFonts w:ascii="Times New Roman" w:hAnsi="Times New Roman" w:cs="Times New Roman"/>
                          <w:b w:val="0"/>
                          <w:bCs w:val="0"/>
                          <w:sz w:val="44"/>
                          <w:szCs w:val="44"/>
                        </w:rPr>
                      </w:pPr>
                      <w:r>
                        <w:rPr>
                          <w:rFonts w:ascii="Times New Roman" w:hAnsi="Times New Roman" w:cs="Times New Roman"/>
                          <w:b w:val="0"/>
                          <w:bCs w:val="0"/>
                          <w:sz w:val="44"/>
                          <w:szCs w:val="44"/>
                        </w:rPr>
                        <w:t>Attachment 4: 30-Command Drill</w:t>
                      </w:r>
                      <w:r>
                        <w:rPr>
                          <w:rFonts w:ascii="Times New Roman" w:hAnsi="Times New Roman" w:cs="Times New Roman"/>
                          <w:b w:val="0"/>
                          <w:bCs w:val="0"/>
                          <w:spacing w:val="-9"/>
                          <w:sz w:val="44"/>
                          <w:szCs w:val="44"/>
                        </w:rPr>
                        <w:t xml:space="preserve"> </w:t>
                      </w:r>
                      <w:r>
                        <w:rPr>
                          <w:rFonts w:ascii="Times New Roman" w:hAnsi="Times New Roman" w:cs="Times New Roman"/>
                          <w:b w:val="0"/>
                          <w:bCs w:val="0"/>
                          <w:sz w:val="44"/>
                          <w:szCs w:val="44"/>
                        </w:rPr>
                        <w:t>Sequence</w:t>
                      </w:r>
                    </w:p>
                    <w:p w14:paraId="03E9E340" w14:textId="77777777" w:rsidR="001066C5" w:rsidRDefault="001066C5" w:rsidP="00750FE8">
                      <w:pPr>
                        <w:pStyle w:val="BodyText"/>
                        <w:kinsoku w:val="0"/>
                        <w:overflowPunct w:val="0"/>
                        <w:spacing w:before="20"/>
                        <w:ind w:left="144"/>
                        <w:rPr>
                          <w:rFonts w:ascii="Times New Roman" w:hAnsi="Times New Roman" w:cs="Times New Roman"/>
                          <w:b w:val="0"/>
                          <w:bCs w:val="0"/>
                          <w:sz w:val="44"/>
                          <w:szCs w:val="44"/>
                        </w:rPr>
                      </w:pPr>
                      <w:r>
                        <w:rPr>
                          <w:rFonts w:ascii="Times New Roman" w:hAnsi="Times New Roman" w:cs="Times New Roman"/>
                          <w:b w:val="0"/>
                          <w:bCs w:val="0"/>
                          <w:sz w:val="44"/>
                          <w:szCs w:val="44"/>
                        </w:rPr>
                        <w:t xml:space="preserve">Attachment 5: </w:t>
                      </w:r>
                      <w:r w:rsidRPr="006236DA">
                        <w:rPr>
                          <w:rFonts w:ascii="Times New Roman" w:hAnsi="Times New Roman" w:cs="Times New Roman"/>
                          <w:b w:val="0"/>
                          <w:bCs w:val="0"/>
                          <w:sz w:val="44"/>
                          <w:szCs w:val="44"/>
                        </w:rPr>
                        <w:t>Sample Unit Evaluation Agenda</w:t>
                      </w:r>
                    </w:p>
                    <w:p w14:paraId="1C0BAA7D" w14:textId="77777777" w:rsidR="00253A4E" w:rsidRDefault="00253A4E" w:rsidP="00750FE8">
                      <w:pPr>
                        <w:pStyle w:val="BodyText"/>
                        <w:kinsoku w:val="0"/>
                        <w:overflowPunct w:val="0"/>
                        <w:spacing w:before="20"/>
                        <w:ind w:left="144"/>
                        <w:rPr>
                          <w:rFonts w:ascii="Times New Roman" w:hAnsi="Times New Roman" w:cs="Times New Roman"/>
                          <w:b w:val="0"/>
                          <w:bCs w:val="0"/>
                          <w:sz w:val="44"/>
                          <w:szCs w:val="44"/>
                        </w:rPr>
                      </w:pPr>
                    </w:p>
                    <w:p w14:paraId="26F029D1" w14:textId="1D7690F6" w:rsidR="00253A4E" w:rsidRDefault="00253A4E" w:rsidP="00253A4E">
                      <w:pPr>
                        <w:pStyle w:val="BodyText"/>
                        <w:kinsoku w:val="0"/>
                        <w:overflowPunct w:val="0"/>
                        <w:spacing w:before="20"/>
                        <w:ind w:left="144"/>
                        <w:rPr>
                          <w:rFonts w:ascii="Times New Roman" w:hAnsi="Times New Roman" w:cs="Times New Roman"/>
                          <w:b w:val="0"/>
                          <w:bCs w:val="0"/>
                          <w:sz w:val="44"/>
                          <w:szCs w:val="44"/>
                        </w:rPr>
                      </w:pPr>
                      <w:r>
                        <w:rPr>
                          <w:rFonts w:ascii="Times New Roman" w:hAnsi="Times New Roman" w:cs="Times New Roman"/>
                          <w:b w:val="0"/>
                          <w:bCs w:val="0"/>
                          <w:sz w:val="44"/>
                          <w:szCs w:val="44"/>
                        </w:rPr>
                        <w:t xml:space="preserve">Attachment </w:t>
                      </w:r>
                      <w:r>
                        <w:rPr>
                          <w:rFonts w:ascii="Times New Roman" w:hAnsi="Times New Roman" w:cs="Times New Roman"/>
                          <w:b w:val="0"/>
                          <w:bCs w:val="0"/>
                          <w:sz w:val="44"/>
                          <w:szCs w:val="44"/>
                        </w:rPr>
                        <w:t>6</w:t>
                      </w:r>
                      <w:r>
                        <w:rPr>
                          <w:rFonts w:ascii="Times New Roman" w:hAnsi="Times New Roman" w:cs="Times New Roman"/>
                          <w:b w:val="0"/>
                          <w:bCs w:val="0"/>
                          <w:sz w:val="44"/>
                          <w:szCs w:val="44"/>
                        </w:rPr>
                        <w:t xml:space="preserve">: </w:t>
                      </w:r>
                      <w:r w:rsidR="008308BB">
                        <w:rPr>
                          <w:rFonts w:ascii="Times New Roman" w:hAnsi="Times New Roman" w:cs="Times New Roman"/>
                          <w:b w:val="0"/>
                          <w:bCs w:val="0"/>
                          <w:sz w:val="44"/>
                          <w:szCs w:val="44"/>
                        </w:rPr>
                        <w:t>Detailed Unit Visit Information</w:t>
                      </w:r>
                    </w:p>
                    <w:p w14:paraId="173F2A26" w14:textId="77777777" w:rsidR="00253A4E" w:rsidRPr="007A6B11" w:rsidRDefault="00253A4E" w:rsidP="00750FE8">
                      <w:pPr>
                        <w:pStyle w:val="BodyText"/>
                        <w:kinsoku w:val="0"/>
                        <w:overflowPunct w:val="0"/>
                        <w:spacing w:before="20"/>
                        <w:ind w:left="144"/>
                        <w:rPr>
                          <w:rFonts w:ascii="Times New Roman" w:hAnsi="Times New Roman" w:cs="Times New Roman"/>
                          <w:b w:val="0"/>
                          <w:bCs w:val="0"/>
                          <w:sz w:val="44"/>
                          <w:szCs w:val="44"/>
                          <w:highlight w:val="yellow"/>
                        </w:rPr>
                      </w:pPr>
                    </w:p>
                  </w:txbxContent>
                </v:textbox>
                <w10:wrap type="topAndBottom" anchorx="page"/>
              </v:shape>
            </w:pict>
          </mc:Fallback>
        </mc:AlternateContent>
      </w:r>
    </w:p>
    <w:p w14:paraId="4F8456EA" w14:textId="77777777" w:rsidR="00750FE8" w:rsidRDefault="00750FE8" w:rsidP="00750FE8">
      <w:pPr>
        <w:pStyle w:val="BodyText"/>
        <w:kinsoku w:val="0"/>
        <w:overflowPunct w:val="0"/>
        <w:spacing w:before="2"/>
        <w:rPr>
          <w:rFonts w:ascii="Times New Roman" w:hAnsi="Times New Roman" w:cs="Times New Roman"/>
          <w:b w:val="0"/>
          <w:bCs w:val="0"/>
          <w:sz w:val="19"/>
          <w:szCs w:val="19"/>
        </w:rPr>
        <w:sectPr w:rsidR="00750FE8" w:rsidSect="00750FE8">
          <w:pgSz w:w="12240" w:h="15840"/>
          <w:pgMar w:top="660" w:right="1580" w:bottom="280" w:left="1060" w:header="720" w:footer="720" w:gutter="0"/>
          <w:cols w:space="720"/>
          <w:noEndnote/>
          <w:docGrid w:linePitch="326"/>
        </w:sectPr>
      </w:pPr>
    </w:p>
    <w:tbl>
      <w:tblPr>
        <w:tblW w:w="0" w:type="auto"/>
        <w:tblInd w:w="105" w:type="dxa"/>
        <w:tblLayout w:type="fixed"/>
        <w:tblCellMar>
          <w:left w:w="0" w:type="dxa"/>
          <w:right w:w="0" w:type="dxa"/>
        </w:tblCellMar>
        <w:tblLook w:val="0000" w:firstRow="0" w:lastRow="0" w:firstColumn="0" w:lastColumn="0" w:noHBand="0" w:noVBand="0"/>
      </w:tblPr>
      <w:tblGrid>
        <w:gridCol w:w="1436"/>
        <w:gridCol w:w="141"/>
        <w:gridCol w:w="127"/>
        <w:gridCol w:w="137"/>
        <w:gridCol w:w="240"/>
        <w:gridCol w:w="133"/>
        <w:gridCol w:w="960"/>
        <w:gridCol w:w="177"/>
        <w:gridCol w:w="495"/>
        <w:gridCol w:w="710"/>
        <w:gridCol w:w="211"/>
        <w:gridCol w:w="133"/>
        <w:gridCol w:w="321"/>
        <w:gridCol w:w="351"/>
        <w:gridCol w:w="297"/>
        <w:gridCol w:w="252"/>
        <w:gridCol w:w="176"/>
        <w:gridCol w:w="640"/>
        <w:gridCol w:w="245"/>
        <w:gridCol w:w="147"/>
        <w:gridCol w:w="146"/>
        <w:gridCol w:w="279"/>
        <w:gridCol w:w="1210"/>
        <w:gridCol w:w="420"/>
      </w:tblGrid>
      <w:tr w:rsidR="00750FE8" w:rsidRPr="00777CA8" w14:paraId="6415E5BF" w14:textId="77777777" w:rsidTr="001066C5">
        <w:trPr>
          <w:trHeight w:hRule="exact" w:val="378"/>
        </w:trPr>
        <w:tc>
          <w:tcPr>
            <w:tcW w:w="9384" w:type="dxa"/>
            <w:gridSpan w:val="24"/>
            <w:tcBorders>
              <w:top w:val="single" w:sz="4" w:space="0" w:color="000000"/>
              <w:left w:val="single" w:sz="4" w:space="0" w:color="000000"/>
              <w:bottom w:val="single" w:sz="4" w:space="0" w:color="000000"/>
              <w:right w:val="single" w:sz="4" w:space="0" w:color="000000"/>
            </w:tcBorders>
          </w:tcPr>
          <w:p w14:paraId="230724A7" w14:textId="77777777" w:rsidR="00750FE8" w:rsidRPr="00777CA8" w:rsidRDefault="00750FE8" w:rsidP="001066C5">
            <w:pPr>
              <w:pStyle w:val="TableParagraph"/>
              <w:kinsoku w:val="0"/>
              <w:overflowPunct w:val="0"/>
              <w:spacing w:line="363" w:lineRule="exact"/>
              <w:ind w:left="2027"/>
              <w:rPr>
                <w:rFonts w:ascii="Times New Roman" w:hAnsi="Times New Roman" w:cs="Times New Roman"/>
              </w:rPr>
            </w:pPr>
            <w:r w:rsidRPr="00777CA8">
              <w:rPr>
                <w:b/>
                <w:bCs/>
                <w:sz w:val="32"/>
                <w:szCs w:val="32"/>
              </w:rPr>
              <w:lastRenderedPageBreak/>
              <w:t>AFJROTC Unit Assessment Report</w:t>
            </w:r>
          </w:p>
        </w:tc>
      </w:tr>
      <w:tr w:rsidR="00750FE8" w:rsidRPr="00777CA8" w14:paraId="3B64047C" w14:textId="77777777" w:rsidTr="001066C5">
        <w:trPr>
          <w:trHeight w:hRule="exact" w:val="287"/>
        </w:trPr>
        <w:tc>
          <w:tcPr>
            <w:tcW w:w="9384" w:type="dxa"/>
            <w:gridSpan w:val="24"/>
            <w:tcBorders>
              <w:top w:val="single" w:sz="4" w:space="0" w:color="000000"/>
              <w:left w:val="single" w:sz="4" w:space="0" w:color="000000"/>
              <w:bottom w:val="single" w:sz="4" w:space="0" w:color="000000"/>
              <w:right w:val="single" w:sz="4" w:space="0" w:color="000000"/>
            </w:tcBorders>
            <w:shd w:val="clear" w:color="auto" w:fill="D0CECE"/>
          </w:tcPr>
          <w:p w14:paraId="371BAA60" w14:textId="77777777" w:rsidR="00750FE8" w:rsidRPr="00777CA8" w:rsidRDefault="00750FE8" w:rsidP="001066C5">
            <w:pPr>
              <w:pStyle w:val="TableParagraph"/>
              <w:kinsoku w:val="0"/>
              <w:overflowPunct w:val="0"/>
              <w:spacing w:line="275" w:lineRule="exact"/>
              <w:ind w:left="3198" w:right="3200"/>
              <w:jc w:val="center"/>
              <w:rPr>
                <w:rFonts w:ascii="Times New Roman" w:hAnsi="Times New Roman" w:cs="Times New Roman"/>
              </w:rPr>
            </w:pPr>
            <w:r w:rsidRPr="00777CA8">
              <w:rPr>
                <w:b/>
                <w:bCs/>
              </w:rPr>
              <w:t>Section I – Administrative</w:t>
            </w:r>
          </w:p>
        </w:tc>
      </w:tr>
      <w:tr w:rsidR="00750FE8" w:rsidRPr="00777CA8" w14:paraId="26214838" w14:textId="77777777" w:rsidTr="001066C5">
        <w:trPr>
          <w:trHeight w:hRule="exact" w:val="562"/>
        </w:trPr>
        <w:tc>
          <w:tcPr>
            <w:tcW w:w="1436" w:type="dxa"/>
            <w:tcBorders>
              <w:top w:val="single" w:sz="4" w:space="0" w:color="000000"/>
              <w:left w:val="single" w:sz="4" w:space="0" w:color="000000"/>
              <w:bottom w:val="single" w:sz="4" w:space="0" w:color="000000"/>
              <w:right w:val="single" w:sz="4" w:space="0" w:color="000000"/>
            </w:tcBorders>
            <w:shd w:val="clear" w:color="auto" w:fill="D0CECE"/>
          </w:tcPr>
          <w:p w14:paraId="070CDA33" w14:textId="77777777" w:rsidR="00750FE8" w:rsidRPr="00777CA8" w:rsidRDefault="00750FE8" w:rsidP="001066C5">
            <w:pPr>
              <w:pStyle w:val="TableParagraph"/>
              <w:kinsoku w:val="0"/>
              <w:overflowPunct w:val="0"/>
              <w:ind w:right="395"/>
              <w:rPr>
                <w:rFonts w:ascii="Times New Roman" w:hAnsi="Times New Roman" w:cs="Times New Roman"/>
              </w:rPr>
            </w:pPr>
            <w:r w:rsidRPr="00777CA8">
              <w:rPr>
                <w:b/>
                <w:bCs/>
              </w:rPr>
              <w:t>Unit Number</w:t>
            </w:r>
          </w:p>
        </w:tc>
        <w:tc>
          <w:tcPr>
            <w:tcW w:w="3331" w:type="dxa"/>
            <w:gridSpan w:val="10"/>
            <w:tcBorders>
              <w:top w:val="single" w:sz="4" w:space="0" w:color="000000"/>
              <w:left w:val="single" w:sz="4" w:space="0" w:color="000000"/>
              <w:bottom w:val="single" w:sz="4" w:space="0" w:color="000000"/>
              <w:right w:val="single" w:sz="4" w:space="0" w:color="000000"/>
            </w:tcBorders>
            <w:shd w:val="clear" w:color="auto" w:fill="D0CECE"/>
          </w:tcPr>
          <w:p w14:paraId="131B7F24"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School Name</w:t>
            </w:r>
          </w:p>
        </w:tc>
        <w:tc>
          <w:tcPr>
            <w:tcW w:w="1354" w:type="dxa"/>
            <w:gridSpan w:val="5"/>
            <w:tcBorders>
              <w:top w:val="single" w:sz="4" w:space="0" w:color="000000"/>
              <w:left w:val="single" w:sz="4" w:space="0" w:color="000000"/>
              <w:bottom w:val="single" w:sz="4" w:space="0" w:color="000000"/>
              <w:right w:val="single" w:sz="4" w:space="0" w:color="000000"/>
            </w:tcBorders>
            <w:shd w:val="clear" w:color="auto" w:fill="D0CECE"/>
          </w:tcPr>
          <w:p w14:paraId="20E94CCA" w14:textId="77777777" w:rsidR="00750FE8" w:rsidRPr="00777CA8" w:rsidRDefault="00750FE8" w:rsidP="001066C5">
            <w:pPr>
              <w:pStyle w:val="TableParagraph"/>
              <w:kinsoku w:val="0"/>
              <w:overflowPunct w:val="0"/>
              <w:ind w:right="487"/>
              <w:rPr>
                <w:rFonts w:ascii="Times New Roman" w:hAnsi="Times New Roman" w:cs="Times New Roman"/>
              </w:rPr>
            </w:pPr>
            <w:r w:rsidRPr="00777CA8">
              <w:rPr>
                <w:b/>
                <w:bCs/>
              </w:rPr>
              <w:t>Unit Status</w:t>
            </w:r>
          </w:p>
        </w:tc>
        <w:tc>
          <w:tcPr>
            <w:tcW w:w="3263" w:type="dxa"/>
            <w:gridSpan w:val="8"/>
            <w:tcBorders>
              <w:top w:val="single" w:sz="4" w:space="0" w:color="000000"/>
              <w:left w:val="single" w:sz="4" w:space="0" w:color="000000"/>
              <w:bottom w:val="single" w:sz="4" w:space="0" w:color="000000"/>
              <w:right w:val="single" w:sz="4" w:space="0" w:color="000000"/>
            </w:tcBorders>
            <w:shd w:val="clear" w:color="auto" w:fill="D0CECE"/>
          </w:tcPr>
          <w:p w14:paraId="3133AA84"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Unit Address and Phone</w:t>
            </w:r>
          </w:p>
        </w:tc>
      </w:tr>
      <w:tr w:rsidR="00750FE8" w:rsidRPr="00777CA8" w14:paraId="7B883E5D" w14:textId="77777777" w:rsidTr="001066C5">
        <w:trPr>
          <w:trHeight w:hRule="exact" w:val="838"/>
        </w:trPr>
        <w:tc>
          <w:tcPr>
            <w:tcW w:w="1436" w:type="dxa"/>
            <w:tcBorders>
              <w:top w:val="single" w:sz="4" w:space="0" w:color="000000"/>
              <w:left w:val="single" w:sz="4" w:space="0" w:color="000000"/>
              <w:bottom w:val="single" w:sz="4" w:space="0" w:color="000000"/>
              <w:right w:val="single" w:sz="4" w:space="0" w:color="000000"/>
            </w:tcBorders>
          </w:tcPr>
          <w:p w14:paraId="65DC6402" w14:textId="77777777" w:rsidR="00750FE8" w:rsidRPr="00777CA8" w:rsidRDefault="00750FE8" w:rsidP="001066C5">
            <w:pPr>
              <w:rPr>
                <w:rFonts w:ascii="Times New Roman" w:hAnsi="Times New Roman" w:cs="Times New Roman"/>
              </w:rPr>
            </w:pPr>
          </w:p>
        </w:tc>
        <w:tc>
          <w:tcPr>
            <w:tcW w:w="3331" w:type="dxa"/>
            <w:gridSpan w:val="10"/>
            <w:tcBorders>
              <w:top w:val="single" w:sz="4" w:space="0" w:color="000000"/>
              <w:left w:val="single" w:sz="4" w:space="0" w:color="000000"/>
              <w:bottom w:val="single" w:sz="4" w:space="0" w:color="000000"/>
              <w:right w:val="single" w:sz="4" w:space="0" w:color="000000"/>
            </w:tcBorders>
          </w:tcPr>
          <w:p w14:paraId="52F58E7F" w14:textId="77777777" w:rsidR="00750FE8" w:rsidRPr="00777CA8" w:rsidRDefault="00750FE8" w:rsidP="001066C5">
            <w:pPr>
              <w:rPr>
                <w:rFonts w:ascii="Times New Roman" w:hAnsi="Times New Roman" w:cs="Times New Roman"/>
              </w:rPr>
            </w:pPr>
          </w:p>
        </w:tc>
        <w:tc>
          <w:tcPr>
            <w:tcW w:w="1354" w:type="dxa"/>
            <w:gridSpan w:val="5"/>
            <w:tcBorders>
              <w:top w:val="single" w:sz="4" w:space="0" w:color="000000"/>
              <w:left w:val="single" w:sz="4" w:space="0" w:color="000000"/>
              <w:bottom w:val="single" w:sz="4" w:space="0" w:color="000000"/>
              <w:right w:val="single" w:sz="4" w:space="0" w:color="000000"/>
            </w:tcBorders>
          </w:tcPr>
          <w:p w14:paraId="31687BF3" w14:textId="77777777" w:rsidR="00750FE8" w:rsidRPr="00777CA8" w:rsidRDefault="00750FE8" w:rsidP="001066C5">
            <w:pPr>
              <w:rPr>
                <w:rFonts w:ascii="Times New Roman" w:hAnsi="Times New Roman" w:cs="Times New Roman"/>
              </w:rPr>
            </w:pPr>
          </w:p>
        </w:tc>
        <w:tc>
          <w:tcPr>
            <w:tcW w:w="3263" w:type="dxa"/>
            <w:gridSpan w:val="8"/>
            <w:tcBorders>
              <w:top w:val="single" w:sz="4" w:space="0" w:color="000000"/>
              <w:left w:val="single" w:sz="4" w:space="0" w:color="000000"/>
              <w:bottom w:val="single" w:sz="4" w:space="0" w:color="000000"/>
              <w:right w:val="single" w:sz="4" w:space="0" w:color="000000"/>
            </w:tcBorders>
          </w:tcPr>
          <w:p w14:paraId="1067DCA4" w14:textId="77777777" w:rsidR="00750FE8" w:rsidRPr="00777CA8" w:rsidRDefault="00750FE8" w:rsidP="001066C5">
            <w:pPr>
              <w:rPr>
                <w:rFonts w:ascii="Times New Roman" w:hAnsi="Times New Roman" w:cs="Times New Roman"/>
              </w:rPr>
            </w:pPr>
          </w:p>
        </w:tc>
      </w:tr>
      <w:tr w:rsidR="00750FE8" w:rsidRPr="00777CA8" w14:paraId="3913480B" w14:textId="77777777" w:rsidTr="001066C5">
        <w:trPr>
          <w:trHeight w:hRule="exact" w:val="562"/>
        </w:trPr>
        <w:tc>
          <w:tcPr>
            <w:tcW w:w="2214" w:type="dxa"/>
            <w:gridSpan w:val="6"/>
            <w:tcBorders>
              <w:top w:val="single" w:sz="4" w:space="0" w:color="000000"/>
              <w:left w:val="single" w:sz="4" w:space="0" w:color="000000"/>
              <w:bottom w:val="single" w:sz="4" w:space="0" w:color="000000"/>
              <w:right w:val="single" w:sz="4" w:space="0" w:color="000000"/>
            </w:tcBorders>
            <w:shd w:val="clear" w:color="auto" w:fill="D0CECE"/>
          </w:tcPr>
          <w:p w14:paraId="34CD7E3B"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Superintendent</w:t>
            </w:r>
          </w:p>
        </w:tc>
        <w:tc>
          <w:tcPr>
            <w:tcW w:w="3007" w:type="dxa"/>
            <w:gridSpan w:val="7"/>
            <w:tcBorders>
              <w:top w:val="single" w:sz="4" w:space="0" w:color="000000"/>
              <w:left w:val="single" w:sz="4" w:space="0" w:color="000000"/>
              <w:bottom w:val="single" w:sz="4" w:space="0" w:color="000000"/>
              <w:right w:val="single" w:sz="4" w:space="0" w:color="000000"/>
            </w:tcBorders>
            <w:shd w:val="clear" w:color="auto" w:fill="D0CECE"/>
          </w:tcPr>
          <w:p w14:paraId="4A706E6E" w14:textId="77777777" w:rsidR="00750FE8" w:rsidRPr="00777CA8" w:rsidRDefault="00750FE8" w:rsidP="001066C5">
            <w:pPr>
              <w:pStyle w:val="TableParagraph"/>
              <w:kinsoku w:val="0"/>
              <w:overflowPunct w:val="0"/>
              <w:ind w:right="754"/>
              <w:rPr>
                <w:rFonts w:ascii="Times New Roman" w:hAnsi="Times New Roman" w:cs="Times New Roman"/>
              </w:rPr>
            </w:pPr>
            <w:r w:rsidRPr="00777CA8">
              <w:rPr>
                <w:b/>
                <w:bCs/>
              </w:rPr>
              <w:t>Supt. Address and Phone</w:t>
            </w:r>
          </w:p>
        </w:tc>
        <w:tc>
          <w:tcPr>
            <w:tcW w:w="2108" w:type="dxa"/>
            <w:gridSpan w:val="7"/>
            <w:tcBorders>
              <w:top w:val="single" w:sz="4" w:space="0" w:color="000000"/>
              <w:left w:val="single" w:sz="4" w:space="0" w:color="000000"/>
              <w:bottom w:val="single" w:sz="4" w:space="0" w:color="000000"/>
              <w:right w:val="single" w:sz="4" w:space="0" w:color="000000"/>
            </w:tcBorders>
            <w:shd w:val="clear" w:color="auto" w:fill="D0CECE"/>
          </w:tcPr>
          <w:p w14:paraId="5649595C"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School District</w:t>
            </w:r>
          </w:p>
        </w:tc>
        <w:tc>
          <w:tcPr>
            <w:tcW w:w="2055" w:type="dxa"/>
            <w:gridSpan w:val="4"/>
            <w:tcBorders>
              <w:top w:val="single" w:sz="4" w:space="0" w:color="000000"/>
              <w:left w:val="single" w:sz="4" w:space="0" w:color="000000"/>
              <w:bottom w:val="single" w:sz="4" w:space="0" w:color="000000"/>
              <w:right w:val="single" w:sz="4" w:space="0" w:color="000000"/>
            </w:tcBorders>
            <w:shd w:val="clear" w:color="auto" w:fill="D0CECE"/>
          </w:tcPr>
          <w:p w14:paraId="56F611BC" w14:textId="77777777" w:rsidR="00750FE8" w:rsidRPr="00777CA8" w:rsidRDefault="00750FE8" w:rsidP="001066C5">
            <w:pPr>
              <w:pStyle w:val="TableParagraph"/>
              <w:kinsoku w:val="0"/>
              <w:overflowPunct w:val="0"/>
              <w:ind w:right="508"/>
              <w:rPr>
                <w:rFonts w:ascii="Times New Roman" w:hAnsi="Times New Roman" w:cs="Times New Roman"/>
              </w:rPr>
            </w:pPr>
            <w:r w:rsidRPr="00777CA8">
              <w:rPr>
                <w:b/>
                <w:bCs/>
              </w:rPr>
              <w:t>Assessment Date</w:t>
            </w:r>
          </w:p>
        </w:tc>
      </w:tr>
      <w:tr w:rsidR="00750FE8" w:rsidRPr="00777CA8" w14:paraId="59ECEB4D" w14:textId="77777777" w:rsidTr="001066C5">
        <w:trPr>
          <w:trHeight w:hRule="exact" w:val="838"/>
        </w:trPr>
        <w:tc>
          <w:tcPr>
            <w:tcW w:w="2214" w:type="dxa"/>
            <w:gridSpan w:val="6"/>
            <w:tcBorders>
              <w:top w:val="single" w:sz="4" w:space="0" w:color="000000"/>
              <w:left w:val="single" w:sz="4" w:space="0" w:color="000000"/>
              <w:bottom w:val="single" w:sz="4" w:space="0" w:color="000000"/>
              <w:right w:val="single" w:sz="4" w:space="0" w:color="000000"/>
            </w:tcBorders>
          </w:tcPr>
          <w:p w14:paraId="33BF934E" w14:textId="77777777" w:rsidR="00750FE8" w:rsidRPr="00777CA8" w:rsidRDefault="00750FE8" w:rsidP="001066C5">
            <w:pPr>
              <w:rPr>
                <w:rFonts w:ascii="Times New Roman" w:hAnsi="Times New Roman" w:cs="Times New Roman"/>
              </w:rPr>
            </w:pPr>
          </w:p>
        </w:tc>
        <w:tc>
          <w:tcPr>
            <w:tcW w:w="3007" w:type="dxa"/>
            <w:gridSpan w:val="7"/>
            <w:tcBorders>
              <w:top w:val="single" w:sz="4" w:space="0" w:color="000000"/>
              <w:left w:val="single" w:sz="4" w:space="0" w:color="000000"/>
              <w:bottom w:val="single" w:sz="4" w:space="0" w:color="000000"/>
              <w:right w:val="single" w:sz="4" w:space="0" w:color="000000"/>
            </w:tcBorders>
          </w:tcPr>
          <w:p w14:paraId="5782F1D9" w14:textId="77777777" w:rsidR="00750FE8" w:rsidRPr="00777CA8" w:rsidRDefault="00750FE8" w:rsidP="001066C5">
            <w:pPr>
              <w:rPr>
                <w:rFonts w:ascii="Times New Roman" w:hAnsi="Times New Roman" w:cs="Times New Roman"/>
              </w:rPr>
            </w:pPr>
          </w:p>
        </w:tc>
        <w:tc>
          <w:tcPr>
            <w:tcW w:w="2108" w:type="dxa"/>
            <w:gridSpan w:val="7"/>
            <w:tcBorders>
              <w:top w:val="single" w:sz="4" w:space="0" w:color="000000"/>
              <w:left w:val="single" w:sz="4" w:space="0" w:color="000000"/>
              <w:bottom w:val="single" w:sz="4" w:space="0" w:color="000000"/>
              <w:right w:val="single" w:sz="4" w:space="0" w:color="000000"/>
            </w:tcBorders>
          </w:tcPr>
          <w:p w14:paraId="5584FBDB" w14:textId="77777777" w:rsidR="00750FE8" w:rsidRPr="00777CA8" w:rsidRDefault="00750FE8" w:rsidP="001066C5">
            <w:pPr>
              <w:rPr>
                <w:rFonts w:ascii="Times New Roman" w:hAnsi="Times New Roman" w:cs="Times New Roman"/>
              </w:rPr>
            </w:pPr>
          </w:p>
        </w:tc>
        <w:tc>
          <w:tcPr>
            <w:tcW w:w="2055" w:type="dxa"/>
            <w:gridSpan w:val="4"/>
            <w:tcBorders>
              <w:top w:val="single" w:sz="4" w:space="0" w:color="000000"/>
              <w:left w:val="single" w:sz="4" w:space="0" w:color="000000"/>
              <w:bottom w:val="single" w:sz="4" w:space="0" w:color="000000"/>
              <w:right w:val="single" w:sz="4" w:space="0" w:color="000000"/>
            </w:tcBorders>
          </w:tcPr>
          <w:p w14:paraId="69BEDB38" w14:textId="77777777" w:rsidR="00750FE8" w:rsidRPr="00777CA8" w:rsidRDefault="00750FE8" w:rsidP="001066C5">
            <w:pPr>
              <w:rPr>
                <w:rFonts w:ascii="Times New Roman" w:hAnsi="Times New Roman" w:cs="Times New Roman"/>
              </w:rPr>
            </w:pPr>
          </w:p>
        </w:tc>
      </w:tr>
      <w:tr w:rsidR="00750FE8" w:rsidRPr="00777CA8" w14:paraId="60566BFC" w14:textId="77777777" w:rsidTr="001066C5">
        <w:trPr>
          <w:trHeight w:hRule="exact" w:val="1114"/>
        </w:trPr>
        <w:tc>
          <w:tcPr>
            <w:tcW w:w="1704" w:type="dxa"/>
            <w:gridSpan w:val="3"/>
            <w:tcBorders>
              <w:top w:val="single" w:sz="4" w:space="0" w:color="000000"/>
              <w:left w:val="single" w:sz="4" w:space="0" w:color="000000"/>
              <w:bottom w:val="single" w:sz="4" w:space="0" w:color="000000"/>
              <w:right w:val="single" w:sz="4" w:space="0" w:color="000000"/>
            </w:tcBorders>
            <w:shd w:val="clear" w:color="auto" w:fill="D0CECE"/>
          </w:tcPr>
          <w:p w14:paraId="710BE1C1" w14:textId="77777777" w:rsidR="00750FE8" w:rsidRPr="00777CA8" w:rsidRDefault="00750FE8" w:rsidP="001066C5">
            <w:pPr>
              <w:pStyle w:val="TableParagraph"/>
              <w:kinsoku w:val="0"/>
              <w:overflowPunct w:val="0"/>
              <w:ind w:right="157"/>
              <w:rPr>
                <w:rFonts w:ascii="Times New Roman" w:hAnsi="Times New Roman" w:cs="Times New Roman"/>
              </w:rPr>
            </w:pPr>
            <w:r w:rsidRPr="00777CA8">
              <w:rPr>
                <w:b/>
                <w:bCs/>
              </w:rPr>
              <w:t>Program Enrollment Day of Assessment</w:t>
            </w:r>
          </w:p>
        </w:tc>
        <w:tc>
          <w:tcPr>
            <w:tcW w:w="1470" w:type="dxa"/>
            <w:gridSpan w:val="4"/>
            <w:tcBorders>
              <w:top w:val="single" w:sz="4" w:space="0" w:color="000000"/>
              <w:left w:val="single" w:sz="4" w:space="0" w:color="000000"/>
              <w:bottom w:val="single" w:sz="4" w:space="0" w:color="000000"/>
              <w:right w:val="single" w:sz="4" w:space="0" w:color="000000"/>
            </w:tcBorders>
            <w:shd w:val="clear" w:color="auto" w:fill="D0CECE"/>
          </w:tcPr>
          <w:p w14:paraId="6FE0A1D2" w14:textId="77777777" w:rsidR="00750FE8" w:rsidRPr="00777CA8" w:rsidRDefault="00750FE8" w:rsidP="001066C5">
            <w:pPr>
              <w:pStyle w:val="TableParagraph"/>
              <w:kinsoku w:val="0"/>
              <w:overflowPunct w:val="0"/>
              <w:spacing w:line="274" w:lineRule="exact"/>
              <w:rPr>
                <w:b/>
                <w:bCs/>
              </w:rPr>
            </w:pPr>
            <w:r w:rsidRPr="00777CA8">
              <w:rPr>
                <w:b/>
                <w:bCs/>
              </w:rPr>
              <w:t>PSR</w:t>
            </w:r>
          </w:p>
          <w:p w14:paraId="17ACE71C" w14:textId="77777777" w:rsidR="00750FE8" w:rsidRPr="00777CA8" w:rsidRDefault="00750FE8" w:rsidP="001066C5">
            <w:pPr>
              <w:pStyle w:val="TableParagraph"/>
              <w:kinsoku w:val="0"/>
              <w:overflowPunct w:val="0"/>
              <w:ind w:right="83"/>
              <w:rPr>
                <w:rFonts w:ascii="Times New Roman" w:hAnsi="Times New Roman" w:cs="Times New Roman"/>
              </w:rPr>
            </w:pPr>
            <w:r w:rsidRPr="00777CA8">
              <w:rPr>
                <w:b/>
                <w:bCs/>
              </w:rPr>
              <w:t>Program Enrollment</w:t>
            </w:r>
          </w:p>
        </w:tc>
        <w:tc>
          <w:tcPr>
            <w:tcW w:w="1726" w:type="dxa"/>
            <w:gridSpan w:val="5"/>
            <w:tcBorders>
              <w:top w:val="single" w:sz="4" w:space="0" w:color="000000"/>
              <w:left w:val="single" w:sz="4" w:space="0" w:color="000000"/>
              <w:bottom w:val="single" w:sz="4" w:space="0" w:color="000000"/>
              <w:right w:val="single" w:sz="4" w:space="0" w:color="000000"/>
            </w:tcBorders>
            <w:shd w:val="clear" w:color="auto" w:fill="D0CECE"/>
          </w:tcPr>
          <w:p w14:paraId="5F2ACD59" w14:textId="77777777" w:rsidR="00750FE8" w:rsidRPr="00777CA8" w:rsidRDefault="00750FE8" w:rsidP="001066C5">
            <w:pPr>
              <w:pStyle w:val="TableParagraph"/>
              <w:kinsoku w:val="0"/>
              <w:overflowPunct w:val="0"/>
              <w:ind w:right="233"/>
              <w:rPr>
                <w:rFonts w:ascii="Times New Roman" w:hAnsi="Times New Roman" w:cs="Times New Roman"/>
              </w:rPr>
            </w:pPr>
            <w:r w:rsidRPr="00777CA8">
              <w:rPr>
                <w:b/>
                <w:bCs/>
              </w:rPr>
              <w:t>PSR School Enrollment</w:t>
            </w:r>
          </w:p>
        </w:tc>
        <w:tc>
          <w:tcPr>
            <w:tcW w:w="1397" w:type="dxa"/>
            <w:gridSpan w:val="5"/>
            <w:tcBorders>
              <w:top w:val="single" w:sz="4" w:space="0" w:color="000000"/>
              <w:left w:val="single" w:sz="4" w:space="0" w:color="000000"/>
              <w:bottom w:val="single" w:sz="4" w:space="0" w:color="000000"/>
              <w:right w:val="single" w:sz="4" w:space="0" w:color="000000"/>
            </w:tcBorders>
            <w:shd w:val="clear" w:color="auto" w:fill="D0CECE"/>
          </w:tcPr>
          <w:p w14:paraId="0814C7AC" w14:textId="77777777" w:rsidR="00750FE8" w:rsidRPr="00777CA8" w:rsidRDefault="00750FE8" w:rsidP="001066C5">
            <w:pPr>
              <w:pStyle w:val="TableParagraph"/>
              <w:kinsoku w:val="0"/>
              <w:overflowPunct w:val="0"/>
              <w:ind w:right="210"/>
              <w:rPr>
                <w:rFonts w:ascii="Times New Roman" w:hAnsi="Times New Roman" w:cs="Times New Roman"/>
              </w:rPr>
            </w:pPr>
            <w:r w:rsidRPr="00777CA8">
              <w:rPr>
                <w:b/>
                <w:bCs/>
              </w:rPr>
              <w:t>Date of Last PSR</w:t>
            </w:r>
          </w:p>
        </w:tc>
        <w:tc>
          <w:tcPr>
            <w:tcW w:w="1457" w:type="dxa"/>
            <w:gridSpan w:val="5"/>
            <w:tcBorders>
              <w:top w:val="single" w:sz="4" w:space="0" w:color="000000"/>
              <w:left w:val="single" w:sz="4" w:space="0" w:color="000000"/>
              <w:bottom w:val="single" w:sz="4" w:space="0" w:color="000000"/>
              <w:right w:val="single" w:sz="4" w:space="0" w:color="000000"/>
            </w:tcBorders>
            <w:shd w:val="clear" w:color="auto" w:fill="D0CECE"/>
          </w:tcPr>
          <w:p w14:paraId="203CBA06" w14:textId="77777777" w:rsidR="00750FE8" w:rsidRPr="00777CA8" w:rsidRDefault="00750FE8" w:rsidP="001066C5">
            <w:pPr>
              <w:pStyle w:val="TableParagraph"/>
              <w:kinsoku w:val="0"/>
              <w:overflowPunct w:val="0"/>
              <w:ind w:right="257"/>
              <w:rPr>
                <w:rFonts w:ascii="Times New Roman" w:hAnsi="Times New Roman" w:cs="Times New Roman"/>
              </w:rPr>
            </w:pPr>
            <w:r w:rsidRPr="00777CA8">
              <w:rPr>
                <w:b/>
                <w:bCs/>
              </w:rPr>
              <w:t>Schedule Type</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D0CECE"/>
          </w:tcPr>
          <w:p w14:paraId="54B935EB" w14:textId="77777777" w:rsidR="00750FE8" w:rsidRPr="00777CA8" w:rsidRDefault="00750FE8" w:rsidP="001066C5">
            <w:pPr>
              <w:pStyle w:val="TableParagraph"/>
              <w:kinsoku w:val="0"/>
              <w:overflowPunct w:val="0"/>
              <w:ind w:right="82"/>
              <w:rPr>
                <w:rFonts w:ascii="Times New Roman" w:hAnsi="Times New Roman" w:cs="Times New Roman"/>
              </w:rPr>
            </w:pPr>
            <w:r w:rsidRPr="00777CA8">
              <w:rPr>
                <w:b/>
                <w:bCs/>
              </w:rPr>
              <w:t>Assessment Type</w:t>
            </w:r>
          </w:p>
        </w:tc>
      </w:tr>
      <w:tr w:rsidR="00750FE8" w:rsidRPr="00777CA8" w14:paraId="0914CAC1" w14:textId="77777777" w:rsidTr="001066C5">
        <w:trPr>
          <w:trHeight w:hRule="exact" w:val="839"/>
        </w:trPr>
        <w:tc>
          <w:tcPr>
            <w:tcW w:w="1704" w:type="dxa"/>
            <w:gridSpan w:val="3"/>
            <w:tcBorders>
              <w:top w:val="single" w:sz="4" w:space="0" w:color="000000"/>
              <w:left w:val="single" w:sz="4" w:space="0" w:color="000000"/>
              <w:bottom w:val="single" w:sz="4" w:space="0" w:color="000000"/>
              <w:right w:val="single" w:sz="4" w:space="0" w:color="000000"/>
            </w:tcBorders>
          </w:tcPr>
          <w:p w14:paraId="6E7986CC" w14:textId="77777777" w:rsidR="00750FE8" w:rsidRPr="00777CA8" w:rsidRDefault="00750FE8" w:rsidP="001066C5">
            <w:pPr>
              <w:rPr>
                <w:rFonts w:ascii="Times New Roman" w:hAnsi="Times New Roman" w:cs="Times New Roman"/>
              </w:rPr>
            </w:pPr>
          </w:p>
        </w:tc>
        <w:tc>
          <w:tcPr>
            <w:tcW w:w="1470" w:type="dxa"/>
            <w:gridSpan w:val="4"/>
            <w:tcBorders>
              <w:top w:val="single" w:sz="4" w:space="0" w:color="000000"/>
              <w:left w:val="single" w:sz="4" w:space="0" w:color="000000"/>
              <w:bottom w:val="single" w:sz="4" w:space="0" w:color="000000"/>
              <w:right w:val="single" w:sz="4" w:space="0" w:color="000000"/>
            </w:tcBorders>
          </w:tcPr>
          <w:p w14:paraId="473541A9" w14:textId="77777777" w:rsidR="00750FE8" w:rsidRPr="00777CA8" w:rsidRDefault="00750FE8" w:rsidP="001066C5">
            <w:pPr>
              <w:rPr>
                <w:rFonts w:ascii="Times New Roman" w:hAnsi="Times New Roman" w:cs="Times New Roman"/>
              </w:rPr>
            </w:pPr>
          </w:p>
        </w:tc>
        <w:tc>
          <w:tcPr>
            <w:tcW w:w="1726" w:type="dxa"/>
            <w:gridSpan w:val="5"/>
            <w:tcBorders>
              <w:top w:val="single" w:sz="4" w:space="0" w:color="000000"/>
              <w:left w:val="single" w:sz="4" w:space="0" w:color="000000"/>
              <w:bottom w:val="single" w:sz="4" w:space="0" w:color="000000"/>
              <w:right w:val="single" w:sz="4" w:space="0" w:color="000000"/>
            </w:tcBorders>
          </w:tcPr>
          <w:p w14:paraId="6124CC7B" w14:textId="77777777" w:rsidR="00750FE8" w:rsidRPr="00777CA8" w:rsidRDefault="00750FE8" w:rsidP="001066C5">
            <w:pPr>
              <w:rPr>
                <w:rFonts w:ascii="Times New Roman" w:hAnsi="Times New Roman" w:cs="Times New Roman"/>
              </w:rPr>
            </w:pPr>
          </w:p>
        </w:tc>
        <w:tc>
          <w:tcPr>
            <w:tcW w:w="1397" w:type="dxa"/>
            <w:gridSpan w:val="5"/>
            <w:tcBorders>
              <w:top w:val="single" w:sz="4" w:space="0" w:color="000000"/>
              <w:left w:val="single" w:sz="4" w:space="0" w:color="000000"/>
              <w:bottom w:val="single" w:sz="4" w:space="0" w:color="000000"/>
              <w:right w:val="single" w:sz="4" w:space="0" w:color="000000"/>
            </w:tcBorders>
          </w:tcPr>
          <w:p w14:paraId="5BC56D96" w14:textId="77777777" w:rsidR="00750FE8" w:rsidRPr="00777CA8" w:rsidRDefault="00750FE8" w:rsidP="001066C5">
            <w:pPr>
              <w:rPr>
                <w:rFonts w:ascii="Times New Roman" w:hAnsi="Times New Roman" w:cs="Times New Roman"/>
              </w:rPr>
            </w:pPr>
          </w:p>
        </w:tc>
        <w:tc>
          <w:tcPr>
            <w:tcW w:w="1457" w:type="dxa"/>
            <w:gridSpan w:val="5"/>
            <w:tcBorders>
              <w:top w:val="single" w:sz="4" w:space="0" w:color="000000"/>
              <w:left w:val="single" w:sz="4" w:space="0" w:color="000000"/>
              <w:bottom w:val="single" w:sz="4" w:space="0" w:color="000000"/>
              <w:right w:val="single" w:sz="4" w:space="0" w:color="000000"/>
            </w:tcBorders>
          </w:tcPr>
          <w:p w14:paraId="400A0AB4" w14:textId="77777777" w:rsidR="00750FE8" w:rsidRPr="00777CA8" w:rsidRDefault="00750FE8" w:rsidP="001066C5">
            <w:pPr>
              <w:rPr>
                <w:rFonts w:ascii="Times New Roman" w:hAnsi="Times New Roman" w:cs="Times New Roman"/>
              </w:rPr>
            </w:pPr>
          </w:p>
        </w:tc>
        <w:tc>
          <w:tcPr>
            <w:tcW w:w="1630" w:type="dxa"/>
            <w:gridSpan w:val="2"/>
            <w:tcBorders>
              <w:top w:val="single" w:sz="4" w:space="0" w:color="000000"/>
              <w:left w:val="single" w:sz="4" w:space="0" w:color="000000"/>
              <w:bottom w:val="single" w:sz="4" w:space="0" w:color="000000"/>
              <w:right w:val="single" w:sz="4" w:space="0" w:color="000000"/>
            </w:tcBorders>
          </w:tcPr>
          <w:p w14:paraId="5C4974DB" w14:textId="77777777" w:rsidR="00750FE8" w:rsidRPr="00777CA8" w:rsidRDefault="00750FE8" w:rsidP="001066C5">
            <w:pPr>
              <w:rPr>
                <w:rFonts w:ascii="Times New Roman" w:hAnsi="Times New Roman" w:cs="Times New Roman"/>
              </w:rPr>
            </w:pPr>
          </w:p>
        </w:tc>
      </w:tr>
      <w:tr w:rsidR="00750FE8" w:rsidRPr="00777CA8" w14:paraId="50C51420" w14:textId="77777777" w:rsidTr="001066C5">
        <w:trPr>
          <w:trHeight w:hRule="exact" w:val="563"/>
        </w:trPr>
        <w:tc>
          <w:tcPr>
            <w:tcW w:w="2081" w:type="dxa"/>
            <w:gridSpan w:val="5"/>
            <w:tcBorders>
              <w:top w:val="single" w:sz="4" w:space="0" w:color="000000"/>
              <w:left w:val="single" w:sz="4" w:space="0" w:color="000000"/>
              <w:bottom w:val="single" w:sz="4" w:space="0" w:color="000000"/>
              <w:right w:val="single" w:sz="4" w:space="0" w:color="000000"/>
            </w:tcBorders>
            <w:shd w:val="clear" w:color="auto" w:fill="D0CECE"/>
          </w:tcPr>
          <w:p w14:paraId="7DB315BE" w14:textId="77777777" w:rsidR="00750FE8" w:rsidRPr="00777CA8" w:rsidRDefault="00750FE8" w:rsidP="001066C5">
            <w:pPr>
              <w:pStyle w:val="TableParagraph"/>
              <w:kinsoku w:val="0"/>
              <w:overflowPunct w:val="0"/>
              <w:spacing w:line="275" w:lineRule="exact"/>
              <w:rPr>
                <w:rFonts w:ascii="Times New Roman" w:hAnsi="Times New Roman" w:cs="Times New Roman"/>
              </w:rPr>
            </w:pPr>
            <w:r w:rsidRPr="00777CA8">
              <w:rPr>
                <w:b/>
                <w:bCs/>
              </w:rPr>
              <w:t>Principal</w:t>
            </w:r>
          </w:p>
        </w:tc>
        <w:tc>
          <w:tcPr>
            <w:tcW w:w="2475" w:type="dxa"/>
            <w:gridSpan w:val="5"/>
            <w:tcBorders>
              <w:top w:val="single" w:sz="4" w:space="0" w:color="000000"/>
              <w:left w:val="single" w:sz="4" w:space="0" w:color="000000"/>
              <w:bottom w:val="single" w:sz="4" w:space="0" w:color="000000"/>
              <w:right w:val="single" w:sz="4" w:space="0" w:color="000000"/>
            </w:tcBorders>
            <w:shd w:val="clear" w:color="auto" w:fill="D0CECE"/>
          </w:tcPr>
          <w:p w14:paraId="5A560CBD" w14:textId="77777777" w:rsidR="00750FE8" w:rsidRPr="00777CA8" w:rsidRDefault="00750FE8" w:rsidP="001066C5">
            <w:pPr>
              <w:pStyle w:val="TableParagraph"/>
              <w:kinsoku w:val="0"/>
              <w:overflowPunct w:val="0"/>
              <w:spacing w:line="275" w:lineRule="exact"/>
              <w:rPr>
                <w:rFonts w:ascii="Times New Roman" w:hAnsi="Times New Roman" w:cs="Times New Roman"/>
              </w:rPr>
            </w:pPr>
            <w:r w:rsidRPr="00777CA8">
              <w:rPr>
                <w:b/>
                <w:bCs/>
              </w:rPr>
              <w:t>Principal Email</w:t>
            </w:r>
          </w:p>
        </w:tc>
        <w:tc>
          <w:tcPr>
            <w:tcW w:w="2381" w:type="dxa"/>
            <w:gridSpan w:val="8"/>
            <w:tcBorders>
              <w:top w:val="single" w:sz="4" w:space="0" w:color="000000"/>
              <w:left w:val="single" w:sz="4" w:space="0" w:color="000000"/>
              <w:bottom w:val="single" w:sz="4" w:space="0" w:color="000000"/>
              <w:right w:val="single" w:sz="4" w:space="0" w:color="000000"/>
            </w:tcBorders>
            <w:shd w:val="clear" w:color="auto" w:fill="D0CECE"/>
          </w:tcPr>
          <w:p w14:paraId="32338C19" w14:textId="77777777" w:rsidR="00750FE8" w:rsidRPr="00777CA8" w:rsidRDefault="00750FE8" w:rsidP="001066C5">
            <w:pPr>
              <w:pStyle w:val="TableParagraph"/>
              <w:kinsoku w:val="0"/>
              <w:overflowPunct w:val="0"/>
              <w:ind w:right="834"/>
              <w:rPr>
                <w:rFonts w:ascii="Times New Roman" w:hAnsi="Times New Roman" w:cs="Times New Roman"/>
              </w:rPr>
            </w:pPr>
            <w:r w:rsidRPr="00777CA8">
              <w:rPr>
                <w:b/>
                <w:bCs/>
              </w:rPr>
              <w:t>Assessment Official</w:t>
            </w:r>
          </w:p>
        </w:tc>
        <w:tc>
          <w:tcPr>
            <w:tcW w:w="2447" w:type="dxa"/>
            <w:gridSpan w:val="6"/>
            <w:tcBorders>
              <w:top w:val="single" w:sz="4" w:space="0" w:color="000000"/>
              <w:left w:val="single" w:sz="4" w:space="0" w:color="000000"/>
              <w:bottom w:val="single" w:sz="4" w:space="0" w:color="000000"/>
              <w:right w:val="single" w:sz="4" w:space="0" w:color="000000"/>
            </w:tcBorders>
            <w:shd w:val="clear" w:color="auto" w:fill="D0CECE"/>
          </w:tcPr>
          <w:p w14:paraId="7E9261F6" w14:textId="77777777" w:rsidR="00750FE8" w:rsidRPr="00777CA8" w:rsidRDefault="00750FE8" w:rsidP="001066C5">
            <w:pPr>
              <w:pStyle w:val="TableParagraph"/>
              <w:kinsoku w:val="0"/>
              <w:overflowPunct w:val="0"/>
              <w:ind w:right="593"/>
              <w:rPr>
                <w:rFonts w:ascii="Times New Roman" w:hAnsi="Times New Roman" w:cs="Times New Roman"/>
              </w:rPr>
            </w:pPr>
            <w:r w:rsidRPr="00777CA8">
              <w:rPr>
                <w:b/>
                <w:bCs/>
              </w:rPr>
              <w:t>Accompanying Official</w:t>
            </w:r>
          </w:p>
        </w:tc>
      </w:tr>
      <w:tr w:rsidR="00750FE8" w:rsidRPr="00777CA8" w14:paraId="38DB23BC" w14:textId="77777777" w:rsidTr="001066C5">
        <w:trPr>
          <w:trHeight w:hRule="exact" w:val="838"/>
        </w:trPr>
        <w:tc>
          <w:tcPr>
            <w:tcW w:w="2081" w:type="dxa"/>
            <w:gridSpan w:val="5"/>
            <w:tcBorders>
              <w:top w:val="single" w:sz="4" w:space="0" w:color="000000"/>
              <w:left w:val="single" w:sz="4" w:space="0" w:color="000000"/>
              <w:bottom w:val="single" w:sz="4" w:space="0" w:color="000000"/>
              <w:right w:val="single" w:sz="4" w:space="0" w:color="000000"/>
            </w:tcBorders>
          </w:tcPr>
          <w:p w14:paraId="33A1EFE9" w14:textId="77777777" w:rsidR="00750FE8" w:rsidRPr="00777CA8" w:rsidRDefault="00750FE8" w:rsidP="001066C5">
            <w:pPr>
              <w:rPr>
                <w:rFonts w:ascii="Times New Roman" w:hAnsi="Times New Roman" w:cs="Times New Roman"/>
              </w:rPr>
            </w:pPr>
          </w:p>
        </w:tc>
        <w:tc>
          <w:tcPr>
            <w:tcW w:w="2475" w:type="dxa"/>
            <w:gridSpan w:val="5"/>
            <w:tcBorders>
              <w:top w:val="single" w:sz="4" w:space="0" w:color="000000"/>
              <w:left w:val="single" w:sz="4" w:space="0" w:color="000000"/>
              <w:bottom w:val="single" w:sz="4" w:space="0" w:color="000000"/>
              <w:right w:val="single" w:sz="4" w:space="0" w:color="000000"/>
            </w:tcBorders>
          </w:tcPr>
          <w:p w14:paraId="667D80C7" w14:textId="77777777" w:rsidR="00750FE8" w:rsidRPr="00777CA8" w:rsidRDefault="00750FE8" w:rsidP="001066C5">
            <w:pPr>
              <w:rPr>
                <w:rFonts w:ascii="Times New Roman" w:hAnsi="Times New Roman" w:cs="Times New Roman"/>
              </w:rPr>
            </w:pPr>
          </w:p>
        </w:tc>
        <w:tc>
          <w:tcPr>
            <w:tcW w:w="2381" w:type="dxa"/>
            <w:gridSpan w:val="8"/>
            <w:tcBorders>
              <w:top w:val="single" w:sz="4" w:space="0" w:color="000000"/>
              <w:left w:val="single" w:sz="4" w:space="0" w:color="000000"/>
              <w:bottom w:val="single" w:sz="4" w:space="0" w:color="000000"/>
              <w:right w:val="single" w:sz="4" w:space="0" w:color="000000"/>
            </w:tcBorders>
          </w:tcPr>
          <w:p w14:paraId="77C248E7" w14:textId="77777777" w:rsidR="00750FE8" w:rsidRPr="00777CA8" w:rsidRDefault="00750FE8" w:rsidP="001066C5">
            <w:pPr>
              <w:rPr>
                <w:rFonts w:ascii="Times New Roman" w:hAnsi="Times New Roman" w:cs="Times New Roman"/>
              </w:rPr>
            </w:pPr>
          </w:p>
        </w:tc>
        <w:tc>
          <w:tcPr>
            <w:tcW w:w="2447" w:type="dxa"/>
            <w:gridSpan w:val="6"/>
            <w:tcBorders>
              <w:top w:val="single" w:sz="4" w:space="0" w:color="000000"/>
              <w:left w:val="single" w:sz="4" w:space="0" w:color="000000"/>
              <w:bottom w:val="single" w:sz="4" w:space="0" w:color="000000"/>
              <w:right w:val="single" w:sz="4" w:space="0" w:color="000000"/>
            </w:tcBorders>
          </w:tcPr>
          <w:p w14:paraId="7373B45C" w14:textId="77777777" w:rsidR="00750FE8" w:rsidRPr="00777CA8" w:rsidRDefault="00750FE8" w:rsidP="001066C5">
            <w:pPr>
              <w:rPr>
                <w:rFonts w:ascii="Times New Roman" w:hAnsi="Times New Roman" w:cs="Times New Roman"/>
              </w:rPr>
            </w:pPr>
          </w:p>
        </w:tc>
      </w:tr>
      <w:tr w:rsidR="00750FE8" w:rsidRPr="00777CA8" w14:paraId="18AEC5CE" w14:textId="77777777" w:rsidTr="001066C5">
        <w:trPr>
          <w:trHeight w:hRule="exact" w:val="286"/>
        </w:trPr>
        <w:tc>
          <w:tcPr>
            <w:tcW w:w="9384" w:type="dxa"/>
            <w:gridSpan w:val="24"/>
            <w:tcBorders>
              <w:top w:val="single" w:sz="4" w:space="0" w:color="000000"/>
              <w:left w:val="single" w:sz="4" w:space="0" w:color="000000"/>
              <w:bottom w:val="single" w:sz="4" w:space="0" w:color="000000"/>
              <w:right w:val="single" w:sz="4" w:space="0" w:color="000000"/>
            </w:tcBorders>
            <w:shd w:val="clear" w:color="auto" w:fill="D0CECE"/>
          </w:tcPr>
          <w:p w14:paraId="49F6B5F1"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 xml:space="preserve">   System Generated Unit Assessment Score (School/Cadre/Cadets Section 2-7)</w:t>
            </w:r>
          </w:p>
        </w:tc>
      </w:tr>
      <w:tr w:rsidR="00750FE8" w:rsidRPr="00777CA8" w14:paraId="2AECA98F" w14:textId="77777777" w:rsidTr="001066C5">
        <w:trPr>
          <w:trHeight w:hRule="exact" w:val="1390"/>
        </w:trPr>
        <w:tc>
          <w:tcPr>
            <w:tcW w:w="1577" w:type="dxa"/>
            <w:gridSpan w:val="2"/>
            <w:tcBorders>
              <w:top w:val="single" w:sz="4" w:space="0" w:color="000000"/>
              <w:left w:val="single" w:sz="4" w:space="0" w:color="000000"/>
              <w:bottom w:val="single" w:sz="4" w:space="0" w:color="000000"/>
              <w:right w:val="single" w:sz="4" w:space="0" w:color="000000"/>
            </w:tcBorders>
          </w:tcPr>
          <w:p w14:paraId="03E72EDB" w14:textId="77777777" w:rsidR="00750FE8" w:rsidRPr="00777CA8" w:rsidRDefault="00750FE8" w:rsidP="001066C5">
            <w:pPr>
              <w:pStyle w:val="TableParagraph"/>
              <w:kinsoku w:val="0"/>
              <w:overflowPunct w:val="0"/>
              <w:spacing w:before="9"/>
              <w:ind w:left="0"/>
              <w:rPr>
                <w:rFonts w:ascii="Times New Roman" w:hAnsi="Times New Roman" w:cs="Times New Roman"/>
                <w:sz w:val="23"/>
                <w:szCs w:val="23"/>
              </w:rPr>
            </w:pPr>
          </w:p>
          <w:p w14:paraId="56FD31D1" w14:textId="77777777" w:rsidR="00750FE8" w:rsidRPr="00777CA8" w:rsidRDefault="00750FE8" w:rsidP="001066C5">
            <w:pPr>
              <w:pStyle w:val="TableParagraph"/>
              <w:kinsoku w:val="0"/>
              <w:overflowPunct w:val="0"/>
              <w:ind w:right="350"/>
              <w:rPr>
                <w:rFonts w:ascii="Times New Roman" w:hAnsi="Times New Roman" w:cs="Times New Roman"/>
              </w:rPr>
            </w:pPr>
            <w:r w:rsidRPr="00777CA8">
              <w:t>Exceeds Standards</w:t>
            </w:r>
          </w:p>
        </w:tc>
        <w:tc>
          <w:tcPr>
            <w:tcW w:w="264" w:type="dxa"/>
            <w:gridSpan w:val="2"/>
            <w:tcBorders>
              <w:top w:val="single" w:sz="4" w:space="0" w:color="000000"/>
              <w:left w:val="single" w:sz="4" w:space="0" w:color="000000"/>
              <w:bottom w:val="single" w:sz="4" w:space="0" w:color="000000"/>
              <w:right w:val="single" w:sz="4" w:space="0" w:color="000000"/>
            </w:tcBorders>
          </w:tcPr>
          <w:p w14:paraId="4A6D09D9" w14:textId="77777777" w:rsidR="00750FE8" w:rsidRPr="00777CA8" w:rsidRDefault="00750FE8" w:rsidP="001066C5">
            <w:pPr>
              <w:rPr>
                <w:rFonts w:ascii="Times New Roman" w:hAnsi="Times New Roman" w:cs="Times New Roman"/>
              </w:rPr>
            </w:pPr>
          </w:p>
        </w:tc>
        <w:tc>
          <w:tcPr>
            <w:tcW w:w="1510" w:type="dxa"/>
            <w:gridSpan w:val="4"/>
            <w:tcBorders>
              <w:top w:val="single" w:sz="4" w:space="0" w:color="000000"/>
              <w:left w:val="single" w:sz="4" w:space="0" w:color="000000"/>
              <w:bottom w:val="single" w:sz="4" w:space="0" w:color="000000"/>
              <w:right w:val="single" w:sz="4" w:space="0" w:color="000000"/>
            </w:tcBorders>
          </w:tcPr>
          <w:p w14:paraId="541FAB63" w14:textId="77777777" w:rsidR="00750FE8" w:rsidRPr="00777CA8" w:rsidRDefault="00750FE8" w:rsidP="001066C5">
            <w:pPr>
              <w:pStyle w:val="TableParagraph"/>
              <w:kinsoku w:val="0"/>
              <w:overflowPunct w:val="0"/>
              <w:spacing w:before="9"/>
              <w:ind w:left="0"/>
              <w:rPr>
                <w:rFonts w:ascii="Times New Roman" w:hAnsi="Times New Roman" w:cs="Times New Roman"/>
                <w:sz w:val="23"/>
                <w:szCs w:val="23"/>
              </w:rPr>
            </w:pPr>
          </w:p>
          <w:p w14:paraId="5DFEE1D6" w14:textId="77777777" w:rsidR="00750FE8" w:rsidRPr="00777CA8" w:rsidRDefault="00750FE8" w:rsidP="001066C5">
            <w:pPr>
              <w:pStyle w:val="TableParagraph"/>
              <w:kinsoku w:val="0"/>
              <w:overflowPunct w:val="0"/>
              <w:ind w:right="283"/>
              <w:rPr>
                <w:rFonts w:ascii="Times New Roman" w:hAnsi="Times New Roman" w:cs="Times New Roman"/>
              </w:rPr>
            </w:pPr>
            <w:r w:rsidRPr="00777CA8">
              <w:t>Meets Standards</w:t>
            </w:r>
          </w:p>
        </w:tc>
        <w:tc>
          <w:tcPr>
            <w:tcW w:w="495" w:type="dxa"/>
            <w:tcBorders>
              <w:top w:val="single" w:sz="4" w:space="0" w:color="000000"/>
              <w:left w:val="single" w:sz="4" w:space="0" w:color="000000"/>
              <w:bottom w:val="single" w:sz="4" w:space="0" w:color="000000"/>
              <w:right w:val="single" w:sz="4" w:space="0" w:color="000000"/>
            </w:tcBorders>
          </w:tcPr>
          <w:p w14:paraId="162AA5A9" w14:textId="77777777" w:rsidR="00750FE8" w:rsidRPr="00777CA8" w:rsidRDefault="00750FE8" w:rsidP="001066C5">
            <w:pPr>
              <w:rPr>
                <w:rFonts w:ascii="Times New Roman" w:hAnsi="Times New Roman" w:cs="Times New Roman"/>
              </w:rPr>
            </w:pPr>
          </w:p>
        </w:tc>
        <w:tc>
          <w:tcPr>
            <w:tcW w:w="1726" w:type="dxa"/>
            <w:gridSpan w:val="5"/>
            <w:tcBorders>
              <w:top w:val="single" w:sz="4" w:space="0" w:color="000000"/>
              <w:left w:val="single" w:sz="4" w:space="0" w:color="000000"/>
              <w:bottom w:val="single" w:sz="4" w:space="0" w:color="000000"/>
              <w:right w:val="single" w:sz="4" w:space="0" w:color="000000"/>
            </w:tcBorders>
          </w:tcPr>
          <w:p w14:paraId="7D2212D7" w14:textId="77777777" w:rsidR="00750FE8" w:rsidRPr="00777CA8" w:rsidRDefault="00750FE8" w:rsidP="001066C5">
            <w:pPr>
              <w:pStyle w:val="TableParagraph"/>
              <w:kinsoku w:val="0"/>
              <w:overflowPunct w:val="0"/>
              <w:spacing w:before="9"/>
              <w:ind w:left="0"/>
              <w:rPr>
                <w:rFonts w:ascii="Times New Roman" w:hAnsi="Times New Roman" w:cs="Times New Roman"/>
                <w:sz w:val="23"/>
                <w:szCs w:val="23"/>
              </w:rPr>
            </w:pPr>
          </w:p>
          <w:p w14:paraId="1F39C921" w14:textId="77777777" w:rsidR="00750FE8" w:rsidRPr="00777CA8" w:rsidRDefault="00750FE8" w:rsidP="001066C5">
            <w:pPr>
              <w:pStyle w:val="TableParagraph"/>
              <w:kinsoku w:val="0"/>
              <w:overflowPunct w:val="0"/>
              <w:ind w:right="86"/>
              <w:rPr>
                <w:rFonts w:ascii="Times New Roman" w:hAnsi="Times New Roman" w:cs="Times New Roman"/>
              </w:rPr>
            </w:pPr>
            <w:r w:rsidRPr="00777CA8">
              <w:t>Meets Standards w/ Discrepancies</w:t>
            </w:r>
          </w:p>
        </w:tc>
        <w:tc>
          <w:tcPr>
            <w:tcW w:w="297" w:type="dxa"/>
            <w:tcBorders>
              <w:top w:val="single" w:sz="4" w:space="0" w:color="000000"/>
              <w:left w:val="single" w:sz="4" w:space="0" w:color="000000"/>
              <w:bottom w:val="single" w:sz="4" w:space="0" w:color="000000"/>
              <w:right w:val="single" w:sz="4" w:space="0" w:color="000000"/>
            </w:tcBorders>
          </w:tcPr>
          <w:p w14:paraId="06E5B6C2" w14:textId="77777777" w:rsidR="00750FE8" w:rsidRPr="00777CA8" w:rsidRDefault="00750FE8" w:rsidP="001066C5">
            <w:pPr>
              <w:rPr>
                <w:rFonts w:ascii="Times New Roman" w:hAnsi="Times New Roman" w:cs="Times New Roman"/>
              </w:rPr>
            </w:pPr>
          </w:p>
        </w:tc>
        <w:tc>
          <w:tcPr>
            <w:tcW w:w="1313" w:type="dxa"/>
            <w:gridSpan w:val="4"/>
            <w:tcBorders>
              <w:top w:val="single" w:sz="4" w:space="0" w:color="000000"/>
              <w:left w:val="single" w:sz="4" w:space="0" w:color="000000"/>
              <w:bottom w:val="single" w:sz="4" w:space="0" w:color="000000"/>
              <w:right w:val="single" w:sz="4" w:space="0" w:color="000000"/>
            </w:tcBorders>
          </w:tcPr>
          <w:p w14:paraId="35A0D3B2" w14:textId="77777777" w:rsidR="00750FE8" w:rsidRPr="00777CA8" w:rsidRDefault="00750FE8" w:rsidP="001066C5">
            <w:pPr>
              <w:pStyle w:val="TableParagraph"/>
              <w:kinsoku w:val="0"/>
              <w:overflowPunct w:val="0"/>
              <w:spacing w:before="9"/>
              <w:ind w:left="0"/>
              <w:rPr>
                <w:rFonts w:ascii="Times New Roman" w:hAnsi="Times New Roman" w:cs="Times New Roman"/>
                <w:sz w:val="23"/>
                <w:szCs w:val="23"/>
              </w:rPr>
            </w:pPr>
          </w:p>
          <w:p w14:paraId="75E61560" w14:textId="77777777" w:rsidR="00750FE8" w:rsidRPr="00777CA8" w:rsidRDefault="00750FE8" w:rsidP="001066C5">
            <w:pPr>
              <w:pStyle w:val="TableParagraph"/>
              <w:kinsoku w:val="0"/>
              <w:overflowPunct w:val="0"/>
              <w:ind w:right="86"/>
              <w:rPr>
                <w:rFonts w:ascii="Times New Roman" w:hAnsi="Times New Roman" w:cs="Times New Roman"/>
              </w:rPr>
            </w:pPr>
            <w:r w:rsidRPr="00777CA8">
              <w:t>Does Not Meet Standards</w:t>
            </w:r>
          </w:p>
        </w:tc>
        <w:tc>
          <w:tcPr>
            <w:tcW w:w="293" w:type="dxa"/>
            <w:gridSpan w:val="2"/>
            <w:tcBorders>
              <w:top w:val="single" w:sz="4" w:space="0" w:color="000000"/>
              <w:left w:val="single" w:sz="4" w:space="0" w:color="000000"/>
              <w:bottom w:val="single" w:sz="4" w:space="0" w:color="000000"/>
              <w:right w:val="single" w:sz="4" w:space="0" w:color="000000"/>
            </w:tcBorders>
          </w:tcPr>
          <w:p w14:paraId="16CEE92E" w14:textId="77777777" w:rsidR="00750FE8" w:rsidRPr="00777CA8" w:rsidRDefault="00750FE8" w:rsidP="001066C5">
            <w:pPr>
              <w:rPr>
                <w:rFonts w:ascii="Times New Roman" w:hAnsi="Times New Roman" w:cs="Times New Roman"/>
              </w:rPr>
            </w:pPr>
          </w:p>
        </w:tc>
        <w:tc>
          <w:tcPr>
            <w:tcW w:w="1489" w:type="dxa"/>
            <w:gridSpan w:val="2"/>
            <w:tcBorders>
              <w:top w:val="single" w:sz="4" w:space="0" w:color="000000"/>
              <w:left w:val="single" w:sz="4" w:space="0" w:color="000000"/>
              <w:bottom w:val="single" w:sz="4" w:space="0" w:color="000000"/>
              <w:right w:val="single" w:sz="4" w:space="0" w:color="000000"/>
            </w:tcBorders>
          </w:tcPr>
          <w:p w14:paraId="1AD4535E" w14:textId="77777777" w:rsidR="00750FE8" w:rsidRPr="00777CA8" w:rsidRDefault="00750FE8" w:rsidP="001066C5">
            <w:pPr>
              <w:pStyle w:val="TableParagraph"/>
              <w:kinsoku w:val="0"/>
              <w:overflowPunct w:val="0"/>
              <w:spacing w:before="9"/>
              <w:ind w:left="0"/>
              <w:rPr>
                <w:rFonts w:ascii="Times New Roman" w:hAnsi="Times New Roman" w:cs="Times New Roman"/>
                <w:sz w:val="23"/>
                <w:szCs w:val="23"/>
              </w:rPr>
            </w:pPr>
          </w:p>
          <w:p w14:paraId="5E8F05D4" w14:textId="77777777" w:rsidR="00750FE8" w:rsidRPr="00777CA8" w:rsidRDefault="00750FE8" w:rsidP="001066C5">
            <w:pPr>
              <w:pStyle w:val="TableParagraph"/>
              <w:kinsoku w:val="0"/>
              <w:overflowPunct w:val="0"/>
              <w:rPr>
                <w:rFonts w:ascii="Times New Roman" w:hAnsi="Times New Roman" w:cs="Times New Roman"/>
              </w:rPr>
            </w:pPr>
            <w:r w:rsidRPr="00777CA8">
              <w:t>Not Rated</w:t>
            </w:r>
          </w:p>
        </w:tc>
        <w:tc>
          <w:tcPr>
            <w:tcW w:w="420" w:type="dxa"/>
            <w:tcBorders>
              <w:top w:val="single" w:sz="4" w:space="0" w:color="000000"/>
              <w:left w:val="single" w:sz="4" w:space="0" w:color="000000"/>
              <w:bottom w:val="single" w:sz="4" w:space="0" w:color="000000"/>
              <w:right w:val="single" w:sz="4" w:space="0" w:color="000000"/>
            </w:tcBorders>
          </w:tcPr>
          <w:p w14:paraId="2FDF7733" w14:textId="77777777" w:rsidR="00750FE8" w:rsidRPr="00777CA8" w:rsidRDefault="00750FE8" w:rsidP="001066C5">
            <w:pPr>
              <w:rPr>
                <w:rFonts w:ascii="Times New Roman" w:hAnsi="Times New Roman" w:cs="Times New Roman"/>
              </w:rPr>
            </w:pPr>
          </w:p>
        </w:tc>
      </w:tr>
      <w:tr w:rsidR="00750FE8" w:rsidRPr="00777CA8" w14:paraId="0DA536C1" w14:textId="77777777" w:rsidTr="001066C5">
        <w:trPr>
          <w:trHeight w:hRule="exact" w:val="286"/>
        </w:trPr>
        <w:tc>
          <w:tcPr>
            <w:tcW w:w="9384" w:type="dxa"/>
            <w:gridSpan w:val="24"/>
            <w:tcBorders>
              <w:top w:val="single" w:sz="4" w:space="0" w:color="000000"/>
              <w:left w:val="single" w:sz="4" w:space="0" w:color="000000"/>
              <w:bottom w:val="single" w:sz="4" w:space="0" w:color="000000"/>
              <w:right w:val="single" w:sz="4" w:space="0" w:color="000000"/>
            </w:tcBorders>
            <w:shd w:val="clear" w:color="auto" w:fill="D0CECE"/>
          </w:tcPr>
          <w:p w14:paraId="5431981B" w14:textId="77777777" w:rsidR="00750FE8" w:rsidRPr="00777CA8" w:rsidRDefault="00750FE8" w:rsidP="001066C5">
            <w:pPr>
              <w:pStyle w:val="TableParagraph"/>
              <w:kinsoku w:val="0"/>
              <w:overflowPunct w:val="0"/>
              <w:spacing w:line="274" w:lineRule="exact"/>
              <w:ind w:left="1535"/>
              <w:rPr>
                <w:rFonts w:ascii="Times New Roman" w:hAnsi="Times New Roman" w:cs="Times New Roman"/>
              </w:rPr>
            </w:pPr>
            <w:r w:rsidRPr="00777CA8">
              <w:rPr>
                <w:b/>
                <w:bCs/>
              </w:rPr>
              <w:t>Unit Assessment Score (School/Cadre/Cadets Section 2-7)</w:t>
            </w:r>
          </w:p>
        </w:tc>
      </w:tr>
      <w:tr w:rsidR="00750FE8" w:rsidRPr="00777CA8" w14:paraId="302BB381" w14:textId="77777777" w:rsidTr="001066C5">
        <w:trPr>
          <w:trHeight w:hRule="exact" w:val="1390"/>
        </w:trPr>
        <w:tc>
          <w:tcPr>
            <w:tcW w:w="1577" w:type="dxa"/>
            <w:gridSpan w:val="2"/>
            <w:tcBorders>
              <w:top w:val="single" w:sz="4" w:space="0" w:color="000000"/>
              <w:left w:val="single" w:sz="4" w:space="0" w:color="000000"/>
              <w:bottom w:val="single" w:sz="4" w:space="0" w:color="000000"/>
              <w:right w:val="single" w:sz="4" w:space="0" w:color="000000"/>
            </w:tcBorders>
          </w:tcPr>
          <w:p w14:paraId="16322FA8" w14:textId="77777777" w:rsidR="00750FE8" w:rsidRPr="00777CA8" w:rsidRDefault="00750FE8" w:rsidP="001066C5">
            <w:pPr>
              <w:pStyle w:val="TableParagraph"/>
              <w:kinsoku w:val="0"/>
              <w:overflowPunct w:val="0"/>
              <w:spacing w:before="9"/>
              <w:ind w:left="0"/>
              <w:rPr>
                <w:rFonts w:ascii="Times New Roman" w:hAnsi="Times New Roman" w:cs="Times New Roman"/>
                <w:sz w:val="23"/>
                <w:szCs w:val="23"/>
              </w:rPr>
            </w:pPr>
          </w:p>
          <w:p w14:paraId="1E5AF396" w14:textId="77777777" w:rsidR="00750FE8" w:rsidRPr="00777CA8" w:rsidRDefault="00750FE8" w:rsidP="001066C5">
            <w:pPr>
              <w:pStyle w:val="TableParagraph"/>
              <w:kinsoku w:val="0"/>
              <w:overflowPunct w:val="0"/>
              <w:ind w:right="350"/>
              <w:rPr>
                <w:rFonts w:ascii="Times New Roman" w:hAnsi="Times New Roman" w:cs="Times New Roman"/>
              </w:rPr>
            </w:pPr>
            <w:r w:rsidRPr="00777CA8">
              <w:t>Exceeds Standards</w:t>
            </w:r>
          </w:p>
        </w:tc>
        <w:tc>
          <w:tcPr>
            <w:tcW w:w="264" w:type="dxa"/>
            <w:gridSpan w:val="2"/>
            <w:tcBorders>
              <w:top w:val="single" w:sz="4" w:space="0" w:color="000000"/>
              <w:left w:val="single" w:sz="4" w:space="0" w:color="000000"/>
              <w:bottom w:val="single" w:sz="4" w:space="0" w:color="000000"/>
              <w:right w:val="single" w:sz="4" w:space="0" w:color="000000"/>
            </w:tcBorders>
          </w:tcPr>
          <w:p w14:paraId="223F73C5" w14:textId="77777777" w:rsidR="00750FE8" w:rsidRPr="00777CA8" w:rsidRDefault="00750FE8" w:rsidP="001066C5">
            <w:pPr>
              <w:rPr>
                <w:rFonts w:ascii="Times New Roman" w:hAnsi="Times New Roman" w:cs="Times New Roman"/>
              </w:rPr>
            </w:pPr>
          </w:p>
        </w:tc>
        <w:tc>
          <w:tcPr>
            <w:tcW w:w="1510" w:type="dxa"/>
            <w:gridSpan w:val="4"/>
            <w:tcBorders>
              <w:top w:val="single" w:sz="4" w:space="0" w:color="000000"/>
              <w:left w:val="single" w:sz="4" w:space="0" w:color="000000"/>
              <w:bottom w:val="single" w:sz="4" w:space="0" w:color="000000"/>
              <w:right w:val="single" w:sz="4" w:space="0" w:color="000000"/>
            </w:tcBorders>
          </w:tcPr>
          <w:p w14:paraId="774921D5" w14:textId="77777777" w:rsidR="00750FE8" w:rsidRPr="00777CA8" w:rsidRDefault="00750FE8" w:rsidP="001066C5">
            <w:pPr>
              <w:pStyle w:val="TableParagraph"/>
              <w:kinsoku w:val="0"/>
              <w:overflowPunct w:val="0"/>
              <w:spacing w:before="9"/>
              <w:ind w:left="0"/>
              <w:rPr>
                <w:rFonts w:ascii="Times New Roman" w:hAnsi="Times New Roman" w:cs="Times New Roman"/>
                <w:sz w:val="23"/>
                <w:szCs w:val="23"/>
              </w:rPr>
            </w:pPr>
          </w:p>
          <w:p w14:paraId="4BA3DD57" w14:textId="77777777" w:rsidR="00750FE8" w:rsidRPr="00777CA8" w:rsidRDefault="00750FE8" w:rsidP="001066C5">
            <w:pPr>
              <w:pStyle w:val="TableParagraph"/>
              <w:kinsoku w:val="0"/>
              <w:overflowPunct w:val="0"/>
              <w:ind w:right="283"/>
              <w:rPr>
                <w:rFonts w:ascii="Times New Roman" w:hAnsi="Times New Roman" w:cs="Times New Roman"/>
              </w:rPr>
            </w:pPr>
            <w:r w:rsidRPr="00777CA8">
              <w:t>Meets Standards</w:t>
            </w:r>
          </w:p>
        </w:tc>
        <w:tc>
          <w:tcPr>
            <w:tcW w:w="495" w:type="dxa"/>
            <w:tcBorders>
              <w:top w:val="single" w:sz="4" w:space="0" w:color="000000"/>
              <w:left w:val="single" w:sz="4" w:space="0" w:color="000000"/>
              <w:bottom w:val="single" w:sz="4" w:space="0" w:color="000000"/>
              <w:right w:val="single" w:sz="4" w:space="0" w:color="000000"/>
            </w:tcBorders>
          </w:tcPr>
          <w:p w14:paraId="686F4146" w14:textId="77777777" w:rsidR="00750FE8" w:rsidRPr="00777CA8" w:rsidRDefault="00750FE8" w:rsidP="001066C5">
            <w:pPr>
              <w:rPr>
                <w:rFonts w:ascii="Times New Roman" w:hAnsi="Times New Roman" w:cs="Times New Roman"/>
              </w:rPr>
            </w:pPr>
          </w:p>
        </w:tc>
        <w:tc>
          <w:tcPr>
            <w:tcW w:w="1726" w:type="dxa"/>
            <w:gridSpan w:val="5"/>
            <w:tcBorders>
              <w:top w:val="single" w:sz="4" w:space="0" w:color="000000"/>
              <w:left w:val="single" w:sz="4" w:space="0" w:color="000000"/>
              <w:bottom w:val="single" w:sz="4" w:space="0" w:color="000000"/>
              <w:right w:val="single" w:sz="4" w:space="0" w:color="000000"/>
            </w:tcBorders>
          </w:tcPr>
          <w:p w14:paraId="0F27FF23" w14:textId="77777777" w:rsidR="00750FE8" w:rsidRPr="00777CA8" w:rsidRDefault="00750FE8" w:rsidP="001066C5">
            <w:pPr>
              <w:pStyle w:val="TableParagraph"/>
              <w:kinsoku w:val="0"/>
              <w:overflowPunct w:val="0"/>
              <w:spacing w:before="9"/>
              <w:ind w:left="0"/>
              <w:rPr>
                <w:rFonts w:ascii="Times New Roman" w:hAnsi="Times New Roman" w:cs="Times New Roman"/>
                <w:sz w:val="23"/>
                <w:szCs w:val="23"/>
              </w:rPr>
            </w:pPr>
          </w:p>
          <w:p w14:paraId="0C7399FD" w14:textId="77777777" w:rsidR="00750FE8" w:rsidRPr="00777CA8" w:rsidRDefault="00750FE8" w:rsidP="001066C5">
            <w:pPr>
              <w:pStyle w:val="TableParagraph"/>
              <w:kinsoku w:val="0"/>
              <w:overflowPunct w:val="0"/>
              <w:ind w:right="86"/>
              <w:rPr>
                <w:rFonts w:ascii="Times New Roman" w:hAnsi="Times New Roman" w:cs="Times New Roman"/>
              </w:rPr>
            </w:pPr>
            <w:r w:rsidRPr="00777CA8">
              <w:t>Meets Standards w/ Discrepancies</w:t>
            </w:r>
          </w:p>
        </w:tc>
        <w:tc>
          <w:tcPr>
            <w:tcW w:w="297" w:type="dxa"/>
            <w:tcBorders>
              <w:top w:val="single" w:sz="4" w:space="0" w:color="000000"/>
              <w:left w:val="single" w:sz="4" w:space="0" w:color="000000"/>
              <w:bottom w:val="single" w:sz="4" w:space="0" w:color="000000"/>
              <w:right w:val="single" w:sz="4" w:space="0" w:color="000000"/>
            </w:tcBorders>
          </w:tcPr>
          <w:p w14:paraId="49E74232" w14:textId="77777777" w:rsidR="00750FE8" w:rsidRPr="00777CA8" w:rsidRDefault="00750FE8" w:rsidP="001066C5">
            <w:pPr>
              <w:rPr>
                <w:rFonts w:ascii="Times New Roman" w:hAnsi="Times New Roman" w:cs="Times New Roman"/>
              </w:rPr>
            </w:pPr>
          </w:p>
        </w:tc>
        <w:tc>
          <w:tcPr>
            <w:tcW w:w="1313" w:type="dxa"/>
            <w:gridSpan w:val="4"/>
            <w:tcBorders>
              <w:top w:val="single" w:sz="4" w:space="0" w:color="000000"/>
              <w:left w:val="single" w:sz="4" w:space="0" w:color="000000"/>
              <w:bottom w:val="single" w:sz="4" w:space="0" w:color="000000"/>
              <w:right w:val="single" w:sz="4" w:space="0" w:color="000000"/>
            </w:tcBorders>
          </w:tcPr>
          <w:p w14:paraId="47E35659" w14:textId="77777777" w:rsidR="00750FE8" w:rsidRPr="00777CA8" w:rsidRDefault="00750FE8" w:rsidP="001066C5">
            <w:pPr>
              <w:pStyle w:val="TableParagraph"/>
              <w:kinsoku w:val="0"/>
              <w:overflowPunct w:val="0"/>
              <w:spacing w:before="9"/>
              <w:ind w:left="0"/>
              <w:rPr>
                <w:rFonts w:ascii="Times New Roman" w:hAnsi="Times New Roman" w:cs="Times New Roman"/>
                <w:sz w:val="23"/>
                <w:szCs w:val="23"/>
              </w:rPr>
            </w:pPr>
          </w:p>
          <w:p w14:paraId="77747A88" w14:textId="77777777" w:rsidR="00750FE8" w:rsidRPr="00777CA8" w:rsidRDefault="00750FE8" w:rsidP="001066C5">
            <w:pPr>
              <w:pStyle w:val="TableParagraph"/>
              <w:kinsoku w:val="0"/>
              <w:overflowPunct w:val="0"/>
              <w:ind w:right="86"/>
              <w:rPr>
                <w:rFonts w:ascii="Times New Roman" w:hAnsi="Times New Roman" w:cs="Times New Roman"/>
              </w:rPr>
            </w:pPr>
            <w:r w:rsidRPr="00777CA8">
              <w:t>Does Not Meet Standards</w:t>
            </w:r>
          </w:p>
        </w:tc>
        <w:tc>
          <w:tcPr>
            <w:tcW w:w="293" w:type="dxa"/>
            <w:gridSpan w:val="2"/>
            <w:tcBorders>
              <w:top w:val="single" w:sz="4" w:space="0" w:color="000000"/>
              <w:left w:val="single" w:sz="4" w:space="0" w:color="000000"/>
              <w:bottom w:val="single" w:sz="4" w:space="0" w:color="000000"/>
              <w:right w:val="single" w:sz="4" w:space="0" w:color="000000"/>
            </w:tcBorders>
          </w:tcPr>
          <w:p w14:paraId="4A8DAA51" w14:textId="77777777" w:rsidR="00750FE8" w:rsidRPr="00777CA8" w:rsidRDefault="00750FE8" w:rsidP="001066C5">
            <w:pPr>
              <w:rPr>
                <w:rFonts w:ascii="Times New Roman" w:hAnsi="Times New Roman" w:cs="Times New Roman"/>
              </w:rPr>
            </w:pPr>
          </w:p>
        </w:tc>
        <w:tc>
          <w:tcPr>
            <w:tcW w:w="1489" w:type="dxa"/>
            <w:gridSpan w:val="2"/>
            <w:tcBorders>
              <w:top w:val="single" w:sz="4" w:space="0" w:color="000000"/>
              <w:left w:val="single" w:sz="4" w:space="0" w:color="000000"/>
              <w:bottom w:val="single" w:sz="4" w:space="0" w:color="000000"/>
              <w:right w:val="single" w:sz="4" w:space="0" w:color="000000"/>
            </w:tcBorders>
          </w:tcPr>
          <w:p w14:paraId="37CBC975" w14:textId="77777777" w:rsidR="00750FE8" w:rsidRPr="00777CA8" w:rsidRDefault="00750FE8" w:rsidP="001066C5">
            <w:pPr>
              <w:pStyle w:val="TableParagraph"/>
              <w:kinsoku w:val="0"/>
              <w:overflowPunct w:val="0"/>
              <w:spacing w:before="9"/>
              <w:ind w:left="0"/>
              <w:rPr>
                <w:rFonts w:ascii="Times New Roman" w:hAnsi="Times New Roman" w:cs="Times New Roman"/>
                <w:sz w:val="23"/>
                <w:szCs w:val="23"/>
              </w:rPr>
            </w:pPr>
          </w:p>
          <w:p w14:paraId="1FFC53CA" w14:textId="77777777" w:rsidR="00750FE8" w:rsidRPr="00777CA8" w:rsidRDefault="00750FE8" w:rsidP="001066C5">
            <w:pPr>
              <w:pStyle w:val="TableParagraph"/>
              <w:kinsoku w:val="0"/>
              <w:overflowPunct w:val="0"/>
              <w:rPr>
                <w:rFonts w:ascii="Times New Roman" w:hAnsi="Times New Roman" w:cs="Times New Roman"/>
              </w:rPr>
            </w:pPr>
            <w:r w:rsidRPr="00777CA8">
              <w:t>Not Rated</w:t>
            </w:r>
          </w:p>
        </w:tc>
        <w:tc>
          <w:tcPr>
            <w:tcW w:w="420" w:type="dxa"/>
            <w:tcBorders>
              <w:top w:val="single" w:sz="4" w:space="0" w:color="000000"/>
              <w:left w:val="single" w:sz="4" w:space="0" w:color="000000"/>
              <w:bottom w:val="single" w:sz="4" w:space="0" w:color="000000"/>
              <w:right w:val="single" w:sz="4" w:space="0" w:color="000000"/>
            </w:tcBorders>
          </w:tcPr>
          <w:p w14:paraId="2E272E65" w14:textId="77777777" w:rsidR="00750FE8" w:rsidRPr="00777CA8" w:rsidRDefault="00750FE8" w:rsidP="001066C5">
            <w:pPr>
              <w:rPr>
                <w:rFonts w:ascii="Times New Roman" w:hAnsi="Times New Roman" w:cs="Times New Roman"/>
              </w:rPr>
            </w:pPr>
          </w:p>
        </w:tc>
      </w:tr>
      <w:tr w:rsidR="00750FE8" w:rsidRPr="00777CA8" w14:paraId="5FFD823B" w14:textId="77777777" w:rsidTr="001066C5">
        <w:trPr>
          <w:trHeight w:hRule="exact" w:val="264"/>
        </w:trPr>
        <w:tc>
          <w:tcPr>
            <w:tcW w:w="9384" w:type="dxa"/>
            <w:gridSpan w:val="24"/>
            <w:tcBorders>
              <w:top w:val="single" w:sz="4" w:space="0" w:color="000000"/>
              <w:left w:val="single" w:sz="4" w:space="0" w:color="000000"/>
              <w:bottom w:val="single" w:sz="4" w:space="0" w:color="000000"/>
              <w:right w:val="single" w:sz="4" w:space="0" w:color="000000"/>
            </w:tcBorders>
          </w:tcPr>
          <w:p w14:paraId="17923B66" w14:textId="77777777" w:rsidR="00750FE8" w:rsidRPr="00777CA8" w:rsidRDefault="00750FE8" w:rsidP="001066C5">
            <w:pPr>
              <w:pStyle w:val="TableParagraph"/>
              <w:kinsoku w:val="0"/>
              <w:overflowPunct w:val="0"/>
              <w:spacing w:line="251" w:lineRule="exact"/>
              <w:rPr>
                <w:rFonts w:ascii="Times New Roman" w:hAnsi="Times New Roman" w:cs="Times New Roman"/>
              </w:rPr>
            </w:pPr>
            <w:r w:rsidRPr="00777CA8">
              <w:rPr>
                <w:sz w:val="22"/>
                <w:szCs w:val="22"/>
              </w:rPr>
              <w:t>See AFJROTC Unit Assessment Rubric for instructions on providing assessment ratings</w:t>
            </w:r>
          </w:p>
        </w:tc>
      </w:tr>
    </w:tbl>
    <w:p w14:paraId="1B7A0AE5" w14:textId="77777777" w:rsidR="00750FE8" w:rsidRDefault="00750FE8" w:rsidP="00750FE8">
      <w:pPr>
        <w:rPr>
          <w:rFonts w:ascii="Times New Roman" w:hAnsi="Times New Roman" w:cs="Times New Roman"/>
        </w:rPr>
        <w:sectPr w:rsidR="00750FE8">
          <w:footerReference w:type="default" r:id="rId11"/>
          <w:pgSz w:w="12240" w:h="15840"/>
          <w:pgMar w:top="720" w:right="940" w:bottom="1520" w:left="1700" w:header="0" w:footer="1327" w:gutter="0"/>
          <w:pgNumType w:start="2"/>
          <w:cols w:space="720"/>
          <w:noEndnote/>
        </w:sectPr>
      </w:pPr>
    </w:p>
    <w:tbl>
      <w:tblPr>
        <w:tblW w:w="0" w:type="auto"/>
        <w:tblInd w:w="124" w:type="dxa"/>
        <w:tblLayout w:type="fixed"/>
        <w:tblCellMar>
          <w:left w:w="0" w:type="dxa"/>
          <w:right w:w="0" w:type="dxa"/>
        </w:tblCellMar>
        <w:tblLook w:val="0000" w:firstRow="0" w:lastRow="0" w:firstColumn="0" w:lastColumn="0" w:noHBand="0" w:noVBand="0"/>
      </w:tblPr>
      <w:tblGrid>
        <w:gridCol w:w="901"/>
        <w:gridCol w:w="1231"/>
        <w:gridCol w:w="309"/>
        <w:gridCol w:w="1429"/>
        <w:gridCol w:w="329"/>
        <w:gridCol w:w="1723"/>
        <w:gridCol w:w="176"/>
        <w:gridCol w:w="120"/>
        <w:gridCol w:w="523"/>
        <w:gridCol w:w="763"/>
        <w:gridCol w:w="214"/>
        <w:gridCol w:w="327"/>
        <w:gridCol w:w="182"/>
        <w:gridCol w:w="763"/>
        <w:gridCol w:w="528"/>
        <w:gridCol w:w="355"/>
      </w:tblGrid>
      <w:tr w:rsidR="00750FE8" w:rsidRPr="00777CA8" w14:paraId="41DBB989" w14:textId="77777777" w:rsidTr="00927C2C">
        <w:trPr>
          <w:trHeight w:hRule="exact" w:val="1360"/>
        </w:trPr>
        <w:tc>
          <w:tcPr>
            <w:tcW w:w="9873" w:type="dxa"/>
            <w:gridSpan w:val="16"/>
            <w:tcBorders>
              <w:top w:val="single" w:sz="4" w:space="0" w:color="000000"/>
              <w:left w:val="single" w:sz="4" w:space="0" w:color="000000"/>
              <w:bottom w:val="single" w:sz="4" w:space="0" w:color="000000"/>
              <w:right w:val="single" w:sz="4" w:space="0" w:color="000000"/>
            </w:tcBorders>
            <w:shd w:val="clear" w:color="auto" w:fill="D0CECE"/>
          </w:tcPr>
          <w:p w14:paraId="3400B787" w14:textId="77777777" w:rsidR="00750FE8" w:rsidRPr="00777CA8" w:rsidRDefault="00750FE8" w:rsidP="001066C5">
            <w:pPr>
              <w:pStyle w:val="TableParagraph"/>
              <w:kinsoku w:val="0"/>
              <w:overflowPunct w:val="0"/>
              <w:spacing w:before="1" w:line="322" w:lineRule="exact"/>
              <w:ind w:left="208" w:right="209"/>
              <w:jc w:val="center"/>
              <w:rPr>
                <w:b/>
                <w:bCs/>
                <w:sz w:val="28"/>
                <w:szCs w:val="28"/>
              </w:rPr>
            </w:pPr>
            <w:r w:rsidRPr="00777CA8">
              <w:rPr>
                <w:b/>
                <w:bCs/>
                <w:sz w:val="28"/>
                <w:szCs w:val="28"/>
              </w:rPr>
              <w:lastRenderedPageBreak/>
              <w:t>Section II – School/District Compliance Assessment Score (Title 10/DODI/AF Instructions/AF &amp; District MOA)</w:t>
            </w:r>
          </w:p>
          <w:p w14:paraId="1A8D82B2" w14:textId="77777777" w:rsidR="00750FE8" w:rsidRPr="00777CA8" w:rsidRDefault="00750FE8" w:rsidP="00927C2C">
            <w:pPr>
              <w:pStyle w:val="TableParagraph"/>
              <w:kinsoku w:val="0"/>
              <w:overflowPunct w:val="0"/>
              <w:ind w:left="208" w:right="214"/>
              <w:rPr>
                <w:rFonts w:ascii="Times New Roman" w:hAnsi="Times New Roman" w:cs="Times New Roman"/>
              </w:rPr>
            </w:pPr>
            <w:r w:rsidRPr="000C1506">
              <w:rPr>
                <w:b/>
                <w:bCs/>
                <w:sz w:val="20"/>
                <w:szCs w:val="20"/>
              </w:rPr>
              <w:t>Note: Failure to meet standards in any two items requires a “Does Not Meet Standards” for this section. All “Exceeds Standards” ratings and any rating below “Meets Standards” require comments</w:t>
            </w:r>
            <w:r w:rsidRPr="00777CA8">
              <w:rPr>
                <w:sz w:val="20"/>
                <w:szCs w:val="20"/>
              </w:rPr>
              <w:t>.</w:t>
            </w:r>
          </w:p>
        </w:tc>
      </w:tr>
      <w:tr w:rsidR="00750FE8" w:rsidRPr="00777CA8" w14:paraId="25B6E85B" w14:textId="77777777" w:rsidTr="001066C5">
        <w:trPr>
          <w:trHeight w:hRule="exact" w:val="1390"/>
        </w:trPr>
        <w:tc>
          <w:tcPr>
            <w:tcW w:w="2132" w:type="dxa"/>
            <w:gridSpan w:val="2"/>
            <w:tcBorders>
              <w:top w:val="single" w:sz="4" w:space="0" w:color="000000"/>
              <w:left w:val="single" w:sz="4" w:space="0" w:color="000000"/>
              <w:bottom w:val="single" w:sz="4" w:space="0" w:color="000000"/>
              <w:right w:val="single" w:sz="4" w:space="0" w:color="000000"/>
            </w:tcBorders>
          </w:tcPr>
          <w:p w14:paraId="25699290" w14:textId="77777777" w:rsidR="00750FE8" w:rsidRPr="00777CA8" w:rsidRDefault="00750FE8" w:rsidP="001066C5">
            <w:pPr>
              <w:pStyle w:val="TableParagraph"/>
              <w:kinsoku w:val="0"/>
              <w:overflowPunct w:val="0"/>
              <w:spacing w:before="9"/>
              <w:ind w:left="0"/>
              <w:rPr>
                <w:rFonts w:ascii="Times New Roman" w:hAnsi="Times New Roman" w:cs="Times New Roman"/>
                <w:sz w:val="23"/>
                <w:szCs w:val="23"/>
              </w:rPr>
            </w:pPr>
          </w:p>
          <w:p w14:paraId="5E287753" w14:textId="77777777" w:rsidR="00750FE8" w:rsidRPr="00777CA8" w:rsidRDefault="00750FE8" w:rsidP="001066C5">
            <w:pPr>
              <w:pStyle w:val="TableParagraph"/>
              <w:kinsoku w:val="0"/>
              <w:overflowPunct w:val="0"/>
              <w:ind w:right="904"/>
              <w:rPr>
                <w:rFonts w:ascii="Times New Roman" w:hAnsi="Times New Roman" w:cs="Times New Roman"/>
              </w:rPr>
            </w:pPr>
            <w:r w:rsidRPr="00777CA8">
              <w:t>Exceeds Standards</w:t>
            </w:r>
          </w:p>
        </w:tc>
        <w:tc>
          <w:tcPr>
            <w:tcW w:w="309" w:type="dxa"/>
            <w:tcBorders>
              <w:top w:val="single" w:sz="4" w:space="0" w:color="000000"/>
              <w:left w:val="single" w:sz="4" w:space="0" w:color="000000"/>
              <w:bottom w:val="single" w:sz="4" w:space="0" w:color="000000"/>
              <w:right w:val="single" w:sz="4" w:space="0" w:color="000000"/>
            </w:tcBorders>
          </w:tcPr>
          <w:p w14:paraId="5176A343" w14:textId="77777777" w:rsidR="00750FE8" w:rsidRPr="00777CA8" w:rsidRDefault="00750FE8" w:rsidP="001066C5">
            <w:pPr>
              <w:rPr>
                <w:rFonts w:ascii="Times New Roman" w:hAnsi="Times New Roman" w:cs="Times New Roman"/>
              </w:rPr>
            </w:pPr>
          </w:p>
        </w:tc>
        <w:tc>
          <w:tcPr>
            <w:tcW w:w="1429" w:type="dxa"/>
            <w:tcBorders>
              <w:top w:val="single" w:sz="4" w:space="0" w:color="000000"/>
              <w:left w:val="single" w:sz="4" w:space="0" w:color="000000"/>
              <w:bottom w:val="single" w:sz="4" w:space="0" w:color="000000"/>
              <w:right w:val="single" w:sz="4" w:space="0" w:color="000000"/>
            </w:tcBorders>
          </w:tcPr>
          <w:p w14:paraId="4F6221B2" w14:textId="77777777" w:rsidR="00750FE8" w:rsidRPr="00777CA8" w:rsidRDefault="00750FE8" w:rsidP="001066C5">
            <w:pPr>
              <w:pStyle w:val="TableParagraph"/>
              <w:kinsoku w:val="0"/>
              <w:overflowPunct w:val="0"/>
              <w:spacing w:before="9"/>
              <w:ind w:left="0"/>
              <w:rPr>
                <w:rFonts w:ascii="Times New Roman" w:hAnsi="Times New Roman" w:cs="Times New Roman"/>
                <w:sz w:val="23"/>
                <w:szCs w:val="23"/>
              </w:rPr>
            </w:pPr>
          </w:p>
          <w:p w14:paraId="02B39A23" w14:textId="77777777" w:rsidR="00750FE8" w:rsidRPr="00777CA8" w:rsidRDefault="00750FE8" w:rsidP="001066C5">
            <w:pPr>
              <w:pStyle w:val="TableParagraph"/>
              <w:kinsoku w:val="0"/>
              <w:overflowPunct w:val="0"/>
              <w:ind w:right="201"/>
              <w:rPr>
                <w:rFonts w:ascii="Times New Roman" w:hAnsi="Times New Roman" w:cs="Times New Roman"/>
              </w:rPr>
            </w:pPr>
            <w:r w:rsidRPr="00777CA8">
              <w:t>Meets Standards</w:t>
            </w:r>
          </w:p>
        </w:tc>
        <w:tc>
          <w:tcPr>
            <w:tcW w:w="329" w:type="dxa"/>
            <w:tcBorders>
              <w:top w:val="single" w:sz="4" w:space="0" w:color="000000"/>
              <w:left w:val="single" w:sz="4" w:space="0" w:color="000000"/>
              <w:bottom w:val="single" w:sz="4" w:space="0" w:color="000000"/>
              <w:right w:val="single" w:sz="4" w:space="0" w:color="000000"/>
            </w:tcBorders>
          </w:tcPr>
          <w:p w14:paraId="3F2CD67B" w14:textId="77777777" w:rsidR="00750FE8" w:rsidRPr="00777CA8" w:rsidRDefault="00750FE8" w:rsidP="001066C5">
            <w:pP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tcPr>
          <w:p w14:paraId="362CF524" w14:textId="77777777" w:rsidR="00750FE8" w:rsidRPr="00777CA8" w:rsidRDefault="00750FE8" w:rsidP="001066C5">
            <w:pPr>
              <w:pStyle w:val="TableParagraph"/>
              <w:kinsoku w:val="0"/>
              <w:overflowPunct w:val="0"/>
              <w:spacing w:before="9"/>
              <w:ind w:left="0"/>
              <w:rPr>
                <w:rFonts w:ascii="Times New Roman" w:hAnsi="Times New Roman" w:cs="Times New Roman"/>
                <w:sz w:val="23"/>
                <w:szCs w:val="23"/>
              </w:rPr>
            </w:pPr>
          </w:p>
          <w:p w14:paraId="75C5495B" w14:textId="77777777" w:rsidR="00750FE8" w:rsidRPr="00777CA8" w:rsidRDefault="00750FE8" w:rsidP="001066C5">
            <w:pPr>
              <w:pStyle w:val="TableParagraph"/>
              <w:kinsoku w:val="0"/>
              <w:overflowPunct w:val="0"/>
              <w:ind w:right="83"/>
              <w:rPr>
                <w:rFonts w:ascii="Times New Roman" w:hAnsi="Times New Roman" w:cs="Times New Roman"/>
              </w:rPr>
            </w:pPr>
            <w:r w:rsidRPr="00777CA8">
              <w:t>Meets Standards w/ Discrepancies</w:t>
            </w:r>
          </w:p>
        </w:tc>
        <w:tc>
          <w:tcPr>
            <w:tcW w:w="296" w:type="dxa"/>
            <w:gridSpan w:val="2"/>
            <w:tcBorders>
              <w:top w:val="single" w:sz="4" w:space="0" w:color="000000"/>
              <w:left w:val="single" w:sz="4" w:space="0" w:color="000000"/>
              <w:bottom w:val="single" w:sz="4" w:space="0" w:color="000000"/>
              <w:right w:val="single" w:sz="4" w:space="0" w:color="000000"/>
            </w:tcBorders>
          </w:tcPr>
          <w:p w14:paraId="2C9C1BC0" w14:textId="77777777" w:rsidR="00750FE8" w:rsidRPr="00777CA8" w:rsidRDefault="00750FE8" w:rsidP="001066C5">
            <w:pPr>
              <w:rPr>
                <w:rFonts w:ascii="Times New Roman" w:hAnsi="Times New Roman" w:cs="Times New Roman"/>
              </w:rPr>
            </w:pPr>
          </w:p>
        </w:tc>
        <w:tc>
          <w:tcPr>
            <w:tcW w:w="1500" w:type="dxa"/>
            <w:gridSpan w:val="3"/>
            <w:tcBorders>
              <w:top w:val="single" w:sz="4" w:space="0" w:color="000000"/>
              <w:left w:val="single" w:sz="4" w:space="0" w:color="000000"/>
              <w:bottom w:val="single" w:sz="4" w:space="0" w:color="000000"/>
              <w:right w:val="single" w:sz="4" w:space="0" w:color="000000"/>
            </w:tcBorders>
          </w:tcPr>
          <w:p w14:paraId="7BE1599B" w14:textId="77777777" w:rsidR="00750FE8" w:rsidRPr="00777CA8" w:rsidRDefault="00750FE8" w:rsidP="001066C5">
            <w:pPr>
              <w:pStyle w:val="TableParagraph"/>
              <w:kinsoku w:val="0"/>
              <w:overflowPunct w:val="0"/>
              <w:ind w:left="0"/>
              <w:rPr>
                <w:rFonts w:ascii="Times New Roman" w:hAnsi="Times New Roman" w:cs="Times New Roman"/>
                <w:sz w:val="20"/>
                <w:szCs w:val="20"/>
              </w:rPr>
            </w:pPr>
          </w:p>
          <w:p w14:paraId="0F378CBE" w14:textId="77777777" w:rsidR="00750FE8" w:rsidRPr="00777CA8" w:rsidRDefault="00750FE8" w:rsidP="001066C5">
            <w:pPr>
              <w:pStyle w:val="TableParagraph"/>
              <w:kinsoku w:val="0"/>
              <w:overflowPunct w:val="0"/>
              <w:ind w:right="273"/>
              <w:rPr>
                <w:rFonts w:ascii="Times New Roman" w:hAnsi="Times New Roman" w:cs="Times New Roman"/>
              </w:rPr>
            </w:pPr>
            <w:r w:rsidRPr="00777CA8">
              <w:rPr>
                <w:sz w:val="20"/>
                <w:szCs w:val="20"/>
              </w:rPr>
              <w:t xml:space="preserve">Does Not Meet </w:t>
            </w:r>
            <w:r w:rsidRPr="00777CA8">
              <w:rPr>
                <w:w w:val="95"/>
                <w:sz w:val="20"/>
                <w:szCs w:val="20"/>
              </w:rPr>
              <w:t>Standards</w:t>
            </w:r>
          </w:p>
        </w:tc>
        <w:tc>
          <w:tcPr>
            <w:tcW w:w="327" w:type="dxa"/>
            <w:tcBorders>
              <w:top w:val="single" w:sz="4" w:space="0" w:color="000000"/>
              <w:left w:val="single" w:sz="4" w:space="0" w:color="000000"/>
              <w:bottom w:val="single" w:sz="4" w:space="0" w:color="000000"/>
              <w:right w:val="single" w:sz="4" w:space="0" w:color="000000"/>
            </w:tcBorders>
          </w:tcPr>
          <w:p w14:paraId="611F0B32" w14:textId="77777777" w:rsidR="00750FE8" w:rsidRPr="00777CA8" w:rsidRDefault="00750FE8" w:rsidP="001066C5">
            <w:pPr>
              <w:rPr>
                <w:rFonts w:ascii="Times New Roman" w:hAnsi="Times New Roman" w:cs="Times New Roman"/>
              </w:rPr>
            </w:pPr>
          </w:p>
        </w:tc>
        <w:tc>
          <w:tcPr>
            <w:tcW w:w="1473" w:type="dxa"/>
            <w:gridSpan w:val="3"/>
            <w:tcBorders>
              <w:top w:val="single" w:sz="4" w:space="0" w:color="000000"/>
              <w:left w:val="single" w:sz="4" w:space="0" w:color="000000"/>
              <w:bottom w:val="single" w:sz="4" w:space="0" w:color="000000"/>
              <w:right w:val="single" w:sz="4" w:space="0" w:color="000000"/>
            </w:tcBorders>
          </w:tcPr>
          <w:p w14:paraId="7EFD6383" w14:textId="77777777" w:rsidR="00750FE8" w:rsidRPr="00777CA8" w:rsidRDefault="00750FE8" w:rsidP="001066C5">
            <w:pPr>
              <w:pStyle w:val="TableParagraph"/>
              <w:kinsoku w:val="0"/>
              <w:overflowPunct w:val="0"/>
              <w:ind w:left="0"/>
              <w:rPr>
                <w:rFonts w:ascii="Times New Roman" w:hAnsi="Times New Roman" w:cs="Times New Roman"/>
                <w:sz w:val="20"/>
                <w:szCs w:val="20"/>
              </w:rPr>
            </w:pPr>
          </w:p>
          <w:p w14:paraId="59DF9D70" w14:textId="77777777" w:rsidR="00750FE8" w:rsidRPr="00777CA8" w:rsidRDefault="00750FE8" w:rsidP="001066C5">
            <w:pPr>
              <w:pStyle w:val="TableParagraph"/>
              <w:kinsoku w:val="0"/>
              <w:overflowPunct w:val="0"/>
              <w:rPr>
                <w:rFonts w:ascii="Times New Roman" w:hAnsi="Times New Roman" w:cs="Times New Roman"/>
              </w:rPr>
            </w:pPr>
            <w:r w:rsidRPr="00777CA8">
              <w:rPr>
                <w:sz w:val="20"/>
                <w:szCs w:val="20"/>
              </w:rPr>
              <w:t>Not Rated</w:t>
            </w:r>
          </w:p>
        </w:tc>
        <w:tc>
          <w:tcPr>
            <w:tcW w:w="355" w:type="dxa"/>
            <w:tcBorders>
              <w:top w:val="single" w:sz="4" w:space="0" w:color="000000"/>
              <w:left w:val="single" w:sz="4" w:space="0" w:color="000000"/>
              <w:bottom w:val="single" w:sz="4" w:space="0" w:color="000000"/>
              <w:right w:val="single" w:sz="4" w:space="0" w:color="000000"/>
            </w:tcBorders>
          </w:tcPr>
          <w:p w14:paraId="72A7AD79" w14:textId="77777777" w:rsidR="00750FE8" w:rsidRPr="00777CA8" w:rsidRDefault="00750FE8" w:rsidP="001066C5">
            <w:pPr>
              <w:rPr>
                <w:rFonts w:ascii="Times New Roman" w:hAnsi="Times New Roman" w:cs="Times New Roman"/>
              </w:rPr>
            </w:pPr>
          </w:p>
        </w:tc>
      </w:tr>
      <w:tr w:rsidR="00750FE8" w:rsidRPr="00777CA8" w14:paraId="03D791D0" w14:textId="77777777" w:rsidTr="001066C5">
        <w:trPr>
          <w:trHeight w:hRule="exact" w:val="562"/>
        </w:trPr>
        <w:tc>
          <w:tcPr>
            <w:tcW w:w="6098" w:type="dxa"/>
            <w:gridSpan w:val="7"/>
            <w:tcBorders>
              <w:top w:val="single" w:sz="4" w:space="0" w:color="000000"/>
              <w:left w:val="single" w:sz="4" w:space="0" w:color="000000"/>
              <w:bottom w:val="single" w:sz="4" w:space="0" w:color="000000"/>
              <w:right w:val="single" w:sz="4" w:space="0" w:color="000000"/>
            </w:tcBorders>
          </w:tcPr>
          <w:p w14:paraId="74FCA606"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Assessment Items</w:t>
            </w:r>
          </w:p>
        </w:tc>
        <w:tc>
          <w:tcPr>
            <w:tcW w:w="643" w:type="dxa"/>
            <w:gridSpan w:val="2"/>
            <w:tcBorders>
              <w:top w:val="single" w:sz="4" w:space="0" w:color="000000"/>
              <w:left w:val="single" w:sz="4" w:space="0" w:color="000000"/>
              <w:bottom w:val="single" w:sz="4" w:space="0" w:color="000000"/>
              <w:right w:val="single" w:sz="4" w:space="0" w:color="000000"/>
            </w:tcBorders>
          </w:tcPr>
          <w:p w14:paraId="1B7A3283"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Exc</w:t>
            </w:r>
          </w:p>
        </w:tc>
        <w:tc>
          <w:tcPr>
            <w:tcW w:w="763" w:type="dxa"/>
            <w:tcBorders>
              <w:top w:val="single" w:sz="4" w:space="0" w:color="000000"/>
              <w:left w:val="single" w:sz="4" w:space="0" w:color="000000"/>
              <w:bottom w:val="single" w:sz="4" w:space="0" w:color="000000"/>
              <w:right w:val="single" w:sz="4" w:space="0" w:color="000000"/>
            </w:tcBorders>
          </w:tcPr>
          <w:p w14:paraId="39F088A8"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Meet</w:t>
            </w:r>
          </w:p>
        </w:tc>
        <w:tc>
          <w:tcPr>
            <w:tcW w:w="723" w:type="dxa"/>
            <w:gridSpan w:val="3"/>
            <w:tcBorders>
              <w:top w:val="single" w:sz="4" w:space="0" w:color="000000"/>
              <w:left w:val="single" w:sz="4" w:space="0" w:color="000000"/>
              <w:bottom w:val="single" w:sz="4" w:space="0" w:color="000000"/>
              <w:right w:val="single" w:sz="4" w:space="0" w:color="000000"/>
            </w:tcBorders>
          </w:tcPr>
          <w:p w14:paraId="5BB7704B" w14:textId="77777777" w:rsidR="00750FE8" w:rsidRPr="00777CA8" w:rsidRDefault="00750FE8" w:rsidP="001066C5">
            <w:pPr>
              <w:pStyle w:val="TableParagraph"/>
              <w:kinsoku w:val="0"/>
              <w:overflowPunct w:val="0"/>
              <w:ind w:right="83"/>
              <w:rPr>
                <w:rFonts w:ascii="Times New Roman" w:hAnsi="Times New Roman" w:cs="Times New Roman"/>
              </w:rPr>
            </w:pPr>
            <w:r w:rsidRPr="00777CA8">
              <w:rPr>
                <w:b/>
                <w:bCs/>
              </w:rPr>
              <w:t>W/ Disc</w:t>
            </w:r>
          </w:p>
        </w:tc>
        <w:tc>
          <w:tcPr>
            <w:tcW w:w="763" w:type="dxa"/>
            <w:tcBorders>
              <w:top w:val="single" w:sz="4" w:space="0" w:color="000000"/>
              <w:left w:val="single" w:sz="4" w:space="0" w:color="000000"/>
              <w:bottom w:val="single" w:sz="4" w:space="0" w:color="000000"/>
              <w:right w:val="single" w:sz="4" w:space="0" w:color="000000"/>
            </w:tcBorders>
          </w:tcPr>
          <w:p w14:paraId="275BD03A" w14:textId="77777777" w:rsidR="00750FE8" w:rsidRPr="00777CA8" w:rsidRDefault="00750FE8" w:rsidP="001066C5">
            <w:pPr>
              <w:pStyle w:val="TableParagraph"/>
              <w:kinsoku w:val="0"/>
              <w:overflowPunct w:val="0"/>
              <w:ind w:right="83"/>
              <w:rPr>
                <w:rFonts w:ascii="Times New Roman" w:hAnsi="Times New Roman" w:cs="Times New Roman"/>
              </w:rPr>
            </w:pPr>
            <w:r w:rsidRPr="00777CA8">
              <w:rPr>
                <w:b/>
                <w:bCs/>
              </w:rPr>
              <w:t>Not Meet</w:t>
            </w:r>
          </w:p>
        </w:tc>
        <w:tc>
          <w:tcPr>
            <w:tcW w:w="883" w:type="dxa"/>
            <w:gridSpan w:val="2"/>
            <w:tcBorders>
              <w:top w:val="single" w:sz="4" w:space="0" w:color="000000"/>
              <w:left w:val="single" w:sz="4" w:space="0" w:color="000000"/>
              <w:bottom w:val="single" w:sz="4" w:space="0" w:color="000000"/>
              <w:right w:val="single" w:sz="4" w:space="0" w:color="000000"/>
            </w:tcBorders>
          </w:tcPr>
          <w:p w14:paraId="085018E4" w14:textId="77777777" w:rsidR="00750FE8" w:rsidRPr="00777CA8" w:rsidRDefault="00750FE8" w:rsidP="001066C5">
            <w:pPr>
              <w:pStyle w:val="TableParagraph"/>
              <w:kinsoku w:val="0"/>
              <w:overflowPunct w:val="0"/>
              <w:ind w:right="83"/>
              <w:rPr>
                <w:rFonts w:ascii="Times New Roman" w:hAnsi="Times New Roman" w:cs="Times New Roman"/>
              </w:rPr>
            </w:pPr>
            <w:r w:rsidRPr="00777CA8">
              <w:rPr>
                <w:b/>
                <w:bCs/>
              </w:rPr>
              <w:t>Not Rated</w:t>
            </w:r>
          </w:p>
        </w:tc>
      </w:tr>
      <w:tr w:rsidR="00750FE8" w:rsidRPr="00777CA8" w14:paraId="5601FB09" w14:textId="77777777" w:rsidTr="00927C2C">
        <w:trPr>
          <w:trHeight w:hRule="exact" w:val="1738"/>
        </w:trPr>
        <w:tc>
          <w:tcPr>
            <w:tcW w:w="901" w:type="dxa"/>
            <w:tcBorders>
              <w:top w:val="single" w:sz="4" w:space="0" w:color="000000"/>
              <w:left w:val="single" w:sz="4" w:space="0" w:color="000000"/>
              <w:bottom w:val="single" w:sz="4" w:space="0" w:color="000000"/>
              <w:right w:val="single" w:sz="4" w:space="0" w:color="000000"/>
            </w:tcBorders>
          </w:tcPr>
          <w:p w14:paraId="000187C6" w14:textId="77777777" w:rsidR="00750FE8" w:rsidRPr="00777CA8" w:rsidRDefault="00750FE8" w:rsidP="001066C5">
            <w:pPr>
              <w:pStyle w:val="TableParagraph"/>
              <w:kinsoku w:val="0"/>
              <w:overflowPunct w:val="0"/>
              <w:rPr>
                <w:rFonts w:ascii="Times New Roman" w:hAnsi="Times New Roman" w:cs="Times New Roman"/>
              </w:rPr>
            </w:pPr>
            <w:r w:rsidRPr="00777CA8">
              <w:rPr>
                <w:b/>
                <w:bCs/>
              </w:rPr>
              <w:t>II-1</w:t>
            </w:r>
          </w:p>
        </w:tc>
        <w:tc>
          <w:tcPr>
            <w:tcW w:w="5197" w:type="dxa"/>
            <w:gridSpan w:val="6"/>
            <w:tcBorders>
              <w:top w:val="single" w:sz="4" w:space="0" w:color="000000"/>
              <w:left w:val="single" w:sz="4" w:space="0" w:color="000000"/>
              <w:bottom w:val="single" w:sz="4" w:space="0" w:color="000000"/>
              <w:right w:val="single" w:sz="4" w:space="0" w:color="000000"/>
            </w:tcBorders>
          </w:tcPr>
          <w:p w14:paraId="55C254AD" w14:textId="77777777" w:rsidR="00750FE8" w:rsidRPr="00777CA8" w:rsidRDefault="00750FE8" w:rsidP="001066C5">
            <w:pPr>
              <w:pStyle w:val="TableParagraph"/>
              <w:kinsoku w:val="0"/>
              <w:overflowPunct w:val="0"/>
              <w:ind w:right="129"/>
            </w:pPr>
            <w:r w:rsidRPr="00777CA8">
              <w:t>Instructors teach only AFJROTC students and a course of military instruction of not less than three academic years.</w:t>
            </w:r>
          </w:p>
          <w:p w14:paraId="1B374EF6" w14:textId="77777777" w:rsidR="00750FE8" w:rsidRPr="00777CA8" w:rsidRDefault="00750FE8" w:rsidP="001066C5">
            <w:pPr>
              <w:pStyle w:val="TableParagraph"/>
              <w:kinsoku w:val="0"/>
              <w:overflowPunct w:val="0"/>
              <w:spacing w:before="6"/>
              <w:ind w:left="0"/>
              <w:rPr>
                <w:rFonts w:ascii="Times New Roman" w:hAnsi="Times New Roman" w:cs="Times New Roman"/>
              </w:rPr>
            </w:pPr>
          </w:p>
          <w:p w14:paraId="33DCFA1A" w14:textId="58EB3C43" w:rsidR="00750FE8" w:rsidRPr="00777CA8" w:rsidRDefault="00750FE8" w:rsidP="001066C5">
            <w:pPr>
              <w:pStyle w:val="TableParagraph"/>
              <w:kinsoku w:val="0"/>
              <w:overflowPunct w:val="0"/>
              <w:spacing w:line="274" w:lineRule="exact"/>
              <w:ind w:right="676"/>
              <w:rPr>
                <w:rFonts w:ascii="Times New Roman" w:hAnsi="Times New Roman" w:cs="Times New Roman"/>
              </w:rPr>
            </w:pPr>
            <w:r w:rsidRPr="00B44086">
              <w:rPr>
                <w:highlight w:val="yellow"/>
              </w:rPr>
              <w:t>(AFJROTCI 36-2010 para 2.</w:t>
            </w:r>
            <w:r w:rsidR="00D25F73" w:rsidRPr="00B44086">
              <w:rPr>
                <w:highlight w:val="yellow"/>
              </w:rPr>
              <w:t>5</w:t>
            </w:r>
            <w:r w:rsidRPr="00B44086">
              <w:rPr>
                <w:highlight w:val="yellow"/>
              </w:rPr>
              <w:t>; AF/District MOA)</w:t>
            </w: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767070"/>
          </w:tcPr>
          <w:p w14:paraId="3F737CE7"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4C8B925E" w14:textId="77777777" w:rsidR="00750FE8" w:rsidRPr="00777CA8" w:rsidRDefault="00750FE8" w:rsidP="001066C5">
            <w:pPr>
              <w:rPr>
                <w:rFonts w:ascii="Times New Roman" w:hAnsi="Times New Roman" w:cs="Times New Roman"/>
              </w:rPr>
            </w:pP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767070"/>
          </w:tcPr>
          <w:p w14:paraId="217B01EF"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0705E2E1" w14:textId="77777777" w:rsidR="00750FE8" w:rsidRPr="00777CA8" w:rsidRDefault="00750FE8" w:rsidP="001066C5">
            <w:pPr>
              <w:rPr>
                <w:rFonts w:ascii="Times New Roman" w:hAnsi="Times New Roman" w:cs="Times New Roman"/>
              </w:rPr>
            </w:pPr>
          </w:p>
        </w:tc>
        <w:tc>
          <w:tcPr>
            <w:tcW w:w="883" w:type="dxa"/>
            <w:gridSpan w:val="2"/>
            <w:tcBorders>
              <w:top w:val="single" w:sz="4" w:space="0" w:color="000000"/>
              <w:left w:val="single" w:sz="4" w:space="0" w:color="000000"/>
              <w:bottom w:val="single" w:sz="4" w:space="0" w:color="000000"/>
              <w:right w:val="single" w:sz="4" w:space="0" w:color="000000"/>
            </w:tcBorders>
          </w:tcPr>
          <w:p w14:paraId="07DD75EF" w14:textId="77777777" w:rsidR="00750FE8" w:rsidRPr="00777CA8" w:rsidRDefault="00750FE8" w:rsidP="001066C5">
            <w:pPr>
              <w:rPr>
                <w:rFonts w:ascii="Times New Roman" w:hAnsi="Times New Roman" w:cs="Times New Roman"/>
              </w:rPr>
            </w:pPr>
          </w:p>
        </w:tc>
      </w:tr>
      <w:tr w:rsidR="00750FE8" w:rsidRPr="00777CA8" w14:paraId="22190A38" w14:textId="77777777" w:rsidTr="001066C5">
        <w:trPr>
          <w:trHeight w:hRule="exact" w:val="1392"/>
        </w:trPr>
        <w:tc>
          <w:tcPr>
            <w:tcW w:w="901" w:type="dxa"/>
            <w:tcBorders>
              <w:top w:val="single" w:sz="4" w:space="0" w:color="000000"/>
              <w:left w:val="single" w:sz="4" w:space="0" w:color="000000"/>
              <w:bottom w:val="single" w:sz="4" w:space="0" w:color="000000"/>
              <w:right w:val="single" w:sz="4" w:space="0" w:color="000000"/>
            </w:tcBorders>
          </w:tcPr>
          <w:p w14:paraId="25085E5D" w14:textId="77777777" w:rsidR="00750FE8" w:rsidRPr="00777CA8" w:rsidRDefault="00750FE8" w:rsidP="001066C5">
            <w:pPr>
              <w:pStyle w:val="TableParagraph"/>
              <w:kinsoku w:val="0"/>
              <w:overflowPunct w:val="0"/>
              <w:rPr>
                <w:rFonts w:ascii="Times New Roman" w:hAnsi="Times New Roman" w:cs="Times New Roman"/>
              </w:rPr>
            </w:pPr>
            <w:r w:rsidRPr="00777CA8">
              <w:rPr>
                <w:b/>
                <w:bCs/>
              </w:rPr>
              <w:t>II-2</w:t>
            </w:r>
          </w:p>
        </w:tc>
        <w:tc>
          <w:tcPr>
            <w:tcW w:w="5197" w:type="dxa"/>
            <w:gridSpan w:val="6"/>
            <w:tcBorders>
              <w:top w:val="single" w:sz="4" w:space="0" w:color="000000"/>
              <w:left w:val="single" w:sz="4" w:space="0" w:color="000000"/>
              <w:bottom w:val="single" w:sz="4" w:space="0" w:color="000000"/>
              <w:right w:val="single" w:sz="4" w:space="0" w:color="000000"/>
            </w:tcBorders>
          </w:tcPr>
          <w:p w14:paraId="4D18E44F" w14:textId="77777777" w:rsidR="00750FE8" w:rsidRPr="00777CA8" w:rsidRDefault="00750FE8" w:rsidP="001066C5">
            <w:pPr>
              <w:pStyle w:val="TableParagraph"/>
              <w:kinsoku w:val="0"/>
              <w:overflowPunct w:val="0"/>
              <w:ind w:right="129"/>
            </w:pPr>
            <w:r w:rsidRPr="00777CA8">
              <w:t>Satellite units are not established. Crosstown agreement in writing if required.</w:t>
            </w:r>
          </w:p>
          <w:p w14:paraId="4EFB9253" w14:textId="77777777" w:rsidR="00750FE8" w:rsidRPr="00777CA8" w:rsidRDefault="00750FE8" w:rsidP="001066C5">
            <w:pPr>
              <w:pStyle w:val="TableParagraph"/>
              <w:kinsoku w:val="0"/>
              <w:overflowPunct w:val="0"/>
              <w:spacing w:before="11"/>
              <w:ind w:left="0"/>
              <w:rPr>
                <w:rFonts w:ascii="Times New Roman" w:hAnsi="Times New Roman" w:cs="Times New Roman"/>
                <w:sz w:val="23"/>
                <w:szCs w:val="23"/>
              </w:rPr>
            </w:pPr>
          </w:p>
          <w:p w14:paraId="61BB9B1B" w14:textId="7F70E995" w:rsidR="00750FE8" w:rsidRPr="00777CA8" w:rsidRDefault="00750FE8" w:rsidP="009E7957">
            <w:pPr>
              <w:pStyle w:val="TableParagraph"/>
              <w:kinsoku w:val="0"/>
              <w:overflowPunct w:val="0"/>
              <w:rPr>
                <w:rFonts w:ascii="Times New Roman" w:hAnsi="Times New Roman" w:cs="Times New Roman"/>
              </w:rPr>
            </w:pPr>
            <w:r w:rsidRPr="00777CA8">
              <w:t>(Title 10, USC, Section 2031</w:t>
            </w:r>
            <w:r w:rsidR="0087723A">
              <w:t>;</w:t>
            </w:r>
            <w:r w:rsidRPr="00777CA8">
              <w:t xml:space="preserve"> </w:t>
            </w:r>
            <w:r w:rsidR="0087723A">
              <w:t xml:space="preserve">DODI 1205.13 </w:t>
            </w:r>
            <w:r w:rsidRPr="00777CA8">
              <w:t>(AFJROTCI 36-2010 para 2.</w:t>
            </w:r>
            <w:r w:rsidR="003E73A5">
              <w:t>6</w:t>
            </w:r>
            <w:r w:rsidRPr="00777CA8">
              <w:t>)</w:t>
            </w: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767070"/>
          </w:tcPr>
          <w:p w14:paraId="753A479A"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57D9D542" w14:textId="77777777" w:rsidR="00750FE8" w:rsidRPr="00777CA8" w:rsidRDefault="00750FE8" w:rsidP="001066C5">
            <w:pPr>
              <w:rPr>
                <w:rFonts w:ascii="Times New Roman" w:hAnsi="Times New Roman" w:cs="Times New Roman"/>
              </w:rPr>
            </w:pP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767070"/>
          </w:tcPr>
          <w:p w14:paraId="5AD7179F"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08B21604" w14:textId="77777777" w:rsidR="00750FE8" w:rsidRPr="00777CA8" w:rsidRDefault="00750FE8" w:rsidP="001066C5">
            <w:pPr>
              <w:rPr>
                <w:rFonts w:ascii="Times New Roman" w:hAnsi="Times New Roman" w:cs="Times New Roman"/>
              </w:rPr>
            </w:pPr>
          </w:p>
        </w:tc>
        <w:tc>
          <w:tcPr>
            <w:tcW w:w="883" w:type="dxa"/>
            <w:gridSpan w:val="2"/>
            <w:tcBorders>
              <w:top w:val="single" w:sz="4" w:space="0" w:color="000000"/>
              <w:left w:val="single" w:sz="4" w:space="0" w:color="000000"/>
              <w:bottom w:val="single" w:sz="4" w:space="0" w:color="000000"/>
              <w:right w:val="single" w:sz="4" w:space="0" w:color="000000"/>
            </w:tcBorders>
          </w:tcPr>
          <w:p w14:paraId="33035678" w14:textId="77777777" w:rsidR="00750FE8" w:rsidRPr="00777CA8" w:rsidRDefault="00750FE8" w:rsidP="001066C5">
            <w:pPr>
              <w:rPr>
                <w:rFonts w:ascii="Times New Roman" w:hAnsi="Times New Roman" w:cs="Times New Roman"/>
              </w:rPr>
            </w:pPr>
          </w:p>
        </w:tc>
      </w:tr>
      <w:tr w:rsidR="00750FE8" w:rsidRPr="00777CA8" w14:paraId="51328583" w14:textId="77777777" w:rsidTr="001066C5">
        <w:trPr>
          <w:trHeight w:hRule="exact" w:val="3048"/>
        </w:trPr>
        <w:tc>
          <w:tcPr>
            <w:tcW w:w="901" w:type="dxa"/>
            <w:tcBorders>
              <w:top w:val="single" w:sz="4" w:space="0" w:color="000000"/>
              <w:left w:val="single" w:sz="4" w:space="0" w:color="000000"/>
              <w:bottom w:val="single" w:sz="4" w:space="0" w:color="000000"/>
              <w:right w:val="single" w:sz="4" w:space="0" w:color="000000"/>
            </w:tcBorders>
          </w:tcPr>
          <w:p w14:paraId="35A9CAE7" w14:textId="77777777" w:rsidR="00750FE8" w:rsidRPr="00777CA8" w:rsidRDefault="00750FE8" w:rsidP="001066C5">
            <w:pPr>
              <w:pStyle w:val="TableParagraph"/>
              <w:kinsoku w:val="0"/>
              <w:overflowPunct w:val="0"/>
              <w:rPr>
                <w:rFonts w:ascii="Times New Roman" w:hAnsi="Times New Roman" w:cs="Times New Roman"/>
              </w:rPr>
            </w:pPr>
            <w:r w:rsidRPr="00777CA8">
              <w:rPr>
                <w:b/>
                <w:bCs/>
              </w:rPr>
              <w:t>II-3</w:t>
            </w:r>
          </w:p>
        </w:tc>
        <w:tc>
          <w:tcPr>
            <w:tcW w:w="5197" w:type="dxa"/>
            <w:gridSpan w:val="6"/>
            <w:tcBorders>
              <w:top w:val="single" w:sz="4" w:space="0" w:color="000000"/>
              <w:left w:val="single" w:sz="4" w:space="0" w:color="000000"/>
              <w:bottom w:val="single" w:sz="4" w:space="0" w:color="000000"/>
              <w:right w:val="single" w:sz="4" w:space="0" w:color="000000"/>
            </w:tcBorders>
          </w:tcPr>
          <w:p w14:paraId="4DD9E179" w14:textId="77777777" w:rsidR="00750FE8" w:rsidRPr="00777CA8" w:rsidRDefault="00750FE8" w:rsidP="001066C5">
            <w:pPr>
              <w:pStyle w:val="TableParagraph"/>
              <w:kinsoku w:val="0"/>
              <w:overflowPunct w:val="0"/>
              <w:ind w:right="808"/>
            </w:pPr>
            <w:r w:rsidRPr="00777CA8">
              <w:t>AFJROTC is a separate academic and administrative department of the school.</w:t>
            </w:r>
          </w:p>
          <w:p w14:paraId="3AABCBD4" w14:textId="77777777" w:rsidR="00750FE8" w:rsidRPr="00777CA8" w:rsidRDefault="00750FE8" w:rsidP="001066C5">
            <w:pPr>
              <w:pStyle w:val="TableParagraph"/>
              <w:kinsoku w:val="0"/>
              <w:overflowPunct w:val="0"/>
              <w:spacing w:before="11"/>
              <w:ind w:left="0"/>
              <w:rPr>
                <w:rFonts w:ascii="Times New Roman" w:hAnsi="Times New Roman" w:cs="Times New Roman"/>
                <w:sz w:val="23"/>
                <w:szCs w:val="23"/>
              </w:rPr>
            </w:pPr>
          </w:p>
          <w:p w14:paraId="6BB75AEE" w14:textId="77777777" w:rsidR="00750FE8" w:rsidRPr="00777CA8" w:rsidRDefault="00750FE8" w:rsidP="00750FE8">
            <w:pPr>
              <w:pStyle w:val="TableParagraph"/>
              <w:numPr>
                <w:ilvl w:val="0"/>
                <w:numId w:val="11"/>
              </w:numPr>
              <w:tabs>
                <w:tab w:val="left" w:pos="398"/>
              </w:tabs>
              <w:kinsoku w:val="0"/>
              <w:overflowPunct w:val="0"/>
              <w:ind w:firstLine="0"/>
            </w:pPr>
            <w:r w:rsidRPr="00777CA8">
              <w:t>SASI is the department head or</w:t>
            </w:r>
            <w:r w:rsidRPr="00777CA8">
              <w:rPr>
                <w:spacing w:val="-20"/>
              </w:rPr>
              <w:t xml:space="preserve"> </w:t>
            </w:r>
            <w:r w:rsidRPr="00777CA8">
              <w:t>equivalent</w:t>
            </w:r>
          </w:p>
          <w:p w14:paraId="74285145" w14:textId="77777777" w:rsidR="00750FE8" w:rsidRPr="00777CA8" w:rsidRDefault="00750FE8" w:rsidP="001066C5">
            <w:pPr>
              <w:pStyle w:val="TableParagraph"/>
              <w:kinsoku w:val="0"/>
              <w:overflowPunct w:val="0"/>
              <w:ind w:left="0"/>
              <w:rPr>
                <w:rFonts w:ascii="Times New Roman" w:hAnsi="Times New Roman" w:cs="Times New Roman"/>
              </w:rPr>
            </w:pPr>
          </w:p>
          <w:p w14:paraId="49C2CB29" w14:textId="77777777" w:rsidR="00750FE8" w:rsidRPr="00777CA8" w:rsidRDefault="00750FE8" w:rsidP="00750FE8">
            <w:pPr>
              <w:pStyle w:val="TableParagraph"/>
              <w:numPr>
                <w:ilvl w:val="0"/>
                <w:numId w:val="11"/>
              </w:numPr>
              <w:tabs>
                <w:tab w:val="left" w:pos="398"/>
              </w:tabs>
              <w:kinsoku w:val="0"/>
              <w:overflowPunct w:val="0"/>
              <w:ind w:right="613" w:firstLine="0"/>
            </w:pPr>
            <w:r w:rsidRPr="00777CA8">
              <w:t>SASI is recognized as the Air Force representative in managing the AFJROTC program.</w:t>
            </w:r>
          </w:p>
          <w:p w14:paraId="50F8D0EA" w14:textId="77777777" w:rsidR="00750FE8" w:rsidRPr="00777CA8" w:rsidRDefault="00750FE8" w:rsidP="001066C5">
            <w:pPr>
              <w:pStyle w:val="TableParagraph"/>
              <w:kinsoku w:val="0"/>
              <w:overflowPunct w:val="0"/>
              <w:spacing w:before="11"/>
              <w:ind w:left="0"/>
              <w:rPr>
                <w:rFonts w:ascii="Times New Roman" w:hAnsi="Times New Roman" w:cs="Times New Roman"/>
                <w:sz w:val="23"/>
                <w:szCs w:val="23"/>
              </w:rPr>
            </w:pPr>
          </w:p>
          <w:p w14:paraId="747385DC" w14:textId="0294B371" w:rsidR="00750FE8" w:rsidRPr="00777CA8" w:rsidRDefault="00750FE8" w:rsidP="001066C5">
            <w:pPr>
              <w:pStyle w:val="TableParagraph"/>
              <w:kinsoku w:val="0"/>
              <w:overflowPunct w:val="0"/>
              <w:ind w:right="676"/>
              <w:rPr>
                <w:rFonts w:ascii="Times New Roman" w:hAnsi="Times New Roman" w:cs="Times New Roman"/>
              </w:rPr>
            </w:pPr>
            <w:r w:rsidRPr="00B44086">
              <w:rPr>
                <w:highlight w:val="yellow"/>
              </w:rPr>
              <w:t>(AFJROTCI 36-2010 para 2.</w:t>
            </w:r>
            <w:r w:rsidR="004330C5" w:rsidRPr="00B44086">
              <w:rPr>
                <w:highlight w:val="yellow"/>
              </w:rPr>
              <w:t>7</w:t>
            </w:r>
            <w:r w:rsidRPr="00B44086">
              <w:rPr>
                <w:highlight w:val="yellow"/>
              </w:rPr>
              <w:t>; AF/District MOA)</w:t>
            </w: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767070"/>
          </w:tcPr>
          <w:p w14:paraId="0EE3357F"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3D880441" w14:textId="77777777" w:rsidR="00750FE8" w:rsidRPr="00777CA8" w:rsidRDefault="00750FE8" w:rsidP="001066C5">
            <w:pPr>
              <w:rPr>
                <w:rFonts w:ascii="Times New Roman" w:hAnsi="Times New Roman" w:cs="Times New Roman"/>
              </w:rPr>
            </w:pP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767070"/>
          </w:tcPr>
          <w:p w14:paraId="26181785"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054AFDFF" w14:textId="77777777" w:rsidR="00750FE8" w:rsidRPr="00777CA8" w:rsidRDefault="00750FE8" w:rsidP="001066C5">
            <w:pPr>
              <w:rPr>
                <w:rFonts w:ascii="Times New Roman" w:hAnsi="Times New Roman" w:cs="Times New Roman"/>
              </w:rPr>
            </w:pPr>
          </w:p>
        </w:tc>
        <w:tc>
          <w:tcPr>
            <w:tcW w:w="883" w:type="dxa"/>
            <w:gridSpan w:val="2"/>
            <w:tcBorders>
              <w:top w:val="single" w:sz="4" w:space="0" w:color="000000"/>
              <w:left w:val="single" w:sz="4" w:space="0" w:color="000000"/>
              <w:bottom w:val="single" w:sz="4" w:space="0" w:color="000000"/>
              <w:right w:val="single" w:sz="4" w:space="0" w:color="000000"/>
            </w:tcBorders>
          </w:tcPr>
          <w:p w14:paraId="28FEC75A" w14:textId="77777777" w:rsidR="00750FE8" w:rsidRPr="00777CA8" w:rsidRDefault="00750FE8" w:rsidP="001066C5">
            <w:pPr>
              <w:rPr>
                <w:rFonts w:ascii="Times New Roman" w:hAnsi="Times New Roman" w:cs="Times New Roman"/>
              </w:rPr>
            </w:pPr>
          </w:p>
        </w:tc>
      </w:tr>
      <w:tr w:rsidR="00750FE8" w:rsidRPr="00777CA8" w14:paraId="0F407A7F" w14:textId="77777777" w:rsidTr="001066C5">
        <w:trPr>
          <w:trHeight w:hRule="exact" w:val="1666"/>
        </w:trPr>
        <w:tc>
          <w:tcPr>
            <w:tcW w:w="901" w:type="dxa"/>
            <w:tcBorders>
              <w:top w:val="single" w:sz="4" w:space="0" w:color="000000"/>
              <w:left w:val="single" w:sz="4" w:space="0" w:color="000000"/>
              <w:bottom w:val="single" w:sz="4" w:space="0" w:color="000000"/>
              <w:right w:val="single" w:sz="4" w:space="0" w:color="000000"/>
            </w:tcBorders>
          </w:tcPr>
          <w:p w14:paraId="1A38C6D0"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II-4</w:t>
            </w:r>
          </w:p>
        </w:tc>
        <w:tc>
          <w:tcPr>
            <w:tcW w:w="5197" w:type="dxa"/>
            <w:gridSpan w:val="6"/>
            <w:tcBorders>
              <w:top w:val="single" w:sz="4" w:space="0" w:color="000000"/>
              <w:left w:val="single" w:sz="4" w:space="0" w:color="000000"/>
              <w:bottom w:val="single" w:sz="4" w:space="0" w:color="000000"/>
              <w:right w:val="single" w:sz="4" w:space="0" w:color="000000"/>
            </w:tcBorders>
          </w:tcPr>
          <w:p w14:paraId="0F2FD356" w14:textId="20878172" w:rsidR="00750FE8" w:rsidRPr="00777CA8" w:rsidRDefault="00750FE8" w:rsidP="001066C5">
            <w:pPr>
              <w:pStyle w:val="TableParagraph"/>
              <w:kinsoku w:val="0"/>
              <w:overflowPunct w:val="0"/>
              <w:ind w:right="129"/>
            </w:pPr>
            <w:r w:rsidRPr="00777CA8">
              <w:t>School supports the AFJROTC program with minimum st</w:t>
            </w:r>
            <w:r w:rsidR="001066C5">
              <w:t>aff level (1 officer and 1 NCO) and</w:t>
            </w:r>
            <w:r w:rsidRPr="00777CA8">
              <w:t xml:space="preserve"> complies with instructor/cadet ratios.</w:t>
            </w:r>
          </w:p>
          <w:p w14:paraId="38CB3F71" w14:textId="77777777" w:rsidR="00750FE8" w:rsidRPr="00777CA8" w:rsidRDefault="00750FE8" w:rsidP="001066C5">
            <w:pPr>
              <w:pStyle w:val="TableParagraph"/>
              <w:kinsoku w:val="0"/>
              <w:overflowPunct w:val="0"/>
              <w:spacing w:before="1"/>
              <w:ind w:left="0"/>
              <w:rPr>
                <w:rFonts w:ascii="Times New Roman" w:hAnsi="Times New Roman" w:cs="Times New Roman"/>
              </w:rPr>
            </w:pPr>
          </w:p>
          <w:p w14:paraId="684DAA8A" w14:textId="37F236B6" w:rsidR="00750FE8" w:rsidRPr="00B44086" w:rsidRDefault="00750FE8" w:rsidP="001066C5">
            <w:pPr>
              <w:pStyle w:val="TableParagraph"/>
              <w:kinsoku w:val="0"/>
              <w:overflowPunct w:val="0"/>
              <w:spacing w:before="1"/>
              <w:rPr>
                <w:highlight w:val="yellow"/>
              </w:rPr>
            </w:pPr>
            <w:r w:rsidRPr="00B44086">
              <w:rPr>
                <w:highlight w:val="yellow"/>
              </w:rPr>
              <w:t>(AFJROTCI 36-2010 para 2.</w:t>
            </w:r>
            <w:r w:rsidR="00127A26" w:rsidRPr="00B44086">
              <w:rPr>
                <w:highlight w:val="yellow"/>
              </w:rPr>
              <w:t>7</w:t>
            </w:r>
            <w:r w:rsidRPr="00B44086">
              <w:rPr>
                <w:highlight w:val="yellow"/>
              </w:rPr>
              <w:t xml:space="preserve"> and Ch. 20;</w:t>
            </w:r>
          </w:p>
          <w:p w14:paraId="06945DD5" w14:textId="77777777" w:rsidR="00750FE8" w:rsidRPr="00777CA8" w:rsidRDefault="00750FE8" w:rsidP="001066C5">
            <w:pPr>
              <w:pStyle w:val="TableParagraph"/>
              <w:kinsoku w:val="0"/>
              <w:overflowPunct w:val="0"/>
              <w:rPr>
                <w:rFonts w:ascii="Times New Roman" w:hAnsi="Times New Roman" w:cs="Times New Roman"/>
              </w:rPr>
            </w:pPr>
            <w:r w:rsidRPr="00B44086">
              <w:rPr>
                <w:highlight w:val="yellow"/>
              </w:rPr>
              <w:t>AF/District MOA)</w:t>
            </w:r>
          </w:p>
        </w:tc>
        <w:tc>
          <w:tcPr>
            <w:tcW w:w="643" w:type="dxa"/>
            <w:gridSpan w:val="2"/>
            <w:tcBorders>
              <w:top w:val="single" w:sz="4" w:space="0" w:color="000000"/>
              <w:left w:val="single" w:sz="4" w:space="0" w:color="000000"/>
              <w:bottom w:val="single" w:sz="4" w:space="0" w:color="000000"/>
              <w:right w:val="single" w:sz="4" w:space="0" w:color="000000"/>
            </w:tcBorders>
          </w:tcPr>
          <w:p w14:paraId="04E064DD"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2F8A1368" w14:textId="77777777" w:rsidR="00750FE8" w:rsidRPr="00777CA8" w:rsidRDefault="00750FE8" w:rsidP="001066C5">
            <w:pPr>
              <w:rPr>
                <w:rFonts w:ascii="Times New Roman" w:hAnsi="Times New Roman" w:cs="Times New Roman"/>
              </w:rPr>
            </w:pPr>
          </w:p>
        </w:tc>
        <w:tc>
          <w:tcPr>
            <w:tcW w:w="723" w:type="dxa"/>
            <w:gridSpan w:val="3"/>
            <w:tcBorders>
              <w:top w:val="single" w:sz="4" w:space="0" w:color="000000"/>
              <w:left w:val="single" w:sz="4" w:space="0" w:color="000000"/>
              <w:bottom w:val="single" w:sz="4" w:space="0" w:color="000000"/>
              <w:right w:val="single" w:sz="4" w:space="0" w:color="000000"/>
            </w:tcBorders>
          </w:tcPr>
          <w:p w14:paraId="5F173B32"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1946D2C5" w14:textId="77777777" w:rsidR="00750FE8" w:rsidRPr="00777CA8" w:rsidRDefault="00750FE8" w:rsidP="001066C5">
            <w:pPr>
              <w:rPr>
                <w:rFonts w:ascii="Times New Roman" w:hAnsi="Times New Roman" w:cs="Times New Roman"/>
              </w:rPr>
            </w:pPr>
          </w:p>
        </w:tc>
        <w:tc>
          <w:tcPr>
            <w:tcW w:w="883" w:type="dxa"/>
            <w:gridSpan w:val="2"/>
            <w:tcBorders>
              <w:top w:val="single" w:sz="4" w:space="0" w:color="000000"/>
              <w:left w:val="single" w:sz="4" w:space="0" w:color="000000"/>
              <w:bottom w:val="single" w:sz="4" w:space="0" w:color="000000"/>
              <w:right w:val="single" w:sz="4" w:space="0" w:color="000000"/>
            </w:tcBorders>
          </w:tcPr>
          <w:p w14:paraId="4D108EBB" w14:textId="77777777" w:rsidR="00750FE8" w:rsidRPr="00777CA8" w:rsidRDefault="00750FE8" w:rsidP="001066C5">
            <w:pPr>
              <w:rPr>
                <w:rFonts w:ascii="Times New Roman" w:hAnsi="Times New Roman" w:cs="Times New Roman"/>
              </w:rPr>
            </w:pPr>
          </w:p>
        </w:tc>
      </w:tr>
      <w:tr w:rsidR="00750FE8" w:rsidRPr="00777CA8" w14:paraId="175FEDF5" w14:textId="77777777" w:rsidTr="00927C2C">
        <w:trPr>
          <w:trHeight w:hRule="exact" w:val="1702"/>
        </w:trPr>
        <w:tc>
          <w:tcPr>
            <w:tcW w:w="901" w:type="dxa"/>
            <w:tcBorders>
              <w:top w:val="single" w:sz="4" w:space="0" w:color="000000"/>
              <w:left w:val="single" w:sz="4" w:space="0" w:color="000000"/>
              <w:bottom w:val="single" w:sz="4" w:space="0" w:color="000000"/>
              <w:right w:val="single" w:sz="4" w:space="0" w:color="000000"/>
            </w:tcBorders>
          </w:tcPr>
          <w:p w14:paraId="37A81674"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II-5</w:t>
            </w:r>
          </w:p>
        </w:tc>
        <w:tc>
          <w:tcPr>
            <w:tcW w:w="5197" w:type="dxa"/>
            <w:gridSpan w:val="6"/>
            <w:tcBorders>
              <w:top w:val="single" w:sz="4" w:space="0" w:color="000000"/>
              <w:left w:val="single" w:sz="4" w:space="0" w:color="000000"/>
              <w:bottom w:val="single" w:sz="4" w:space="0" w:color="000000"/>
              <w:right w:val="single" w:sz="4" w:space="0" w:color="000000"/>
            </w:tcBorders>
          </w:tcPr>
          <w:p w14:paraId="46724272" w14:textId="77777777" w:rsidR="00750FE8" w:rsidRPr="00777CA8" w:rsidRDefault="00750FE8" w:rsidP="001066C5">
            <w:pPr>
              <w:pStyle w:val="TableParagraph"/>
              <w:kinsoku w:val="0"/>
              <w:overflowPunct w:val="0"/>
              <w:ind w:right="449"/>
            </w:pPr>
            <w:r w:rsidRPr="00777CA8">
              <w:t>School District provides minimum 10 month employment contracts.</w:t>
            </w:r>
          </w:p>
          <w:p w14:paraId="50AC1F98" w14:textId="77777777" w:rsidR="00750FE8" w:rsidRPr="00777CA8" w:rsidRDefault="00750FE8" w:rsidP="001066C5">
            <w:pPr>
              <w:pStyle w:val="TableParagraph"/>
              <w:kinsoku w:val="0"/>
              <w:overflowPunct w:val="0"/>
              <w:spacing w:before="1"/>
              <w:ind w:right="569"/>
            </w:pPr>
            <w:r w:rsidRPr="00777CA8">
              <w:t>Instructor pay is at least equal to Minimum Instructor Pay.</w:t>
            </w:r>
          </w:p>
          <w:p w14:paraId="7644DC69" w14:textId="0BF6523D" w:rsidR="00750FE8" w:rsidRPr="00777CA8" w:rsidRDefault="00750FE8" w:rsidP="001066C5">
            <w:pPr>
              <w:pStyle w:val="TableParagraph"/>
              <w:kinsoku w:val="0"/>
              <w:overflowPunct w:val="0"/>
              <w:rPr>
                <w:rFonts w:ascii="Times New Roman" w:hAnsi="Times New Roman" w:cs="Times New Roman"/>
              </w:rPr>
            </w:pPr>
            <w:r w:rsidRPr="00B44086">
              <w:rPr>
                <w:highlight w:val="yellow"/>
              </w:rPr>
              <w:t>(AF/District MOA; DODI 1205.13</w:t>
            </w:r>
            <w:r w:rsidR="009D3913" w:rsidRPr="00B44086">
              <w:rPr>
                <w:highlight w:val="yellow"/>
              </w:rPr>
              <w:t>; AFJROTCI 36-2010 para 2.7</w:t>
            </w:r>
            <w:r w:rsidRPr="00B44086">
              <w:rPr>
                <w:highlight w:val="yellow"/>
              </w:rPr>
              <w:t xml:space="preserve"> )</w:t>
            </w:r>
          </w:p>
        </w:tc>
        <w:tc>
          <w:tcPr>
            <w:tcW w:w="643" w:type="dxa"/>
            <w:gridSpan w:val="2"/>
            <w:tcBorders>
              <w:top w:val="single" w:sz="4" w:space="0" w:color="000000"/>
              <w:left w:val="single" w:sz="4" w:space="0" w:color="000000"/>
              <w:bottom w:val="single" w:sz="4" w:space="0" w:color="000000"/>
              <w:right w:val="single" w:sz="4" w:space="0" w:color="000000"/>
            </w:tcBorders>
          </w:tcPr>
          <w:p w14:paraId="4AC8B250"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106D7ECF" w14:textId="77777777" w:rsidR="00750FE8" w:rsidRPr="00777CA8" w:rsidRDefault="00750FE8" w:rsidP="001066C5">
            <w:pPr>
              <w:rPr>
                <w:rFonts w:ascii="Times New Roman" w:hAnsi="Times New Roman" w:cs="Times New Roman"/>
              </w:rPr>
            </w:pP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767070"/>
          </w:tcPr>
          <w:p w14:paraId="53A67336"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339EB84F" w14:textId="77777777" w:rsidR="00750FE8" w:rsidRPr="00777CA8" w:rsidRDefault="00750FE8" w:rsidP="001066C5">
            <w:pPr>
              <w:rPr>
                <w:rFonts w:ascii="Times New Roman" w:hAnsi="Times New Roman" w:cs="Times New Roman"/>
              </w:rPr>
            </w:pPr>
          </w:p>
        </w:tc>
        <w:tc>
          <w:tcPr>
            <w:tcW w:w="883" w:type="dxa"/>
            <w:gridSpan w:val="2"/>
            <w:tcBorders>
              <w:top w:val="single" w:sz="4" w:space="0" w:color="000000"/>
              <w:left w:val="single" w:sz="4" w:space="0" w:color="000000"/>
              <w:bottom w:val="single" w:sz="4" w:space="0" w:color="000000"/>
              <w:right w:val="single" w:sz="4" w:space="0" w:color="000000"/>
            </w:tcBorders>
          </w:tcPr>
          <w:p w14:paraId="6B11726F" w14:textId="77777777" w:rsidR="00750FE8" w:rsidRPr="00777CA8" w:rsidRDefault="00750FE8" w:rsidP="001066C5">
            <w:pPr>
              <w:rPr>
                <w:rFonts w:ascii="Times New Roman" w:hAnsi="Times New Roman" w:cs="Times New Roman"/>
              </w:rPr>
            </w:pPr>
          </w:p>
        </w:tc>
      </w:tr>
    </w:tbl>
    <w:p w14:paraId="56389D8E" w14:textId="77777777" w:rsidR="00750FE8" w:rsidRDefault="00750FE8" w:rsidP="00750FE8">
      <w:pPr>
        <w:pStyle w:val="BodyText"/>
        <w:kinsoku w:val="0"/>
        <w:overflowPunct w:val="0"/>
        <w:rPr>
          <w:rFonts w:ascii="Times New Roman" w:hAnsi="Times New Roman" w:cs="Times New Roman"/>
          <w:b w:val="0"/>
          <w:bCs w:val="0"/>
          <w:sz w:val="20"/>
          <w:szCs w:val="20"/>
        </w:rPr>
      </w:pPr>
    </w:p>
    <w:p w14:paraId="55012A59" w14:textId="77777777" w:rsidR="00750FE8" w:rsidRDefault="00750FE8" w:rsidP="00750FE8">
      <w:pPr>
        <w:pStyle w:val="BodyText"/>
        <w:kinsoku w:val="0"/>
        <w:overflowPunct w:val="0"/>
        <w:spacing w:before="6"/>
        <w:rPr>
          <w:rFonts w:ascii="Times New Roman" w:hAnsi="Times New Roman" w:cs="Times New Roman"/>
          <w:b w:val="0"/>
          <w:bCs w:val="0"/>
        </w:rPr>
      </w:pPr>
      <w:r>
        <w:rPr>
          <w:noProof/>
        </w:rPr>
        <mc:AlternateContent>
          <mc:Choice Requires="wpg">
            <w:drawing>
              <wp:anchor distT="0" distB="0" distL="0" distR="0" simplePos="0" relativeHeight="251661312" behindDoc="0" locked="0" layoutInCell="0" allowOverlap="1" wp14:anchorId="13C52D4B" wp14:editId="0E676214">
                <wp:simplePos x="0" y="0"/>
                <wp:positionH relativeFrom="page">
                  <wp:posOffset>802640</wp:posOffset>
                </wp:positionH>
                <wp:positionV relativeFrom="paragraph">
                  <wp:posOffset>203835</wp:posOffset>
                </wp:positionV>
                <wp:extent cx="6285230" cy="12700"/>
                <wp:effectExtent l="10795" t="6350" r="9525"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5230" cy="12700"/>
                          <a:chOff x="1264" y="321"/>
                          <a:chExt cx="9898" cy="20"/>
                        </a:xfrm>
                      </wpg:grpSpPr>
                      <wps:wsp>
                        <wps:cNvPr id="3" name="Freeform 5"/>
                        <wps:cNvSpPr>
                          <a:spLocks/>
                        </wps:cNvSpPr>
                        <wps:spPr bwMode="auto">
                          <a:xfrm>
                            <a:off x="1269" y="326"/>
                            <a:ext cx="915" cy="20"/>
                          </a:xfrm>
                          <a:custGeom>
                            <a:avLst/>
                            <a:gdLst>
                              <a:gd name="T0" fmla="*/ 0 w 915"/>
                              <a:gd name="T1" fmla="*/ 0 h 20"/>
                              <a:gd name="T2" fmla="*/ 914 w 915"/>
                              <a:gd name="T3" fmla="*/ 0 h 20"/>
                            </a:gdLst>
                            <a:ahLst/>
                            <a:cxnLst>
                              <a:cxn ang="0">
                                <a:pos x="T0" y="T1"/>
                              </a:cxn>
                              <a:cxn ang="0">
                                <a:pos x="T2" y="T3"/>
                              </a:cxn>
                            </a:cxnLst>
                            <a:rect l="0" t="0" r="r" b="b"/>
                            <a:pathLst>
                              <a:path w="915" h="20">
                                <a:moveTo>
                                  <a:pt x="0" y="0"/>
                                </a:moveTo>
                                <a:lnTo>
                                  <a:pt x="914"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6"/>
                        <wps:cNvSpPr>
                          <a:spLocks/>
                        </wps:cNvSpPr>
                        <wps:spPr bwMode="auto">
                          <a:xfrm>
                            <a:off x="2170" y="326"/>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7"/>
                        <wps:cNvSpPr>
                          <a:spLocks/>
                        </wps:cNvSpPr>
                        <wps:spPr bwMode="auto">
                          <a:xfrm>
                            <a:off x="2179" y="326"/>
                            <a:ext cx="5202" cy="20"/>
                          </a:xfrm>
                          <a:custGeom>
                            <a:avLst/>
                            <a:gdLst>
                              <a:gd name="T0" fmla="*/ 0 w 5202"/>
                              <a:gd name="T1" fmla="*/ 0 h 20"/>
                              <a:gd name="T2" fmla="*/ 5201 w 5202"/>
                              <a:gd name="T3" fmla="*/ 0 h 20"/>
                            </a:gdLst>
                            <a:ahLst/>
                            <a:cxnLst>
                              <a:cxn ang="0">
                                <a:pos x="T0" y="T1"/>
                              </a:cxn>
                              <a:cxn ang="0">
                                <a:pos x="T2" y="T3"/>
                              </a:cxn>
                            </a:cxnLst>
                            <a:rect l="0" t="0" r="r" b="b"/>
                            <a:pathLst>
                              <a:path w="5202" h="20">
                                <a:moveTo>
                                  <a:pt x="0" y="0"/>
                                </a:moveTo>
                                <a:lnTo>
                                  <a:pt x="5201"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8"/>
                        <wps:cNvSpPr>
                          <a:spLocks/>
                        </wps:cNvSpPr>
                        <wps:spPr bwMode="auto">
                          <a:xfrm>
                            <a:off x="7366" y="326"/>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9"/>
                        <wps:cNvSpPr>
                          <a:spLocks/>
                        </wps:cNvSpPr>
                        <wps:spPr bwMode="auto">
                          <a:xfrm>
                            <a:off x="7376" y="326"/>
                            <a:ext cx="648" cy="20"/>
                          </a:xfrm>
                          <a:custGeom>
                            <a:avLst/>
                            <a:gdLst>
                              <a:gd name="T0" fmla="*/ 0 w 648"/>
                              <a:gd name="T1" fmla="*/ 0 h 20"/>
                              <a:gd name="T2" fmla="*/ 647 w 648"/>
                              <a:gd name="T3" fmla="*/ 0 h 20"/>
                            </a:gdLst>
                            <a:ahLst/>
                            <a:cxnLst>
                              <a:cxn ang="0">
                                <a:pos x="T0" y="T1"/>
                              </a:cxn>
                              <a:cxn ang="0">
                                <a:pos x="T2" y="T3"/>
                              </a:cxn>
                            </a:cxnLst>
                            <a:rect l="0" t="0" r="r" b="b"/>
                            <a:pathLst>
                              <a:path w="648" h="20">
                                <a:moveTo>
                                  <a:pt x="0" y="0"/>
                                </a:moveTo>
                                <a:lnTo>
                                  <a:pt x="647"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0"/>
                        <wps:cNvSpPr>
                          <a:spLocks/>
                        </wps:cNvSpPr>
                        <wps:spPr bwMode="auto">
                          <a:xfrm>
                            <a:off x="8010" y="326"/>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1"/>
                        <wps:cNvSpPr>
                          <a:spLocks/>
                        </wps:cNvSpPr>
                        <wps:spPr bwMode="auto">
                          <a:xfrm>
                            <a:off x="8019" y="326"/>
                            <a:ext cx="768" cy="20"/>
                          </a:xfrm>
                          <a:custGeom>
                            <a:avLst/>
                            <a:gdLst>
                              <a:gd name="T0" fmla="*/ 0 w 768"/>
                              <a:gd name="T1" fmla="*/ 0 h 20"/>
                              <a:gd name="T2" fmla="*/ 767 w 768"/>
                              <a:gd name="T3" fmla="*/ 0 h 20"/>
                            </a:gdLst>
                            <a:ahLst/>
                            <a:cxnLst>
                              <a:cxn ang="0">
                                <a:pos x="T0" y="T1"/>
                              </a:cxn>
                              <a:cxn ang="0">
                                <a:pos x="T2" y="T3"/>
                              </a:cxn>
                            </a:cxnLst>
                            <a:rect l="0" t="0" r="r" b="b"/>
                            <a:pathLst>
                              <a:path w="768" h="20">
                                <a:moveTo>
                                  <a:pt x="0" y="0"/>
                                </a:moveTo>
                                <a:lnTo>
                                  <a:pt x="767"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
                        <wps:cNvSpPr>
                          <a:spLocks/>
                        </wps:cNvSpPr>
                        <wps:spPr bwMode="auto">
                          <a:xfrm>
                            <a:off x="8773" y="326"/>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3"/>
                        <wps:cNvSpPr>
                          <a:spLocks/>
                        </wps:cNvSpPr>
                        <wps:spPr bwMode="auto">
                          <a:xfrm>
                            <a:off x="8783" y="326"/>
                            <a:ext cx="728" cy="20"/>
                          </a:xfrm>
                          <a:custGeom>
                            <a:avLst/>
                            <a:gdLst>
                              <a:gd name="T0" fmla="*/ 0 w 728"/>
                              <a:gd name="T1" fmla="*/ 0 h 20"/>
                              <a:gd name="T2" fmla="*/ 727 w 728"/>
                              <a:gd name="T3" fmla="*/ 0 h 20"/>
                            </a:gdLst>
                            <a:ahLst/>
                            <a:cxnLst>
                              <a:cxn ang="0">
                                <a:pos x="T0" y="T1"/>
                              </a:cxn>
                              <a:cxn ang="0">
                                <a:pos x="T2" y="T3"/>
                              </a:cxn>
                            </a:cxnLst>
                            <a:rect l="0" t="0" r="r" b="b"/>
                            <a:pathLst>
                              <a:path w="728" h="20">
                                <a:moveTo>
                                  <a:pt x="0" y="0"/>
                                </a:moveTo>
                                <a:lnTo>
                                  <a:pt x="727"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4"/>
                        <wps:cNvSpPr>
                          <a:spLocks/>
                        </wps:cNvSpPr>
                        <wps:spPr bwMode="auto">
                          <a:xfrm>
                            <a:off x="9496" y="326"/>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5"/>
                        <wps:cNvSpPr>
                          <a:spLocks/>
                        </wps:cNvSpPr>
                        <wps:spPr bwMode="auto">
                          <a:xfrm>
                            <a:off x="9506" y="326"/>
                            <a:ext cx="768" cy="20"/>
                          </a:xfrm>
                          <a:custGeom>
                            <a:avLst/>
                            <a:gdLst>
                              <a:gd name="T0" fmla="*/ 0 w 768"/>
                              <a:gd name="T1" fmla="*/ 0 h 20"/>
                              <a:gd name="T2" fmla="*/ 768 w 768"/>
                              <a:gd name="T3" fmla="*/ 0 h 20"/>
                            </a:gdLst>
                            <a:ahLst/>
                            <a:cxnLst>
                              <a:cxn ang="0">
                                <a:pos x="T0" y="T1"/>
                              </a:cxn>
                              <a:cxn ang="0">
                                <a:pos x="T2" y="T3"/>
                              </a:cxn>
                            </a:cxnLst>
                            <a:rect l="0" t="0" r="r" b="b"/>
                            <a:pathLst>
                              <a:path w="768" h="20">
                                <a:moveTo>
                                  <a:pt x="0" y="0"/>
                                </a:moveTo>
                                <a:lnTo>
                                  <a:pt x="768"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6"/>
                        <wps:cNvSpPr>
                          <a:spLocks/>
                        </wps:cNvSpPr>
                        <wps:spPr bwMode="auto">
                          <a:xfrm>
                            <a:off x="10259" y="326"/>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7"/>
                        <wps:cNvSpPr>
                          <a:spLocks/>
                        </wps:cNvSpPr>
                        <wps:spPr bwMode="auto">
                          <a:xfrm>
                            <a:off x="10269" y="326"/>
                            <a:ext cx="888" cy="20"/>
                          </a:xfrm>
                          <a:custGeom>
                            <a:avLst/>
                            <a:gdLst>
                              <a:gd name="T0" fmla="*/ 0 w 888"/>
                              <a:gd name="T1" fmla="*/ 0 h 20"/>
                              <a:gd name="T2" fmla="*/ 887 w 888"/>
                              <a:gd name="T3" fmla="*/ 0 h 20"/>
                            </a:gdLst>
                            <a:ahLst/>
                            <a:cxnLst>
                              <a:cxn ang="0">
                                <a:pos x="T0" y="T1"/>
                              </a:cxn>
                              <a:cxn ang="0">
                                <a:pos x="T2" y="T3"/>
                              </a:cxn>
                            </a:cxnLst>
                            <a:rect l="0" t="0" r="r" b="b"/>
                            <a:pathLst>
                              <a:path w="888" h="20">
                                <a:moveTo>
                                  <a:pt x="0" y="0"/>
                                </a:moveTo>
                                <a:lnTo>
                                  <a:pt x="887"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A7EDF5" id="Group 1" o:spid="_x0000_s1026" style="position:absolute;margin-left:63.2pt;margin-top:16.05pt;width:494.9pt;height:1pt;z-index:251661312;mso-wrap-distance-left:0;mso-wrap-distance-right:0;mso-position-horizontal-relative:page" coordorigin="1264,321" coordsize="98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" o:allowincell="f">
                <v:shape id="Freeform 5" o:spid="_x0000_s1027" style="position:absolute;left:1269;top:326;width:915;height:20;visibility:visible;mso-wrap-style:square;v-text-anchor:top" coordsize="9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" path="m,l914,e" filled="f" strokeweight=".16931mm">
                  <v:path arrowok="t" o:connecttype="custom" o:connectlocs="0,0;914,0" o:connectangles="0,0"/>
                </v:shape>
                <v:shape id="Freeform 6" o:spid="_x0000_s1028" style="position:absolute;left:2170;top:3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" path="m,l9,e" filled="f" strokeweight=".16931mm">
                  <v:path arrowok="t" o:connecttype="custom" o:connectlocs="0,0;9,0" o:connectangles="0,0"/>
                </v:shape>
                <v:shape id="Freeform 7" o:spid="_x0000_s1029" style="position:absolute;left:2179;top:326;width:5202;height:20;visibility:visible;mso-wrap-style:square;v-text-anchor:top" coordsize="5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" path="m,l5201,e" filled="f" strokeweight=".16931mm">
                  <v:path arrowok="t" o:connecttype="custom" o:connectlocs="0,0;5201,0" o:connectangles="0,0"/>
                </v:shape>
                <v:shape id="Freeform 8" o:spid="_x0000_s1030" style="position:absolute;left:7366;top:3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" path="m,l9,e" filled="f" strokeweight=".16931mm">
                  <v:path arrowok="t" o:connecttype="custom" o:connectlocs="0,0;9,0" o:connectangles="0,0"/>
                </v:shape>
                <v:shape id="Freeform 9" o:spid="_x0000_s1031" style="position:absolute;left:7376;top:326;width:648;height:20;visibility:visible;mso-wrap-style:square;v-text-anchor:top" coordsize="6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" path="m,l647,e" filled="f" strokeweight=".16931mm">
                  <v:path arrowok="t" o:connecttype="custom" o:connectlocs="0,0;647,0" o:connectangles="0,0"/>
                </v:shape>
                <v:shape id="Freeform 10" o:spid="_x0000_s1032" style="position:absolute;left:8010;top:3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" path="m,l9,e" filled="f" strokeweight=".16931mm">
                  <v:path arrowok="t" o:connecttype="custom" o:connectlocs="0,0;9,0" o:connectangles="0,0"/>
                </v:shape>
                <v:shape id="Freeform 11" o:spid="_x0000_s1033" style="position:absolute;left:8019;top:326;width:768;height:20;visibility:visible;mso-wrap-style:square;v-text-anchor:top" coordsize="7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" path="m,l767,e" filled="f" strokeweight=".16931mm">
                  <v:path arrowok="t" o:connecttype="custom" o:connectlocs="0,0;767,0" o:connectangles="0,0"/>
                </v:shape>
                <v:shape id="Freeform 12" o:spid="_x0000_s1034" style="position:absolute;left:8773;top:3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" path="m,l9,e" filled="f" strokeweight=".16931mm">
                  <v:path arrowok="t" o:connecttype="custom" o:connectlocs="0,0;9,0" o:connectangles="0,0"/>
                </v:shape>
                <v:shape id="Freeform 13" o:spid="_x0000_s1035" style="position:absolute;left:8783;top:326;width:728;height:20;visibility:visible;mso-wrap-style:square;v-text-anchor:top" coordsize="7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" path="m,l727,e" filled="f" strokeweight=".16931mm">
                  <v:path arrowok="t" o:connecttype="custom" o:connectlocs="0,0;727,0" o:connectangles="0,0"/>
                </v:shape>
                <v:shape id="Freeform 14" o:spid="_x0000_s1036" style="position:absolute;left:9496;top:3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" path="m,l9,e" filled="f" strokeweight=".16931mm">
                  <v:path arrowok="t" o:connecttype="custom" o:connectlocs="0,0;9,0" o:connectangles="0,0"/>
                </v:shape>
                <v:shape id="Freeform 15" o:spid="_x0000_s1037" style="position:absolute;left:9506;top:326;width:768;height:20;visibility:visible;mso-wrap-style:square;v-text-anchor:top" coordsize="7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" path="m,l768,e" filled="f" strokeweight=".16931mm">
                  <v:path arrowok="t" o:connecttype="custom" o:connectlocs="0,0;768,0" o:connectangles="0,0"/>
                </v:shape>
                <v:shape id="Freeform 16" o:spid="_x0000_s1038" style="position:absolute;left:10259;top:3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" path="m,l9,e" filled="f" strokeweight=".16931mm">
                  <v:path arrowok="t" o:connecttype="custom" o:connectlocs="0,0;9,0" o:connectangles="0,0"/>
                </v:shape>
                <v:shape id="Freeform 17" o:spid="_x0000_s1039" style="position:absolute;left:10269;top:326;width:888;height:20;visibility:visible;mso-wrap-style:square;v-text-anchor:top" coordsize="8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" path="m,l887,e" filled="f" strokeweight=".16931mm">
                  <v:path arrowok="t" o:connecttype="custom" o:connectlocs="0,0;887,0" o:connectangles="0,0"/>
                </v:shape>
                <w10:wrap type="topAndBottom" anchorx="page"/>
              </v:group>
            </w:pict>
          </mc:Fallback>
        </mc:AlternateContent>
      </w:r>
    </w:p>
    <w:p w14:paraId="28C28967" w14:textId="77777777" w:rsidR="00750FE8" w:rsidRDefault="00750FE8" w:rsidP="00750FE8">
      <w:pPr>
        <w:pStyle w:val="BodyText"/>
        <w:kinsoku w:val="0"/>
        <w:overflowPunct w:val="0"/>
        <w:spacing w:before="6"/>
        <w:rPr>
          <w:rFonts w:ascii="Times New Roman" w:hAnsi="Times New Roman" w:cs="Times New Roman"/>
          <w:b w:val="0"/>
          <w:bCs w:val="0"/>
        </w:rPr>
        <w:sectPr w:rsidR="00750FE8">
          <w:pgSz w:w="12240" w:h="15840"/>
          <w:pgMar w:top="720" w:right="960" w:bottom="1520" w:left="1160" w:header="0" w:footer="1327" w:gutter="0"/>
          <w:cols w:space="720" w:equalWidth="0">
            <w:col w:w="10120"/>
          </w:cols>
          <w:noEndnote/>
        </w:sectPr>
      </w:pPr>
    </w:p>
    <w:tbl>
      <w:tblPr>
        <w:tblW w:w="0" w:type="auto"/>
        <w:tblInd w:w="124" w:type="dxa"/>
        <w:tblLayout w:type="fixed"/>
        <w:tblCellMar>
          <w:left w:w="0" w:type="dxa"/>
          <w:right w:w="0" w:type="dxa"/>
        </w:tblCellMar>
        <w:tblLook w:val="0000" w:firstRow="0" w:lastRow="0" w:firstColumn="0" w:lastColumn="0" w:noHBand="0" w:noVBand="0"/>
      </w:tblPr>
      <w:tblGrid>
        <w:gridCol w:w="989"/>
        <w:gridCol w:w="5109"/>
        <w:gridCol w:w="643"/>
        <w:gridCol w:w="763"/>
        <w:gridCol w:w="723"/>
        <w:gridCol w:w="763"/>
        <w:gridCol w:w="883"/>
      </w:tblGrid>
      <w:tr w:rsidR="00750FE8" w:rsidRPr="00777CA8" w14:paraId="40B32595" w14:textId="77777777" w:rsidTr="001066C5">
        <w:trPr>
          <w:trHeight w:hRule="exact" w:val="562"/>
        </w:trPr>
        <w:tc>
          <w:tcPr>
            <w:tcW w:w="6098" w:type="dxa"/>
            <w:gridSpan w:val="2"/>
            <w:tcBorders>
              <w:top w:val="single" w:sz="4" w:space="0" w:color="000000"/>
              <w:left w:val="single" w:sz="4" w:space="0" w:color="000000"/>
              <w:bottom w:val="single" w:sz="4" w:space="0" w:color="000000"/>
              <w:right w:val="single" w:sz="4" w:space="0" w:color="000000"/>
            </w:tcBorders>
          </w:tcPr>
          <w:p w14:paraId="4A1DEB91"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lastRenderedPageBreak/>
              <w:t>Assessment Items</w:t>
            </w:r>
          </w:p>
        </w:tc>
        <w:tc>
          <w:tcPr>
            <w:tcW w:w="643" w:type="dxa"/>
            <w:tcBorders>
              <w:top w:val="single" w:sz="4" w:space="0" w:color="000000"/>
              <w:left w:val="single" w:sz="4" w:space="0" w:color="000000"/>
              <w:bottom w:val="single" w:sz="4" w:space="0" w:color="000000"/>
              <w:right w:val="single" w:sz="4" w:space="0" w:color="000000"/>
            </w:tcBorders>
          </w:tcPr>
          <w:p w14:paraId="78E2E786"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Exc</w:t>
            </w:r>
          </w:p>
        </w:tc>
        <w:tc>
          <w:tcPr>
            <w:tcW w:w="763" w:type="dxa"/>
            <w:tcBorders>
              <w:top w:val="single" w:sz="4" w:space="0" w:color="000000"/>
              <w:left w:val="single" w:sz="4" w:space="0" w:color="000000"/>
              <w:bottom w:val="single" w:sz="4" w:space="0" w:color="000000"/>
              <w:right w:val="single" w:sz="4" w:space="0" w:color="000000"/>
            </w:tcBorders>
          </w:tcPr>
          <w:p w14:paraId="33D8F551"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Meet</w:t>
            </w:r>
          </w:p>
        </w:tc>
        <w:tc>
          <w:tcPr>
            <w:tcW w:w="723" w:type="dxa"/>
            <w:tcBorders>
              <w:top w:val="single" w:sz="4" w:space="0" w:color="000000"/>
              <w:left w:val="single" w:sz="4" w:space="0" w:color="000000"/>
              <w:bottom w:val="single" w:sz="4" w:space="0" w:color="000000"/>
              <w:right w:val="single" w:sz="4" w:space="0" w:color="000000"/>
            </w:tcBorders>
          </w:tcPr>
          <w:p w14:paraId="25480529" w14:textId="77777777" w:rsidR="00750FE8" w:rsidRPr="00777CA8" w:rsidRDefault="00750FE8" w:rsidP="001066C5">
            <w:pPr>
              <w:pStyle w:val="TableParagraph"/>
              <w:kinsoku w:val="0"/>
              <w:overflowPunct w:val="0"/>
              <w:ind w:right="83"/>
              <w:rPr>
                <w:rFonts w:ascii="Times New Roman" w:hAnsi="Times New Roman" w:cs="Times New Roman"/>
              </w:rPr>
            </w:pPr>
            <w:r w:rsidRPr="00777CA8">
              <w:rPr>
                <w:b/>
                <w:bCs/>
              </w:rPr>
              <w:t>W/ Disc</w:t>
            </w:r>
          </w:p>
        </w:tc>
        <w:tc>
          <w:tcPr>
            <w:tcW w:w="763" w:type="dxa"/>
            <w:tcBorders>
              <w:top w:val="single" w:sz="4" w:space="0" w:color="000000"/>
              <w:left w:val="single" w:sz="4" w:space="0" w:color="000000"/>
              <w:bottom w:val="single" w:sz="4" w:space="0" w:color="000000"/>
              <w:right w:val="single" w:sz="4" w:space="0" w:color="000000"/>
            </w:tcBorders>
          </w:tcPr>
          <w:p w14:paraId="56FABC7A" w14:textId="77777777" w:rsidR="00750FE8" w:rsidRPr="00777CA8" w:rsidRDefault="00750FE8" w:rsidP="001066C5">
            <w:pPr>
              <w:pStyle w:val="TableParagraph"/>
              <w:kinsoku w:val="0"/>
              <w:overflowPunct w:val="0"/>
              <w:ind w:right="83"/>
              <w:rPr>
                <w:rFonts w:ascii="Times New Roman" w:hAnsi="Times New Roman" w:cs="Times New Roman"/>
              </w:rPr>
            </w:pPr>
            <w:r w:rsidRPr="00777CA8">
              <w:rPr>
                <w:b/>
                <w:bCs/>
              </w:rPr>
              <w:t>Not Meet</w:t>
            </w:r>
          </w:p>
        </w:tc>
        <w:tc>
          <w:tcPr>
            <w:tcW w:w="883" w:type="dxa"/>
            <w:tcBorders>
              <w:top w:val="single" w:sz="4" w:space="0" w:color="000000"/>
              <w:left w:val="single" w:sz="4" w:space="0" w:color="000000"/>
              <w:bottom w:val="single" w:sz="4" w:space="0" w:color="000000"/>
              <w:right w:val="single" w:sz="4" w:space="0" w:color="000000"/>
            </w:tcBorders>
          </w:tcPr>
          <w:p w14:paraId="6C1D7234" w14:textId="77777777" w:rsidR="00750FE8" w:rsidRPr="00777CA8" w:rsidRDefault="00750FE8" w:rsidP="001066C5">
            <w:pPr>
              <w:pStyle w:val="TableParagraph"/>
              <w:kinsoku w:val="0"/>
              <w:overflowPunct w:val="0"/>
              <w:ind w:right="83"/>
              <w:rPr>
                <w:rFonts w:ascii="Times New Roman" w:hAnsi="Times New Roman" w:cs="Times New Roman"/>
              </w:rPr>
            </w:pPr>
            <w:r w:rsidRPr="00777CA8">
              <w:rPr>
                <w:b/>
                <w:bCs/>
              </w:rPr>
              <w:t>Not Rated</w:t>
            </w:r>
          </w:p>
        </w:tc>
      </w:tr>
      <w:tr w:rsidR="00750FE8" w:rsidRPr="00777CA8" w14:paraId="3E5B8EB5" w14:textId="77777777" w:rsidTr="001066C5">
        <w:trPr>
          <w:trHeight w:hRule="exact" w:val="4703"/>
        </w:trPr>
        <w:tc>
          <w:tcPr>
            <w:tcW w:w="989" w:type="dxa"/>
            <w:tcBorders>
              <w:top w:val="single" w:sz="4" w:space="0" w:color="000000"/>
              <w:left w:val="single" w:sz="4" w:space="0" w:color="000000"/>
              <w:bottom w:val="single" w:sz="4" w:space="0" w:color="000000"/>
              <w:right w:val="single" w:sz="4" w:space="0" w:color="000000"/>
            </w:tcBorders>
          </w:tcPr>
          <w:p w14:paraId="33B5A62A"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II-6</w:t>
            </w:r>
          </w:p>
        </w:tc>
        <w:tc>
          <w:tcPr>
            <w:tcW w:w="5109" w:type="dxa"/>
            <w:tcBorders>
              <w:top w:val="single" w:sz="4" w:space="0" w:color="000000"/>
              <w:left w:val="single" w:sz="4" w:space="0" w:color="000000"/>
              <w:bottom w:val="single" w:sz="4" w:space="0" w:color="000000"/>
              <w:right w:val="single" w:sz="4" w:space="0" w:color="000000"/>
            </w:tcBorders>
          </w:tcPr>
          <w:p w14:paraId="5AB45559" w14:textId="77777777" w:rsidR="00750FE8" w:rsidRPr="00777CA8" w:rsidRDefault="00750FE8" w:rsidP="001066C5">
            <w:pPr>
              <w:pStyle w:val="TableParagraph"/>
              <w:kinsoku w:val="0"/>
              <w:overflowPunct w:val="0"/>
              <w:ind w:right="720"/>
            </w:pPr>
            <w:r w:rsidRPr="00777CA8">
              <w:t>All AFJROTC students must be enrolled voluntarily.</w:t>
            </w:r>
          </w:p>
          <w:p w14:paraId="533B2B18" w14:textId="77777777" w:rsidR="00750FE8" w:rsidRPr="00777CA8" w:rsidRDefault="00750FE8" w:rsidP="001066C5">
            <w:pPr>
              <w:pStyle w:val="TableParagraph"/>
              <w:kinsoku w:val="0"/>
              <w:overflowPunct w:val="0"/>
              <w:spacing w:before="1"/>
              <w:ind w:left="0"/>
              <w:rPr>
                <w:rFonts w:ascii="Times New Roman" w:hAnsi="Times New Roman" w:cs="Times New Roman"/>
              </w:rPr>
            </w:pPr>
          </w:p>
          <w:p w14:paraId="1FF129E9" w14:textId="77777777" w:rsidR="00750FE8" w:rsidRPr="00777CA8" w:rsidRDefault="00750FE8" w:rsidP="001066C5">
            <w:pPr>
              <w:pStyle w:val="TableParagraph"/>
              <w:kinsoku w:val="0"/>
              <w:overflowPunct w:val="0"/>
              <w:spacing w:before="1"/>
              <w:ind w:right="199"/>
            </w:pPr>
            <w:r w:rsidRPr="00777CA8">
              <w:t>Cadets must participate in the full program to include:</w:t>
            </w:r>
          </w:p>
          <w:p w14:paraId="01E1A298" w14:textId="77777777" w:rsidR="00750FE8" w:rsidRPr="00777CA8" w:rsidRDefault="00750FE8" w:rsidP="00750FE8">
            <w:pPr>
              <w:pStyle w:val="TableParagraph"/>
              <w:numPr>
                <w:ilvl w:val="0"/>
                <w:numId w:val="10"/>
              </w:numPr>
              <w:tabs>
                <w:tab w:val="left" w:pos="396"/>
              </w:tabs>
              <w:kinsoku w:val="0"/>
              <w:overflowPunct w:val="0"/>
              <w:ind w:firstLine="0"/>
            </w:pPr>
            <w:r w:rsidRPr="00777CA8">
              <w:t>Taking AFJROTC academic</w:t>
            </w:r>
            <w:r w:rsidRPr="00777CA8">
              <w:rPr>
                <w:spacing w:val="-8"/>
              </w:rPr>
              <w:t xml:space="preserve"> </w:t>
            </w:r>
            <w:r w:rsidRPr="00777CA8">
              <w:t>courses.</w:t>
            </w:r>
          </w:p>
          <w:p w14:paraId="4827579E" w14:textId="77777777" w:rsidR="00750FE8" w:rsidRPr="00777CA8" w:rsidRDefault="00750FE8" w:rsidP="00750FE8">
            <w:pPr>
              <w:pStyle w:val="TableParagraph"/>
              <w:numPr>
                <w:ilvl w:val="0"/>
                <w:numId w:val="10"/>
              </w:numPr>
              <w:tabs>
                <w:tab w:val="left" w:pos="398"/>
              </w:tabs>
              <w:kinsoku w:val="0"/>
              <w:overflowPunct w:val="0"/>
              <w:ind w:right="1178" w:firstLine="0"/>
            </w:pPr>
            <w:r w:rsidRPr="00777CA8">
              <w:t>Complying with personal</w:t>
            </w:r>
            <w:r w:rsidRPr="00777CA8">
              <w:rPr>
                <w:spacing w:val="-10"/>
              </w:rPr>
              <w:t xml:space="preserve"> </w:t>
            </w:r>
            <w:r w:rsidRPr="00777CA8">
              <w:t>conduct standards.</w:t>
            </w:r>
          </w:p>
          <w:p w14:paraId="28591D4C" w14:textId="77777777" w:rsidR="00750FE8" w:rsidRPr="00777CA8" w:rsidRDefault="00750FE8" w:rsidP="00750FE8">
            <w:pPr>
              <w:pStyle w:val="TableParagraph"/>
              <w:numPr>
                <w:ilvl w:val="0"/>
                <w:numId w:val="10"/>
              </w:numPr>
              <w:tabs>
                <w:tab w:val="left" w:pos="406"/>
              </w:tabs>
              <w:kinsoku w:val="0"/>
              <w:overflowPunct w:val="0"/>
              <w:ind w:left="405" w:hanging="302"/>
            </w:pPr>
            <w:r w:rsidRPr="00777CA8">
              <w:t>Wearing the prescribed</w:t>
            </w:r>
            <w:r w:rsidRPr="00777CA8">
              <w:rPr>
                <w:spacing w:val="-7"/>
              </w:rPr>
              <w:t xml:space="preserve"> </w:t>
            </w:r>
            <w:r w:rsidRPr="00777CA8">
              <w:t>uniform.</w:t>
            </w:r>
          </w:p>
          <w:p w14:paraId="7DC5AF5E" w14:textId="77777777" w:rsidR="00750FE8" w:rsidRPr="00777CA8" w:rsidRDefault="00750FE8" w:rsidP="00750FE8">
            <w:pPr>
              <w:pStyle w:val="TableParagraph"/>
              <w:numPr>
                <w:ilvl w:val="0"/>
                <w:numId w:val="10"/>
              </w:numPr>
              <w:tabs>
                <w:tab w:val="left" w:pos="410"/>
              </w:tabs>
              <w:kinsoku w:val="0"/>
              <w:overflowPunct w:val="0"/>
              <w:ind w:left="409" w:hanging="306"/>
            </w:pPr>
            <w:r w:rsidRPr="00777CA8">
              <w:t>Maintaining all grooming</w:t>
            </w:r>
            <w:r w:rsidRPr="00777CA8">
              <w:rPr>
                <w:spacing w:val="-7"/>
              </w:rPr>
              <w:t xml:space="preserve"> </w:t>
            </w:r>
            <w:r w:rsidRPr="00777CA8">
              <w:t>standards.</w:t>
            </w:r>
          </w:p>
          <w:p w14:paraId="23E5A349" w14:textId="77777777" w:rsidR="00750FE8" w:rsidRPr="00777CA8" w:rsidRDefault="00750FE8" w:rsidP="001066C5">
            <w:pPr>
              <w:pStyle w:val="TableParagraph"/>
              <w:kinsoku w:val="0"/>
              <w:overflowPunct w:val="0"/>
              <w:ind w:left="0"/>
              <w:rPr>
                <w:rFonts w:ascii="Times New Roman" w:hAnsi="Times New Roman" w:cs="Times New Roman"/>
              </w:rPr>
            </w:pPr>
          </w:p>
          <w:p w14:paraId="3BB5DDFE" w14:textId="77777777" w:rsidR="00750FE8" w:rsidRPr="00777CA8" w:rsidRDefault="00750FE8" w:rsidP="001066C5">
            <w:pPr>
              <w:pStyle w:val="TableParagraph"/>
              <w:kinsoku w:val="0"/>
              <w:overflowPunct w:val="0"/>
              <w:ind w:right="186"/>
            </w:pPr>
            <w:r w:rsidRPr="00777CA8">
              <w:t>The SASI must approve all enrollment and disenrollment decisions and can do so at any time with proper cause.</w:t>
            </w:r>
          </w:p>
          <w:p w14:paraId="4B123523" w14:textId="77777777" w:rsidR="00750FE8" w:rsidRPr="00777CA8" w:rsidRDefault="00750FE8" w:rsidP="001066C5">
            <w:pPr>
              <w:pStyle w:val="TableParagraph"/>
              <w:kinsoku w:val="0"/>
              <w:overflowPunct w:val="0"/>
              <w:ind w:left="0"/>
              <w:rPr>
                <w:rFonts w:ascii="Times New Roman" w:hAnsi="Times New Roman" w:cs="Times New Roman"/>
              </w:rPr>
            </w:pPr>
          </w:p>
          <w:p w14:paraId="148D4DB8" w14:textId="41CFF600" w:rsidR="00750FE8" w:rsidRPr="00777CA8" w:rsidRDefault="00750FE8" w:rsidP="001066C5">
            <w:pPr>
              <w:pStyle w:val="TableParagraph"/>
              <w:kinsoku w:val="0"/>
              <w:overflowPunct w:val="0"/>
              <w:ind w:right="587"/>
              <w:rPr>
                <w:rFonts w:ascii="Times New Roman" w:hAnsi="Times New Roman" w:cs="Times New Roman"/>
              </w:rPr>
            </w:pPr>
            <w:r w:rsidRPr="00B44086">
              <w:rPr>
                <w:highlight w:val="yellow"/>
              </w:rPr>
              <w:t>(AFJROTCI 36-2010 para 2.</w:t>
            </w:r>
            <w:r w:rsidR="00492B61" w:rsidRPr="00B44086">
              <w:rPr>
                <w:highlight w:val="yellow"/>
              </w:rPr>
              <w:t>8</w:t>
            </w:r>
            <w:r w:rsidRPr="00B44086">
              <w:rPr>
                <w:highlight w:val="yellow"/>
              </w:rPr>
              <w:t>; AF/District MOA)</w:t>
            </w:r>
          </w:p>
        </w:tc>
        <w:tc>
          <w:tcPr>
            <w:tcW w:w="643" w:type="dxa"/>
            <w:tcBorders>
              <w:top w:val="single" w:sz="4" w:space="0" w:color="000000"/>
              <w:left w:val="single" w:sz="4" w:space="0" w:color="000000"/>
              <w:bottom w:val="single" w:sz="4" w:space="0" w:color="000000"/>
              <w:right w:val="single" w:sz="4" w:space="0" w:color="000000"/>
            </w:tcBorders>
            <w:shd w:val="clear" w:color="auto" w:fill="767070"/>
          </w:tcPr>
          <w:p w14:paraId="0BEB42B2"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5B6A58A4" w14:textId="77777777" w:rsidR="00750FE8" w:rsidRPr="00777CA8" w:rsidRDefault="00750FE8" w:rsidP="001066C5">
            <w:pPr>
              <w:rPr>
                <w:rFonts w:ascii="Times New Roman"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shd w:val="clear" w:color="auto" w:fill="767070"/>
          </w:tcPr>
          <w:p w14:paraId="19D76B57"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783DA153" w14:textId="77777777" w:rsidR="00750FE8" w:rsidRPr="00777CA8" w:rsidRDefault="00750FE8" w:rsidP="001066C5">
            <w:pPr>
              <w:rPr>
                <w:rFonts w:ascii="Times New Roman" w:hAnsi="Times New Roman" w:cs="Times New Roman"/>
              </w:rPr>
            </w:pPr>
          </w:p>
        </w:tc>
        <w:tc>
          <w:tcPr>
            <w:tcW w:w="883" w:type="dxa"/>
            <w:tcBorders>
              <w:top w:val="single" w:sz="4" w:space="0" w:color="000000"/>
              <w:left w:val="single" w:sz="4" w:space="0" w:color="000000"/>
              <w:bottom w:val="single" w:sz="4" w:space="0" w:color="000000"/>
              <w:right w:val="single" w:sz="4" w:space="0" w:color="000000"/>
            </w:tcBorders>
          </w:tcPr>
          <w:p w14:paraId="6F62DA3F" w14:textId="77777777" w:rsidR="00750FE8" w:rsidRPr="00777CA8" w:rsidRDefault="00750FE8" w:rsidP="001066C5">
            <w:pPr>
              <w:rPr>
                <w:rFonts w:ascii="Times New Roman" w:hAnsi="Times New Roman" w:cs="Times New Roman"/>
              </w:rPr>
            </w:pPr>
          </w:p>
        </w:tc>
      </w:tr>
      <w:tr w:rsidR="00750FE8" w:rsidRPr="00777CA8" w14:paraId="369E1672" w14:textId="77777777" w:rsidTr="001066C5">
        <w:trPr>
          <w:trHeight w:hRule="exact" w:val="1942"/>
        </w:trPr>
        <w:tc>
          <w:tcPr>
            <w:tcW w:w="989" w:type="dxa"/>
            <w:tcBorders>
              <w:top w:val="single" w:sz="4" w:space="0" w:color="000000"/>
              <w:left w:val="single" w:sz="4" w:space="0" w:color="000000"/>
              <w:bottom w:val="single" w:sz="4" w:space="0" w:color="000000"/>
              <w:right w:val="single" w:sz="4" w:space="0" w:color="000000"/>
            </w:tcBorders>
          </w:tcPr>
          <w:p w14:paraId="597E9E47"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II-7</w:t>
            </w:r>
          </w:p>
        </w:tc>
        <w:tc>
          <w:tcPr>
            <w:tcW w:w="5109" w:type="dxa"/>
            <w:tcBorders>
              <w:top w:val="single" w:sz="4" w:space="0" w:color="000000"/>
              <w:left w:val="single" w:sz="4" w:space="0" w:color="000000"/>
              <w:bottom w:val="single" w:sz="4" w:space="0" w:color="000000"/>
              <w:right w:val="single" w:sz="4" w:space="0" w:color="000000"/>
            </w:tcBorders>
          </w:tcPr>
          <w:p w14:paraId="698AF28A" w14:textId="77777777" w:rsidR="00750FE8" w:rsidRPr="00777CA8" w:rsidRDefault="00750FE8" w:rsidP="001066C5">
            <w:pPr>
              <w:pStyle w:val="TableParagraph"/>
              <w:kinsoku w:val="0"/>
              <w:overflowPunct w:val="0"/>
              <w:ind w:right="93"/>
            </w:pPr>
            <w:r w:rsidRPr="00777CA8">
              <w:t>The school will make available and will maintain the necessary classroom facilities and office space for the efficient and effective management of the program.</w:t>
            </w:r>
          </w:p>
          <w:p w14:paraId="128795CA" w14:textId="77777777" w:rsidR="00750FE8" w:rsidRPr="00777CA8" w:rsidRDefault="00750FE8" w:rsidP="001066C5">
            <w:pPr>
              <w:pStyle w:val="TableParagraph"/>
              <w:kinsoku w:val="0"/>
              <w:overflowPunct w:val="0"/>
              <w:spacing w:before="1"/>
              <w:ind w:left="0"/>
              <w:rPr>
                <w:rFonts w:ascii="Times New Roman" w:hAnsi="Times New Roman" w:cs="Times New Roman"/>
              </w:rPr>
            </w:pPr>
          </w:p>
          <w:p w14:paraId="768A314F" w14:textId="47A0B922" w:rsidR="00750FE8" w:rsidRPr="00777CA8" w:rsidRDefault="00750FE8" w:rsidP="001066C5">
            <w:pPr>
              <w:pStyle w:val="TableParagraph"/>
              <w:kinsoku w:val="0"/>
              <w:overflowPunct w:val="0"/>
              <w:spacing w:before="1"/>
              <w:ind w:right="587"/>
              <w:rPr>
                <w:rFonts w:ascii="Times New Roman" w:hAnsi="Times New Roman" w:cs="Times New Roman"/>
              </w:rPr>
            </w:pPr>
            <w:r w:rsidRPr="00B44086">
              <w:rPr>
                <w:highlight w:val="yellow"/>
              </w:rPr>
              <w:t>(AFJROTCI 36-2010 para 2</w:t>
            </w:r>
            <w:r w:rsidR="007C3627" w:rsidRPr="00B44086">
              <w:rPr>
                <w:highlight w:val="yellow"/>
              </w:rPr>
              <w:t>.9</w:t>
            </w:r>
            <w:r w:rsidRPr="00B44086">
              <w:rPr>
                <w:highlight w:val="yellow"/>
              </w:rPr>
              <w:t>; AF/District MOA)</w:t>
            </w:r>
          </w:p>
        </w:tc>
        <w:tc>
          <w:tcPr>
            <w:tcW w:w="643" w:type="dxa"/>
            <w:tcBorders>
              <w:top w:val="single" w:sz="4" w:space="0" w:color="000000"/>
              <w:left w:val="single" w:sz="4" w:space="0" w:color="000000"/>
              <w:bottom w:val="single" w:sz="4" w:space="0" w:color="000000"/>
              <w:right w:val="single" w:sz="4" w:space="0" w:color="000000"/>
            </w:tcBorders>
          </w:tcPr>
          <w:p w14:paraId="2E92961E"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4895BE76" w14:textId="77777777" w:rsidR="00750FE8" w:rsidRPr="00777CA8" w:rsidRDefault="00750FE8" w:rsidP="001066C5">
            <w:pPr>
              <w:rPr>
                <w:rFonts w:ascii="Times New Roman"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shd w:val="clear" w:color="auto" w:fill="767070"/>
          </w:tcPr>
          <w:p w14:paraId="33B88C3C"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49E8ABB1" w14:textId="77777777" w:rsidR="00750FE8" w:rsidRPr="00777CA8" w:rsidRDefault="00750FE8" w:rsidP="001066C5">
            <w:pPr>
              <w:rPr>
                <w:rFonts w:ascii="Times New Roman" w:hAnsi="Times New Roman" w:cs="Times New Roman"/>
              </w:rPr>
            </w:pPr>
          </w:p>
        </w:tc>
        <w:tc>
          <w:tcPr>
            <w:tcW w:w="883" w:type="dxa"/>
            <w:tcBorders>
              <w:top w:val="single" w:sz="4" w:space="0" w:color="000000"/>
              <w:left w:val="single" w:sz="4" w:space="0" w:color="000000"/>
              <w:bottom w:val="single" w:sz="4" w:space="0" w:color="000000"/>
              <w:right w:val="single" w:sz="4" w:space="0" w:color="000000"/>
            </w:tcBorders>
          </w:tcPr>
          <w:p w14:paraId="7E0F9397" w14:textId="77777777" w:rsidR="00750FE8" w:rsidRPr="00777CA8" w:rsidRDefault="00750FE8" w:rsidP="001066C5">
            <w:pPr>
              <w:rPr>
                <w:rFonts w:ascii="Times New Roman" w:hAnsi="Times New Roman" w:cs="Times New Roman"/>
              </w:rPr>
            </w:pPr>
          </w:p>
        </w:tc>
      </w:tr>
      <w:tr w:rsidR="00750FE8" w:rsidRPr="00777CA8" w14:paraId="516163A5" w14:textId="77777777" w:rsidTr="001066C5">
        <w:trPr>
          <w:trHeight w:hRule="exact" w:val="2218"/>
        </w:trPr>
        <w:tc>
          <w:tcPr>
            <w:tcW w:w="989" w:type="dxa"/>
            <w:tcBorders>
              <w:top w:val="single" w:sz="4" w:space="0" w:color="000000"/>
              <w:left w:val="single" w:sz="4" w:space="0" w:color="000000"/>
              <w:bottom w:val="single" w:sz="4" w:space="0" w:color="000000"/>
              <w:right w:val="single" w:sz="4" w:space="0" w:color="000000"/>
            </w:tcBorders>
          </w:tcPr>
          <w:p w14:paraId="69CFE05D"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II-8</w:t>
            </w:r>
          </w:p>
        </w:tc>
        <w:tc>
          <w:tcPr>
            <w:tcW w:w="5109" w:type="dxa"/>
            <w:tcBorders>
              <w:top w:val="single" w:sz="4" w:space="0" w:color="000000"/>
              <w:left w:val="single" w:sz="4" w:space="0" w:color="000000"/>
              <w:bottom w:val="single" w:sz="4" w:space="0" w:color="000000"/>
              <w:right w:val="single" w:sz="4" w:space="0" w:color="000000"/>
            </w:tcBorders>
          </w:tcPr>
          <w:p w14:paraId="66DF3E87" w14:textId="77777777" w:rsidR="00750FE8" w:rsidRPr="00777CA8" w:rsidRDefault="00750FE8" w:rsidP="001066C5">
            <w:pPr>
              <w:pStyle w:val="TableParagraph"/>
              <w:kinsoku w:val="0"/>
              <w:overflowPunct w:val="0"/>
              <w:ind w:right="199"/>
            </w:pPr>
            <w:r w:rsidRPr="00777CA8">
              <w:t>The institution provides and maintains adequate drill area(s) in the immediate or near vicinity of the AFJROTC unit. (At least 2,500 square feet of flat, unobstructed space free of vehicular or pedestrian traffic)</w:t>
            </w:r>
          </w:p>
          <w:p w14:paraId="1D6EACB8" w14:textId="77777777" w:rsidR="00750FE8" w:rsidRPr="00777CA8" w:rsidRDefault="00750FE8" w:rsidP="001066C5">
            <w:pPr>
              <w:pStyle w:val="TableParagraph"/>
              <w:kinsoku w:val="0"/>
              <w:overflowPunct w:val="0"/>
              <w:spacing w:before="1"/>
              <w:ind w:left="0"/>
              <w:rPr>
                <w:rFonts w:ascii="Times New Roman" w:hAnsi="Times New Roman" w:cs="Times New Roman"/>
              </w:rPr>
            </w:pPr>
          </w:p>
          <w:p w14:paraId="39E4C2FF" w14:textId="01EC4FC0" w:rsidR="00750FE8" w:rsidRPr="00777CA8" w:rsidRDefault="00750FE8" w:rsidP="001066C5">
            <w:pPr>
              <w:pStyle w:val="TableParagraph"/>
              <w:kinsoku w:val="0"/>
              <w:overflowPunct w:val="0"/>
              <w:spacing w:before="1"/>
              <w:ind w:right="587"/>
              <w:rPr>
                <w:rFonts w:ascii="Times New Roman" w:hAnsi="Times New Roman" w:cs="Times New Roman"/>
              </w:rPr>
            </w:pPr>
            <w:r w:rsidRPr="00B44086">
              <w:rPr>
                <w:highlight w:val="yellow"/>
              </w:rPr>
              <w:t>(AFJROTCI 36-2010 para 2.</w:t>
            </w:r>
            <w:r w:rsidR="007C3627" w:rsidRPr="00B44086">
              <w:rPr>
                <w:highlight w:val="yellow"/>
              </w:rPr>
              <w:t>10</w:t>
            </w:r>
            <w:r w:rsidRPr="00B44086">
              <w:rPr>
                <w:highlight w:val="yellow"/>
              </w:rPr>
              <w:t>; AF/District MOA)</w:t>
            </w:r>
          </w:p>
        </w:tc>
        <w:tc>
          <w:tcPr>
            <w:tcW w:w="643" w:type="dxa"/>
            <w:tcBorders>
              <w:top w:val="single" w:sz="4" w:space="0" w:color="000000"/>
              <w:left w:val="single" w:sz="4" w:space="0" w:color="000000"/>
              <w:bottom w:val="single" w:sz="4" w:space="0" w:color="000000"/>
              <w:right w:val="single" w:sz="4" w:space="0" w:color="000000"/>
            </w:tcBorders>
          </w:tcPr>
          <w:p w14:paraId="1819744D"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238F6246" w14:textId="77777777" w:rsidR="00750FE8" w:rsidRPr="00777CA8" w:rsidRDefault="00750FE8" w:rsidP="001066C5">
            <w:pPr>
              <w:rPr>
                <w:rFonts w:ascii="Times New Roman"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shd w:val="clear" w:color="auto" w:fill="767070"/>
          </w:tcPr>
          <w:p w14:paraId="4EB9E907"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4D2D83F7" w14:textId="77777777" w:rsidR="00750FE8" w:rsidRPr="00777CA8" w:rsidRDefault="00750FE8" w:rsidP="001066C5">
            <w:pPr>
              <w:rPr>
                <w:rFonts w:ascii="Times New Roman" w:hAnsi="Times New Roman" w:cs="Times New Roman"/>
              </w:rPr>
            </w:pPr>
          </w:p>
        </w:tc>
        <w:tc>
          <w:tcPr>
            <w:tcW w:w="883" w:type="dxa"/>
            <w:tcBorders>
              <w:top w:val="single" w:sz="4" w:space="0" w:color="000000"/>
              <w:left w:val="single" w:sz="4" w:space="0" w:color="000000"/>
              <w:bottom w:val="single" w:sz="4" w:space="0" w:color="000000"/>
              <w:right w:val="single" w:sz="4" w:space="0" w:color="000000"/>
            </w:tcBorders>
          </w:tcPr>
          <w:p w14:paraId="662C6D13" w14:textId="77777777" w:rsidR="00750FE8" w:rsidRPr="00777CA8" w:rsidRDefault="00750FE8" w:rsidP="001066C5">
            <w:pPr>
              <w:rPr>
                <w:rFonts w:ascii="Times New Roman" w:hAnsi="Times New Roman" w:cs="Times New Roman"/>
              </w:rPr>
            </w:pPr>
          </w:p>
        </w:tc>
      </w:tr>
    </w:tbl>
    <w:p w14:paraId="20388071" w14:textId="77777777" w:rsidR="00750FE8" w:rsidRDefault="00750FE8" w:rsidP="00750FE8">
      <w:pPr>
        <w:rPr>
          <w:rFonts w:ascii="Times New Roman" w:hAnsi="Times New Roman" w:cs="Times New Roman"/>
        </w:rPr>
        <w:sectPr w:rsidR="00750FE8">
          <w:footerReference w:type="default" r:id="rId12"/>
          <w:pgSz w:w="12240" w:h="15840"/>
          <w:pgMar w:top="720" w:right="960" w:bottom="1520" w:left="1160" w:header="0" w:footer="1327" w:gutter="0"/>
          <w:cols w:space="720"/>
          <w:noEndnote/>
        </w:sectPr>
      </w:pPr>
    </w:p>
    <w:tbl>
      <w:tblPr>
        <w:tblW w:w="0" w:type="auto"/>
        <w:tblInd w:w="124" w:type="dxa"/>
        <w:tblLayout w:type="fixed"/>
        <w:tblCellMar>
          <w:left w:w="0" w:type="dxa"/>
          <w:right w:w="0" w:type="dxa"/>
        </w:tblCellMar>
        <w:tblLook w:val="0000" w:firstRow="0" w:lastRow="0" w:firstColumn="0" w:lastColumn="0" w:noHBand="0" w:noVBand="0"/>
      </w:tblPr>
      <w:tblGrid>
        <w:gridCol w:w="989"/>
        <w:gridCol w:w="5109"/>
        <w:gridCol w:w="643"/>
        <w:gridCol w:w="763"/>
        <w:gridCol w:w="723"/>
        <w:gridCol w:w="763"/>
        <w:gridCol w:w="883"/>
      </w:tblGrid>
      <w:tr w:rsidR="00750FE8" w:rsidRPr="00777CA8" w14:paraId="66F4106C" w14:textId="77777777" w:rsidTr="001066C5">
        <w:trPr>
          <w:trHeight w:hRule="exact" w:val="562"/>
        </w:trPr>
        <w:tc>
          <w:tcPr>
            <w:tcW w:w="6098" w:type="dxa"/>
            <w:gridSpan w:val="2"/>
            <w:tcBorders>
              <w:top w:val="single" w:sz="4" w:space="0" w:color="000000"/>
              <w:left w:val="single" w:sz="4" w:space="0" w:color="000000"/>
              <w:bottom w:val="single" w:sz="4" w:space="0" w:color="000000"/>
              <w:right w:val="single" w:sz="4" w:space="0" w:color="000000"/>
            </w:tcBorders>
          </w:tcPr>
          <w:p w14:paraId="32A43E2D"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lastRenderedPageBreak/>
              <w:t>Assessment Items</w:t>
            </w:r>
          </w:p>
        </w:tc>
        <w:tc>
          <w:tcPr>
            <w:tcW w:w="643" w:type="dxa"/>
            <w:tcBorders>
              <w:top w:val="single" w:sz="4" w:space="0" w:color="000000"/>
              <w:left w:val="single" w:sz="4" w:space="0" w:color="000000"/>
              <w:bottom w:val="single" w:sz="4" w:space="0" w:color="000000"/>
              <w:right w:val="single" w:sz="4" w:space="0" w:color="000000"/>
            </w:tcBorders>
          </w:tcPr>
          <w:p w14:paraId="61F216FE"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Exc</w:t>
            </w:r>
          </w:p>
        </w:tc>
        <w:tc>
          <w:tcPr>
            <w:tcW w:w="763" w:type="dxa"/>
            <w:tcBorders>
              <w:top w:val="single" w:sz="4" w:space="0" w:color="000000"/>
              <w:left w:val="single" w:sz="4" w:space="0" w:color="000000"/>
              <w:bottom w:val="single" w:sz="4" w:space="0" w:color="000000"/>
              <w:right w:val="single" w:sz="4" w:space="0" w:color="000000"/>
            </w:tcBorders>
          </w:tcPr>
          <w:p w14:paraId="1F68F587"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Meet</w:t>
            </w:r>
          </w:p>
        </w:tc>
        <w:tc>
          <w:tcPr>
            <w:tcW w:w="723" w:type="dxa"/>
            <w:tcBorders>
              <w:top w:val="single" w:sz="4" w:space="0" w:color="000000"/>
              <w:left w:val="single" w:sz="4" w:space="0" w:color="000000"/>
              <w:bottom w:val="single" w:sz="4" w:space="0" w:color="000000"/>
              <w:right w:val="single" w:sz="4" w:space="0" w:color="000000"/>
            </w:tcBorders>
          </w:tcPr>
          <w:p w14:paraId="189FFB0F" w14:textId="77777777" w:rsidR="00750FE8" w:rsidRPr="00777CA8" w:rsidRDefault="00750FE8" w:rsidP="001066C5">
            <w:pPr>
              <w:pStyle w:val="TableParagraph"/>
              <w:kinsoku w:val="0"/>
              <w:overflowPunct w:val="0"/>
              <w:ind w:right="83"/>
              <w:rPr>
                <w:rFonts w:ascii="Times New Roman" w:hAnsi="Times New Roman" w:cs="Times New Roman"/>
              </w:rPr>
            </w:pPr>
            <w:r w:rsidRPr="00777CA8">
              <w:rPr>
                <w:b/>
                <w:bCs/>
              </w:rPr>
              <w:t>W/ Disc</w:t>
            </w:r>
          </w:p>
        </w:tc>
        <w:tc>
          <w:tcPr>
            <w:tcW w:w="763" w:type="dxa"/>
            <w:tcBorders>
              <w:top w:val="single" w:sz="4" w:space="0" w:color="000000"/>
              <w:left w:val="single" w:sz="4" w:space="0" w:color="000000"/>
              <w:bottom w:val="single" w:sz="4" w:space="0" w:color="000000"/>
              <w:right w:val="single" w:sz="4" w:space="0" w:color="000000"/>
            </w:tcBorders>
          </w:tcPr>
          <w:p w14:paraId="4C6F3F12" w14:textId="77777777" w:rsidR="00750FE8" w:rsidRPr="00777CA8" w:rsidRDefault="00750FE8" w:rsidP="001066C5">
            <w:pPr>
              <w:pStyle w:val="TableParagraph"/>
              <w:kinsoku w:val="0"/>
              <w:overflowPunct w:val="0"/>
              <w:ind w:right="83"/>
              <w:rPr>
                <w:rFonts w:ascii="Times New Roman" w:hAnsi="Times New Roman" w:cs="Times New Roman"/>
              </w:rPr>
            </w:pPr>
            <w:r w:rsidRPr="00777CA8">
              <w:rPr>
                <w:b/>
                <w:bCs/>
              </w:rPr>
              <w:t>Not Meet</w:t>
            </w:r>
          </w:p>
        </w:tc>
        <w:tc>
          <w:tcPr>
            <w:tcW w:w="883" w:type="dxa"/>
            <w:tcBorders>
              <w:top w:val="single" w:sz="4" w:space="0" w:color="000000"/>
              <w:left w:val="single" w:sz="4" w:space="0" w:color="000000"/>
              <w:bottom w:val="single" w:sz="4" w:space="0" w:color="000000"/>
              <w:right w:val="single" w:sz="4" w:space="0" w:color="000000"/>
            </w:tcBorders>
          </w:tcPr>
          <w:p w14:paraId="62D38076" w14:textId="77777777" w:rsidR="00750FE8" w:rsidRPr="00777CA8" w:rsidRDefault="00750FE8" w:rsidP="001066C5">
            <w:pPr>
              <w:pStyle w:val="TableParagraph"/>
              <w:kinsoku w:val="0"/>
              <w:overflowPunct w:val="0"/>
              <w:ind w:right="83"/>
              <w:rPr>
                <w:rFonts w:ascii="Times New Roman" w:hAnsi="Times New Roman" w:cs="Times New Roman"/>
              </w:rPr>
            </w:pPr>
            <w:r w:rsidRPr="00777CA8">
              <w:rPr>
                <w:b/>
                <w:bCs/>
              </w:rPr>
              <w:t>Not Rated</w:t>
            </w:r>
          </w:p>
        </w:tc>
      </w:tr>
      <w:tr w:rsidR="00750FE8" w:rsidRPr="00777CA8" w14:paraId="1CFA204B" w14:textId="77777777" w:rsidTr="001066C5">
        <w:trPr>
          <w:trHeight w:hRule="exact" w:val="4979"/>
        </w:trPr>
        <w:tc>
          <w:tcPr>
            <w:tcW w:w="989" w:type="dxa"/>
            <w:tcBorders>
              <w:top w:val="single" w:sz="4" w:space="0" w:color="000000"/>
              <w:left w:val="single" w:sz="4" w:space="0" w:color="000000"/>
              <w:bottom w:val="single" w:sz="4" w:space="0" w:color="000000"/>
              <w:right w:val="single" w:sz="4" w:space="0" w:color="000000"/>
            </w:tcBorders>
          </w:tcPr>
          <w:p w14:paraId="3C26EC1B"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II-9</w:t>
            </w:r>
          </w:p>
        </w:tc>
        <w:tc>
          <w:tcPr>
            <w:tcW w:w="5109" w:type="dxa"/>
            <w:tcBorders>
              <w:top w:val="single" w:sz="4" w:space="0" w:color="000000"/>
              <w:left w:val="single" w:sz="4" w:space="0" w:color="000000"/>
              <w:bottom w:val="single" w:sz="4" w:space="0" w:color="000000"/>
              <w:right w:val="single" w:sz="4" w:space="0" w:color="000000"/>
            </w:tcBorders>
          </w:tcPr>
          <w:p w14:paraId="3C3C9EBA" w14:textId="77777777" w:rsidR="00750FE8" w:rsidRPr="00777CA8" w:rsidRDefault="00750FE8" w:rsidP="001066C5">
            <w:pPr>
              <w:pStyle w:val="TableParagraph"/>
              <w:kinsoku w:val="0"/>
              <w:overflowPunct w:val="0"/>
              <w:spacing w:line="274" w:lineRule="exact"/>
            </w:pPr>
            <w:r w:rsidRPr="00777CA8">
              <w:t>Storage Facilities:</w:t>
            </w:r>
          </w:p>
          <w:p w14:paraId="7CA21404" w14:textId="77777777" w:rsidR="00750FE8" w:rsidRPr="00777CA8" w:rsidRDefault="00750FE8" w:rsidP="001066C5">
            <w:pPr>
              <w:pStyle w:val="TableParagraph"/>
              <w:kinsoku w:val="0"/>
              <w:overflowPunct w:val="0"/>
              <w:ind w:left="0"/>
              <w:rPr>
                <w:rFonts w:ascii="Times New Roman" w:hAnsi="Times New Roman" w:cs="Times New Roman"/>
              </w:rPr>
            </w:pPr>
          </w:p>
          <w:p w14:paraId="70E6E479" w14:textId="77777777" w:rsidR="00750FE8" w:rsidRPr="00777CA8" w:rsidRDefault="00750FE8" w:rsidP="001066C5">
            <w:pPr>
              <w:pStyle w:val="TableParagraph"/>
              <w:kinsoku w:val="0"/>
              <w:overflowPunct w:val="0"/>
              <w:ind w:right="93"/>
            </w:pPr>
            <w:r w:rsidRPr="00777CA8">
              <w:t>The institution provides and maintains climatically controlled storage facilities (minimum of 400 square feet) for the protection and care of uniforms, supplies, and equipment used in the AFJROTC program.</w:t>
            </w:r>
          </w:p>
          <w:p w14:paraId="64D7DC15" w14:textId="77777777" w:rsidR="00750FE8" w:rsidRPr="00777CA8" w:rsidRDefault="00750FE8" w:rsidP="001066C5">
            <w:pPr>
              <w:pStyle w:val="TableParagraph"/>
              <w:kinsoku w:val="0"/>
              <w:overflowPunct w:val="0"/>
              <w:spacing w:before="11"/>
              <w:ind w:left="0"/>
              <w:rPr>
                <w:rFonts w:ascii="Times New Roman" w:hAnsi="Times New Roman" w:cs="Times New Roman"/>
                <w:sz w:val="23"/>
                <w:szCs w:val="23"/>
              </w:rPr>
            </w:pPr>
          </w:p>
          <w:p w14:paraId="482301A6" w14:textId="77777777" w:rsidR="00750FE8" w:rsidRPr="00777CA8" w:rsidRDefault="00750FE8" w:rsidP="001066C5">
            <w:pPr>
              <w:pStyle w:val="TableParagraph"/>
              <w:kinsoku w:val="0"/>
              <w:overflowPunct w:val="0"/>
              <w:ind w:right="267"/>
            </w:pPr>
            <w:r w:rsidRPr="00777CA8">
              <w:t>Storage facilities must be reserved for the exclusive use of the AFJROTC program and must be constructed so that access can be denied to unauthorized personnel.</w:t>
            </w:r>
          </w:p>
          <w:p w14:paraId="020305FD" w14:textId="77777777" w:rsidR="00750FE8" w:rsidRPr="00777CA8" w:rsidRDefault="00750FE8" w:rsidP="001066C5">
            <w:pPr>
              <w:pStyle w:val="TableParagraph"/>
              <w:kinsoku w:val="0"/>
              <w:overflowPunct w:val="0"/>
              <w:spacing w:before="11"/>
              <w:ind w:left="0"/>
              <w:rPr>
                <w:rFonts w:ascii="Times New Roman" w:hAnsi="Times New Roman" w:cs="Times New Roman"/>
                <w:sz w:val="23"/>
                <w:szCs w:val="23"/>
              </w:rPr>
            </w:pPr>
          </w:p>
          <w:p w14:paraId="490975BB" w14:textId="77777777" w:rsidR="00750FE8" w:rsidRPr="00777CA8" w:rsidRDefault="00750FE8" w:rsidP="001066C5">
            <w:pPr>
              <w:pStyle w:val="TableParagraph"/>
              <w:kinsoku w:val="0"/>
              <w:overflowPunct w:val="0"/>
              <w:ind w:right="720"/>
            </w:pPr>
            <w:r w:rsidRPr="00777CA8">
              <w:t>Note: Additional storage space will be required as unit enrollment grows.</w:t>
            </w:r>
          </w:p>
          <w:p w14:paraId="0AF650F8" w14:textId="77777777" w:rsidR="00750FE8" w:rsidRPr="00777CA8" w:rsidRDefault="00750FE8" w:rsidP="001066C5">
            <w:pPr>
              <w:pStyle w:val="TableParagraph"/>
              <w:kinsoku w:val="0"/>
              <w:overflowPunct w:val="0"/>
              <w:spacing w:before="11"/>
              <w:ind w:left="0"/>
              <w:rPr>
                <w:rFonts w:ascii="Times New Roman" w:hAnsi="Times New Roman" w:cs="Times New Roman"/>
                <w:sz w:val="23"/>
                <w:szCs w:val="23"/>
              </w:rPr>
            </w:pPr>
          </w:p>
          <w:p w14:paraId="268CEFE5" w14:textId="503855FF" w:rsidR="00750FE8" w:rsidRPr="00777CA8" w:rsidRDefault="00750FE8" w:rsidP="001066C5">
            <w:pPr>
              <w:pStyle w:val="TableParagraph"/>
              <w:kinsoku w:val="0"/>
              <w:overflowPunct w:val="0"/>
              <w:ind w:right="587"/>
              <w:rPr>
                <w:rFonts w:ascii="Times New Roman" w:hAnsi="Times New Roman" w:cs="Times New Roman"/>
              </w:rPr>
            </w:pPr>
            <w:r w:rsidRPr="00B44086">
              <w:rPr>
                <w:highlight w:val="yellow"/>
              </w:rPr>
              <w:t>(AFJROTCI 36-2010 para 2.</w:t>
            </w:r>
            <w:r w:rsidR="004E5032" w:rsidRPr="00B44086">
              <w:rPr>
                <w:highlight w:val="yellow"/>
              </w:rPr>
              <w:t>11</w:t>
            </w:r>
            <w:r w:rsidRPr="00B44086">
              <w:rPr>
                <w:highlight w:val="yellow"/>
              </w:rPr>
              <w:t>; AF/District MOA)</w:t>
            </w:r>
          </w:p>
        </w:tc>
        <w:tc>
          <w:tcPr>
            <w:tcW w:w="643" w:type="dxa"/>
            <w:tcBorders>
              <w:top w:val="single" w:sz="4" w:space="0" w:color="000000"/>
              <w:left w:val="single" w:sz="4" w:space="0" w:color="000000"/>
              <w:bottom w:val="single" w:sz="4" w:space="0" w:color="000000"/>
              <w:right w:val="single" w:sz="4" w:space="0" w:color="000000"/>
            </w:tcBorders>
          </w:tcPr>
          <w:p w14:paraId="07DBE7B5"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1A54B11F" w14:textId="77777777" w:rsidR="00750FE8" w:rsidRPr="00777CA8" w:rsidRDefault="00750FE8" w:rsidP="001066C5">
            <w:pPr>
              <w:rPr>
                <w:rFonts w:ascii="Times New Roman"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shd w:val="clear" w:color="auto" w:fill="767070"/>
          </w:tcPr>
          <w:p w14:paraId="3E1BA5BD"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45B21555" w14:textId="77777777" w:rsidR="00750FE8" w:rsidRPr="00777CA8" w:rsidRDefault="00750FE8" w:rsidP="001066C5">
            <w:pPr>
              <w:rPr>
                <w:rFonts w:ascii="Times New Roman" w:hAnsi="Times New Roman" w:cs="Times New Roman"/>
              </w:rPr>
            </w:pPr>
          </w:p>
        </w:tc>
        <w:tc>
          <w:tcPr>
            <w:tcW w:w="883" w:type="dxa"/>
            <w:tcBorders>
              <w:top w:val="single" w:sz="4" w:space="0" w:color="000000"/>
              <w:left w:val="single" w:sz="4" w:space="0" w:color="000000"/>
              <w:bottom w:val="single" w:sz="4" w:space="0" w:color="000000"/>
              <w:right w:val="single" w:sz="4" w:space="0" w:color="000000"/>
            </w:tcBorders>
          </w:tcPr>
          <w:p w14:paraId="5BE93744" w14:textId="77777777" w:rsidR="00750FE8" w:rsidRPr="00777CA8" w:rsidRDefault="00750FE8" w:rsidP="001066C5">
            <w:pPr>
              <w:rPr>
                <w:rFonts w:ascii="Times New Roman" w:hAnsi="Times New Roman" w:cs="Times New Roman"/>
              </w:rPr>
            </w:pPr>
          </w:p>
        </w:tc>
      </w:tr>
      <w:tr w:rsidR="00750FE8" w:rsidRPr="00777CA8" w14:paraId="52DC0AEE" w14:textId="77777777" w:rsidTr="001066C5">
        <w:trPr>
          <w:trHeight w:hRule="exact" w:val="1942"/>
        </w:trPr>
        <w:tc>
          <w:tcPr>
            <w:tcW w:w="989" w:type="dxa"/>
            <w:tcBorders>
              <w:top w:val="single" w:sz="4" w:space="0" w:color="000000"/>
              <w:left w:val="single" w:sz="4" w:space="0" w:color="000000"/>
              <w:bottom w:val="single" w:sz="4" w:space="0" w:color="000000"/>
              <w:right w:val="single" w:sz="4" w:space="0" w:color="000000"/>
            </w:tcBorders>
          </w:tcPr>
          <w:p w14:paraId="42B5A900"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II-10</w:t>
            </w:r>
          </w:p>
        </w:tc>
        <w:tc>
          <w:tcPr>
            <w:tcW w:w="5109" w:type="dxa"/>
            <w:tcBorders>
              <w:top w:val="single" w:sz="4" w:space="0" w:color="000000"/>
              <w:left w:val="single" w:sz="4" w:space="0" w:color="000000"/>
              <w:bottom w:val="single" w:sz="4" w:space="0" w:color="000000"/>
              <w:right w:val="single" w:sz="4" w:space="0" w:color="000000"/>
            </w:tcBorders>
          </w:tcPr>
          <w:p w14:paraId="4E2130FA" w14:textId="77777777" w:rsidR="00750FE8" w:rsidRPr="00777CA8" w:rsidRDefault="00750FE8" w:rsidP="001066C5">
            <w:pPr>
              <w:pStyle w:val="TableParagraph"/>
              <w:kinsoku w:val="0"/>
              <w:overflowPunct w:val="0"/>
              <w:ind w:right="293"/>
            </w:pPr>
            <w:r w:rsidRPr="00777CA8">
              <w:t>AFJROTC class scheduling is arranged so that it is equally convenient for students to participate in Aerospace Science classes as in other courses offered by the school.</w:t>
            </w:r>
          </w:p>
          <w:p w14:paraId="6A60C7B3" w14:textId="77777777" w:rsidR="00750FE8" w:rsidRPr="00777CA8" w:rsidRDefault="00750FE8" w:rsidP="001066C5">
            <w:pPr>
              <w:pStyle w:val="TableParagraph"/>
              <w:kinsoku w:val="0"/>
              <w:overflowPunct w:val="0"/>
              <w:spacing w:before="1"/>
              <w:ind w:left="0"/>
              <w:rPr>
                <w:rFonts w:ascii="Times New Roman" w:hAnsi="Times New Roman" w:cs="Times New Roman"/>
              </w:rPr>
            </w:pPr>
          </w:p>
          <w:p w14:paraId="1DDA18EA" w14:textId="4F187C4E" w:rsidR="00750FE8" w:rsidRPr="00777CA8" w:rsidRDefault="00750FE8" w:rsidP="001066C5">
            <w:pPr>
              <w:pStyle w:val="TableParagraph"/>
              <w:kinsoku w:val="0"/>
              <w:overflowPunct w:val="0"/>
              <w:spacing w:before="1"/>
              <w:ind w:right="587"/>
              <w:rPr>
                <w:rFonts w:ascii="Times New Roman" w:hAnsi="Times New Roman" w:cs="Times New Roman"/>
              </w:rPr>
            </w:pPr>
            <w:r w:rsidRPr="00B44086">
              <w:rPr>
                <w:highlight w:val="yellow"/>
              </w:rPr>
              <w:t>(AFJROTCI 36-2010 para 2.</w:t>
            </w:r>
            <w:r w:rsidR="004E5032" w:rsidRPr="00B44086">
              <w:rPr>
                <w:highlight w:val="yellow"/>
              </w:rPr>
              <w:t>12</w:t>
            </w:r>
            <w:r w:rsidRPr="00B44086">
              <w:rPr>
                <w:highlight w:val="yellow"/>
              </w:rPr>
              <w:t>; AF/District MOA)</w:t>
            </w:r>
          </w:p>
        </w:tc>
        <w:tc>
          <w:tcPr>
            <w:tcW w:w="643" w:type="dxa"/>
            <w:tcBorders>
              <w:top w:val="single" w:sz="4" w:space="0" w:color="000000"/>
              <w:left w:val="single" w:sz="4" w:space="0" w:color="000000"/>
              <w:bottom w:val="single" w:sz="4" w:space="0" w:color="000000"/>
              <w:right w:val="single" w:sz="4" w:space="0" w:color="000000"/>
            </w:tcBorders>
          </w:tcPr>
          <w:p w14:paraId="52FA7849"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6DE579F5" w14:textId="77777777" w:rsidR="00750FE8" w:rsidRPr="00777CA8" w:rsidRDefault="00750FE8" w:rsidP="001066C5">
            <w:pPr>
              <w:rPr>
                <w:rFonts w:ascii="Times New Roman"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shd w:val="clear" w:color="auto" w:fill="767070"/>
          </w:tcPr>
          <w:p w14:paraId="1784AC5C"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57D4FEBE" w14:textId="77777777" w:rsidR="00750FE8" w:rsidRPr="00777CA8" w:rsidRDefault="00750FE8" w:rsidP="001066C5">
            <w:pPr>
              <w:rPr>
                <w:rFonts w:ascii="Times New Roman" w:hAnsi="Times New Roman" w:cs="Times New Roman"/>
              </w:rPr>
            </w:pPr>
          </w:p>
        </w:tc>
        <w:tc>
          <w:tcPr>
            <w:tcW w:w="883" w:type="dxa"/>
            <w:tcBorders>
              <w:top w:val="single" w:sz="4" w:space="0" w:color="000000"/>
              <w:left w:val="single" w:sz="4" w:space="0" w:color="000000"/>
              <w:bottom w:val="single" w:sz="4" w:space="0" w:color="000000"/>
              <w:right w:val="single" w:sz="4" w:space="0" w:color="000000"/>
            </w:tcBorders>
          </w:tcPr>
          <w:p w14:paraId="213D9724" w14:textId="77777777" w:rsidR="00750FE8" w:rsidRPr="00777CA8" w:rsidRDefault="00750FE8" w:rsidP="001066C5">
            <w:pPr>
              <w:rPr>
                <w:rFonts w:ascii="Times New Roman" w:hAnsi="Times New Roman" w:cs="Times New Roman"/>
              </w:rPr>
            </w:pPr>
          </w:p>
        </w:tc>
      </w:tr>
      <w:tr w:rsidR="00750FE8" w:rsidRPr="00777CA8" w14:paraId="093AC434" w14:textId="77777777" w:rsidTr="001066C5">
        <w:trPr>
          <w:trHeight w:hRule="exact" w:val="1668"/>
        </w:trPr>
        <w:tc>
          <w:tcPr>
            <w:tcW w:w="989" w:type="dxa"/>
            <w:tcBorders>
              <w:top w:val="single" w:sz="4" w:space="0" w:color="000000"/>
              <w:left w:val="single" w:sz="4" w:space="0" w:color="000000"/>
              <w:bottom w:val="single" w:sz="4" w:space="0" w:color="000000"/>
              <w:right w:val="single" w:sz="4" w:space="0" w:color="000000"/>
            </w:tcBorders>
          </w:tcPr>
          <w:p w14:paraId="5E9C37E8" w14:textId="77777777" w:rsidR="00750FE8" w:rsidRPr="00777CA8" w:rsidRDefault="00750FE8" w:rsidP="001066C5">
            <w:pPr>
              <w:pStyle w:val="TableParagraph"/>
              <w:kinsoku w:val="0"/>
              <w:overflowPunct w:val="0"/>
              <w:spacing w:line="227" w:lineRule="exact"/>
              <w:rPr>
                <w:rFonts w:ascii="Times New Roman" w:hAnsi="Times New Roman" w:cs="Times New Roman"/>
              </w:rPr>
            </w:pPr>
            <w:r w:rsidRPr="00777CA8">
              <w:rPr>
                <w:b/>
                <w:bCs/>
                <w:sz w:val="20"/>
                <w:szCs w:val="20"/>
              </w:rPr>
              <w:t>II-11</w:t>
            </w:r>
          </w:p>
        </w:tc>
        <w:tc>
          <w:tcPr>
            <w:tcW w:w="5109" w:type="dxa"/>
            <w:tcBorders>
              <w:top w:val="single" w:sz="4" w:space="0" w:color="000000"/>
              <w:left w:val="single" w:sz="4" w:space="0" w:color="000000"/>
              <w:bottom w:val="single" w:sz="4" w:space="0" w:color="000000"/>
              <w:right w:val="single" w:sz="4" w:space="0" w:color="000000"/>
            </w:tcBorders>
          </w:tcPr>
          <w:p w14:paraId="2A19AB41" w14:textId="77777777" w:rsidR="00750FE8" w:rsidRPr="00777CA8" w:rsidRDefault="00750FE8" w:rsidP="001066C5">
            <w:pPr>
              <w:pStyle w:val="TableParagraph"/>
              <w:kinsoku w:val="0"/>
              <w:overflowPunct w:val="0"/>
              <w:ind w:right="173"/>
            </w:pPr>
            <w:r w:rsidRPr="00777CA8">
              <w:t>School grants appropriate academic credit towards graduation for successful completion of the AFJROTC program.</w:t>
            </w:r>
          </w:p>
          <w:p w14:paraId="35CBACA3" w14:textId="77777777" w:rsidR="00750FE8" w:rsidRPr="00777CA8" w:rsidRDefault="00750FE8" w:rsidP="001066C5">
            <w:pPr>
              <w:pStyle w:val="TableParagraph"/>
              <w:kinsoku w:val="0"/>
              <w:overflowPunct w:val="0"/>
              <w:spacing w:before="1"/>
              <w:ind w:left="0"/>
              <w:rPr>
                <w:rFonts w:ascii="Times New Roman" w:hAnsi="Times New Roman" w:cs="Times New Roman"/>
              </w:rPr>
            </w:pPr>
          </w:p>
          <w:p w14:paraId="61AAC2C1" w14:textId="4D22CC39" w:rsidR="00750FE8" w:rsidRPr="00777CA8" w:rsidRDefault="00750FE8" w:rsidP="001066C5">
            <w:pPr>
              <w:pStyle w:val="TableParagraph"/>
              <w:kinsoku w:val="0"/>
              <w:overflowPunct w:val="0"/>
              <w:spacing w:before="1"/>
              <w:ind w:right="587"/>
              <w:rPr>
                <w:rFonts w:ascii="Times New Roman" w:hAnsi="Times New Roman" w:cs="Times New Roman"/>
              </w:rPr>
            </w:pPr>
            <w:r w:rsidRPr="00B44086">
              <w:rPr>
                <w:highlight w:val="yellow"/>
              </w:rPr>
              <w:t>(AFJROTCI 36-2010 para 2.</w:t>
            </w:r>
            <w:r w:rsidR="00FA5DDC" w:rsidRPr="00B44086">
              <w:rPr>
                <w:highlight w:val="yellow"/>
              </w:rPr>
              <w:t>13</w:t>
            </w:r>
            <w:r w:rsidRPr="00B44086">
              <w:rPr>
                <w:highlight w:val="yellow"/>
              </w:rPr>
              <w:t>; AF/District MOA)</w:t>
            </w:r>
          </w:p>
        </w:tc>
        <w:tc>
          <w:tcPr>
            <w:tcW w:w="643" w:type="dxa"/>
            <w:tcBorders>
              <w:top w:val="single" w:sz="4" w:space="0" w:color="000000"/>
              <w:left w:val="single" w:sz="4" w:space="0" w:color="000000"/>
              <w:bottom w:val="single" w:sz="4" w:space="0" w:color="000000"/>
              <w:right w:val="single" w:sz="4" w:space="0" w:color="000000"/>
            </w:tcBorders>
          </w:tcPr>
          <w:p w14:paraId="6EFE4246"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2B41614E" w14:textId="77777777" w:rsidR="00750FE8" w:rsidRPr="00777CA8" w:rsidRDefault="00750FE8" w:rsidP="001066C5">
            <w:pPr>
              <w:rPr>
                <w:rFonts w:ascii="Times New Roman"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shd w:val="clear" w:color="auto" w:fill="767070"/>
          </w:tcPr>
          <w:p w14:paraId="063EBA24"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2F77B186" w14:textId="77777777" w:rsidR="00750FE8" w:rsidRPr="00777CA8" w:rsidRDefault="00750FE8" w:rsidP="001066C5">
            <w:pPr>
              <w:rPr>
                <w:rFonts w:ascii="Times New Roman" w:hAnsi="Times New Roman" w:cs="Times New Roman"/>
              </w:rPr>
            </w:pPr>
          </w:p>
        </w:tc>
        <w:tc>
          <w:tcPr>
            <w:tcW w:w="883" w:type="dxa"/>
            <w:tcBorders>
              <w:top w:val="single" w:sz="4" w:space="0" w:color="000000"/>
              <w:left w:val="single" w:sz="4" w:space="0" w:color="000000"/>
              <w:bottom w:val="single" w:sz="4" w:space="0" w:color="000000"/>
              <w:right w:val="single" w:sz="4" w:space="0" w:color="000000"/>
            </w:tcBorders>
          </w:tcPr>
          <w:p w14:paraId="1DE22F3C" w14:textId="77777777" w:rsidR="00750FE8" w:rsidRPr="00777CA8" w:rsidRDefault="00750FE8" w:rsidP="001066C5">
            <w:pPr>
              <w:rPr>
                <w:rFonts w:ascii="Times New Roman" w:hAnsi="Times New Roman" w:cs="Times New Roman"/>
              </w:rPr>
            </w:pPr>
          </w:p>
        </w:tc>
      </w:tr>
      <w:tr w:rsidR="00750FE8" w:rsidRPr="00777CA8" w14:paraId="71CE0AD5" w14:textId="77777777" w:rsidTr="001066C5">
        <w:trPr>
          <w:trHeight w:hRule="exact" w:val="1927"/>
        </w:trPr>
        <w:tc>
          <w:tcPr>
            <w:tcW w:w="989" w:type="dxa"/>
            <w:tcBorders>
              <w:top w:val="single" w:sz="4" w:space="0" w:color="000000"/>
              <w:left w:val="single" w:sz="4" w:space="0" w:color="000000"/>
              <w:bottom w:val="single" w:sz="4" w:space="0" w:color="000000"/>
              <w:right w:val="single" w:sz="4" w:space="0" w:color="000000"/>
            </w:tcBorders>
          </w:tcPr>
          <w:p w14:paraId="2E85A33B" w14:textId="77777777" w:rsidR="00750FE8" w:rsidRPr="00A42633" w:rsidRDefault="00750FE8" w:rsidP="001066C5">
            <w:pPr>
              <w:pStyle w:val="TableParagraph"/>
              <w:kinsoku w:val="0"/>
              <w:overflowPunct w:val="0"/>
              <w:spacing w:line="227" w:lineRule="exact"/>
              <w:rPr>
                <w:b/>
                <w:bCs/>
                <w:sz w:val="20"/>
                <w:szCs w:val="20"/>
              </w:rPr>
            </w:pPr>
            <w:r w:rsidRPr="00A42633">
              <w:rPr>
                <w:b/>
                <w:bCs/>
                <w:sz w:val="20"/>
                <w:szCs w:val="20"/>
              </w:rPr>
              <w:t>II-12</w:t>
            </w:r>
          </w:p>
        </w:tc>
        <w:tc>
          <w:tcPr>
            <w:tcW w:w="5109" w:type="dxa"/>
            <w:tcBorders>
              <w:top w:val="single" w:sz="4" w:space="0" w:color="000000"/>
              <w:left w:val="single" w:sz="4" w:space="0" w:color="000000"/>
              <w:bottom w:val="single" w:sz="4" w:space="0" w:color="000000"/>
              <w:right w:val="single" w:sz="4" w:space="0" w:color="000000"/>
            </w:tcBorders>
          </w:tcPr>
          <w:p w14:paraId="57D3EBF1" w14:textId="77777777" w:rsidR="00750FE8" w:rsidRPr="00A42633" w:rsidRDefault="00750FE8" w:rsidP="001066C5">
            <w:pPr>
              <w:pStyle w:val="TableParagraph"/>
              <w:kinsoku w:val="0"/>
              <w:overflowPunct w:val="0"/>
              <w:ind w:right="599"/>
            </w:pPr>
            <w:r w:rsidRPr="00A42633">
              <w:t>Instructors, school administrators, and counselors are proactively engaged in unit recruiting and retention to ensure the viability of their program.</w:t>
            </w:r>
          </w:p>
          <w:p w14:paraId="780F70C3" w14:textId="77777777" w:rsidR="00750FE8" w:rsidRPr="00A42633" w:rsidRDefault="00750FE8" w:rsidP="001066C5">
            <w:pPr>
              <w:pStyle w:val="TableParagraph"/>
              <w:kinsoku w:val="0"/>
              <w:overflowPunct w:val="0"/>
              <w:ind w:right="599"/>
            </w:pPr>
          </w:p>
          <w:p w14:paraId="0365DE7B" w14:textId="25E72BFE" w:rsidR="00750FE8" w:rsidRPr="00A42633" w:rsidRDefault="00750FE8" w:rsidP="001066C5">
            <w:pPr>
              <w:pStyle w:val="TableParagraph"/>
              <w:kinsoku w:val="0"/>
              <w:overflowPunct w:val="0"/>
              <w:ind w:right="173"/>
            </w:pPr>
            <w:r w:rsidRPr="00B44086">
              <w:rPr>
                <w:highlight w:val="yellow"/>
              </w:rPr>
              <w:t>(AFJROTCI 36-2010 para 7.</w:t>
            </w:r>
            <w:r w:rsidR="00251108" w:rsidRPr="00B44086">
              <w:rPr>
                <w:highlight w:val="yellow"/>
              </w:rPr>
              <w:t>9</w:t>
            </w:r>
            <w:r w:rsidRPr="00B44086">
              <w:rPr>
                <w:highlight w:val="yellow"/>
              </w:rPr>
              <w:t>; AF/District MOA)</w:t>
            </w:r>
          </w:p>
        </w:tc>
        <w:tc>
          <w:tcPr>
            <w:tcW w:w="643" w:type="dxa"/>
            <w:tcBorders>
              <w:top w:val="single" w:sz="4" w:space="0" w:color="000000"/>
              <w:left w:val="single" w:sz="4" w:space="0" w:color="000000"/>
              <w:bottom w:val="single" w:sz="4" w:space="0" w:color="000000"/>
              <w:right w:val="single" w:sz="4" w:space="0" w:color="000000"/>
            </w:tcBorders>
            <w:shd w:val="clear" w:color="auto" w:fill="808080"/>
          </w:tcPr>
          <w:p w14:paraId="7614CF0D"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175812AC" w14:textId="77777777" w:rsidR="00750FE8" w:rsidRPr="00777CA8" w:rsidRDefault="00750FE8" w:rsidP="001066C5">
            <w:pPr>
              <w:rPr>
                <w:rFonts w:ascii="Times New Roman"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shd w:val="clear" w:color="auto" w:fill="767070"/>
          </w:tcPr>
          <w:p w14:paraId="28D10828"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7632BECB" w14:textId="77777777" w:rsidR="00750FE8" w:rsidRPr="00777CA8" w:rsidRDefault="00750FE8" w:rsidP="001066C5">
            <w:pPr>
              <w:rPr>
                <w:rFonts w:ascii="Times New Roman" w:hAnsi="Times New Roman" w:cs="Times New Roman"/>
              </w:rPr>
            </w:pPr>
          </w:p>
        </w:tc>
        <w:tc>
          <w:tcPr>
            <w:tcW w:w="883" w:type="dxa"/>
            <w:tcBorders>
              <w:top w:val="single" w:sz="4" w:space="0" w:color="000000"/>
              <w:left w:val="single" w:sz="4" w:space="0" w:color="000000"/>
              <w:bottom w:val="single" w:sz="4" w:space="0" w:color="000000"/>
              <w:right w:val="single" w:sz="4" w:space="0" w:color="000000"/>
            </w:tcBorders>
            <w:shd w:val="clear" w:color="auto" w:fill="808080"/>
          </w:tcPr>
          <w:p w14:paraId="13CE70E7" w14:textId="77777777" w:rsidR="00750FE8" w:rsidRPr="00777CA8" w:rsidRDefault="00750FE8" w:rsidP="001066C5">
            <w:pPr>
              <w:rPr>
                <w:rFonts w:ascii="Times New Roman" w:hAnsi="Times New Roman" w:cs="Times New Roman"/>
              </w:rPr>
            </w:pPr>
          </w:p>
        </w:tc>
      </w:tr>
    </w:tbl>
    <w:p w14:paraId="08828112" w14:textId="77777777" w:rsidR="00750FE8" w:rsidRDefault="00750FE8" w:rsidP="00750FE8">
      <w:pPr>
        <w:rPr>
          <w:rFonts w:ascii="Times New Roman" w:hAnsi="Times New Roman" w:cs="Times New Roman"/>
        </w:rPr>
        <w:sectPr w:rsidR="00750FE8">
          <w:footerReference w:type="default" r:id="rId13"/>
          <w:pgSz w:w="12240" w:h="15840"/>
          <w:pgMar w:top="720" w:right="960" w:bottom="1520" w:left="1160" w:header="0" w:footer="1327" w:gutter="0"/>
          <w:pgNumType w:start="5"/>
          <w:cols w:space="720"/>
          <w:noEndnote/>
        </w:sectPr>
      </w:pPr>
    </w:p>
    <w:p w14:paraId="119E5467" w14:textId="77777777" w:rsidR="00750FE8" w:rsidRDefault="00750FE8" w:rsidP="00750FE8">
      <w:pPr>
        <w:pStyle w:val="BodyText"/>
        <w:kinsoku w:val="0"/>
        <w:overflowPunct w:val="0"/>
        <w:spacing w:before="2"/>
        <w:rPr>
          <w:rFonts w:ascii="Times New Roman" w:hAnsi="Times New Roman" w:cs="Times New Roman"/>
          <w:b w:val="0"/>
          <w:bCs w:val="0"/>
          <w:sz w:val="28"/>
          <w:szCs w:val="28"/>
        </w:rPr>
      </w:pPr>
    </w:p>
    <w:tbl>
      <w:tblPr>
        <w:tblW w:w="0" w:type="auto"/>
        <w:tblInd w:w="124" w:type="dxa"/>
        <w:tblLayout w:type="fixed"/>
        <w:tblCellMar>
          <w:left w:w="0" w:type="dxa"/>
          <w:right w:w="0" w:type="dxa"/>
        </w:tblCellMar>
        <w:tblLook w:val="0000" w:firstRow="0" w:lastRow="0" w:firstColumn="0" w:lastColumn="0" w:noHBand="0" w:noVBand="0"/>
      </w:tblPr>
      <w:tblGrid>
        <w:gridCol w:w="809"/>
        <w:gridCol w:w="1419"/>
        <w:gridCol w:w="336"/>
        <w:gridCol w:w="528"/>
        <w:gridCol w:w="936"/>
        <w:gridCol w:w="216"/>
        <w:gridCol w:w="144"/>
        <w:gridCol w:w="694"/>
        <w:gridCol w:w="860"/>
        <w:gridCol w:w="156"/>
        <w:gridCol w:w="120"/>
        <w:gridCol w:w="523"/>
        <w:gridCol w:w="122"/>
        <w:gridCol w:w="641"/>
        <w:gridCol w:w="169"/>
        <w:gridCol w:w="372"/>
        <w:gridCol w:w="182"/>
        <w:gridCol w:w="154"/>
        <w:gridCol w:w="609"/>
        <w:gridCol w:w="96"/>
        <w:gridCol w:w="432"/>
        <w:gridCol w:w="355"/>
      </w:tblGrid>
      <w:tr w:rsidR="00750FE8" w:rsidRPr="00777CA8" w14:paraId="3C1459B9" w14:textId="77777777" w:rsidTr="001066C5">
        <w:trPr>
          <w:trHeight w:hRule="exact" w:val="792"/>
        </w:trPr>
        <w:tc>
          <w:tcPr>
            <w:tcW w:w="9873" w:type="dxa"/>
            <w:gridSpan w:val="22"/>
            <w:tcBorders>
              <w:top w:val="single" w:sz="4" w:space="0" w:color="000000"/>
              <w:left w:val="single" w:sz="4" w:space="0" w:color="000000"/>
              <w:bottom w:val="single" w:sz="4" w:space="0" w:color="000000"/>
              <w:right w:val="single" w:sz="4" w:space="0" w:color="000000"/>
            </w:tcBorders>
            <w:shd w:val="clear" w:color="auto" w:fill="D0CECE"/>
          </w:tcPr>
          <w:p w14:paraId="0218A420" w14:textId="77777777" w:rsidR="00750FE8" w:rsidRPr="00743C38" w:rsidRDefault="00750FE8" w:rsidP="00743C38">
            <w:pPr>
              <w:pStyle w:val="TableParagraph"/>
              <w:kinsoku w:val="0"/>
              <w:overflowPunct w:val="0"/>
              <w:spacing w:line="319" w:lineRule="exact"/>
              <w:ind w:left="208" w:right="207"/>
              <w:jc w:val="center"/>
              <w:rPr>
                <w:b/>
                <w:bCs/>
                <w:sz w:val="28"/>
                <w:szCs w:val="28"/>
              </w:rPr>
            </w:pPr>
            <w:r w:rsidRPr="00743C38">
              <w:rPr>
                <w:b/>
                <w:bCs/>
                <w:sz w:val="28"/>
                <w:szCs w:val="28"/>
              </w:rPr>
              <w:t>Section III – Instructor Performance</w:t>
            </w:r>
          </w:p>
          <w:p w14:paraId="065D15A7" w14:textId="77777777" w:rsidR="00750FE8" w:rsidRPr="00743C38" w:rsidRDefault="00750FE8" w:rsidP="00743C38">
            <w:pPr>
              <w:pStyle w:val="TableParagraph"/>
              <w:kinsoku w:val="0"/>
              <w:overflowPunct w:val="0"/>
              <w:spacing w:before="2"/>
              <w:ind w:left="208" w:right="214"/>
              <w:rPr>
                <w:rFonts w:ascii="Times New Roman" w:hAnsi="Times New Roman" w:cs="Times New Roman"/>
              </w:rPr>
            </w:pPr>
            <w:r w:rsidRPr="00743C38">
              <w:rPr>
                <w:b/>
                <w:bCs/>
                <w:sz w:val="20"/>
                <w:szCs w:val="20"/>
              </w:rPr>
              <w:t>Note: Failure to meet standards in any two items requires a “Does Not Meet Standards” for this section. All “Exceeds Standards” ratings and any rating below “Meets Standards” require comments</w:t>
            </w:r>
            <w:r w:rsidRPr="00743C38">
              <w:rPr>
                <w:sz w:val="20"/>
                <w:szCs w:val="20"/>
              </w:rPr>
              <w:t>.</w:t>
            </w:r>
          </w:p>
        </w:tc>
      </w:tr>
      <w:tr w:rsidR="00750FE8" w:rsidRPr="00777CA8" w14:paraId="66425875" w14:textId="77777777" w:rsidTr="001066C5">
        <w:trPr>
          <w:trHeight w:hRule="exact" w:val="1159"/>
        </w:trPr>
        <w:tc>
          <w:tcPr>
            <w:tcW w:w="2228" w:type="dxa"/>
            <w:gridSpan w:val="2"/>
            <w:tcBorders>
              <w:top w:val="single" w:sz="4" w:space="0" w:color="000000"/>
              <w:left w:val="single" w:sz="4" w:space="0" w:color="000000"/>
              <w:bottom w:val="single" w:sz="4" w:space="0" w:color="000000"/>
              <w:right w:val="single" w:sz="4" w:space="0" w:color="000000"/>
            </w:tcBorders>
          </w:tcPr>
          <w:p w14:paraId="73C2E590" w14:textId="77777777" w:rsidR="00750FE8" w:rsidRPr="00777CA8" w:rsidRDefault="00750FE8" w:rsidP="001066C5">
            <w:pPr>
              <w:pStyle w:val="TableParagraph"/>
              <w:kinsoku w:val="0"/>
              <w:overflowPunct w:val="0"/>
              <w:ind w:left="0"/>
              <w:rPr>
                <w:rFonts w:ascii="Times New Roman" w:hAnsi="Times New Roman" w:cs="Times New Roman"/>
                <w:sz w:val="20"/>
                <w:szCs w:val="20"/>
              </w:rPr>
            </w:pPr>
          </w:p>
          <w:p w14:paraId="16EDAE4A" w14:textId="77777777" w:rsidR="00750FE8" w:rsidRPr="00777CA8" w:rsidRDefault="00750FE8" w:rsidP="001066C5">
            <w:pPr>
              <w:pStyle w:val="TableParagraph"/>
              <w:kinsoku w:val="0"/>
              <w:overflowPunct w:val="0"/>
              <w:rPr>
                <w:rFonts w:ascii="Times New Roman" w:hAnsi="Times New Roman" w:cs="Times New Roman"/>
              </w:rPr>
            </w:pPr>
            <w:r w:rsidRPr="00777CA8">
              <w:rPr>
                <w:sz w:val="20"/>
                <w:szCs w:val="20"/>
              </w:rPr>
              <w:t>Exceeds Standards</w:t>
            </w:r>
          </w:p>
        </w:tc>
        <w:tc>
          <w:tcPr>
            <w:tcW w:w="336" w:type="dxa"/>
            <w:tcBorders>
              <w:top w:val="single" w:sz="4" w:space="0" w:color="000000"/>
              <w:left w:val="single" w:sz="4" w:space="0" w:color="000000"/>
              <w:bottom w:val="single" w:sz="4" w:space="0" w:color="000000"/>
              <w:right w:val="single" w:sz="4" w:space="0" w:color="000000"/>
            </w:tcBorders>
          </w:tcPr>
          <w:p w14:paraId="374412CB" w14:textId="77777777" w:rsidR="00750FE8" w:rsidRPr="00777CA8" w:rsidRDefault="00750FE8" w:rsidP="001066C5">
            <w:pPr>
              <w:rPr>
                <w:rFonts w:ascii="Times New Roman" w:hAnsi="Times New Roman" w:cs="Times New Roman"/>
              </w:rPr>
            </w:pPr>
          </w:p>
        </w:tc>
        <w:tc>
          <w:tcPr>
            <w:tcW w:w="1464" w:type="dxa"/>
            <w:gridSpan w:val="2"/>
            <w:tcBorders>
              <w:top w:val="single" w:sz="4" w:space="0" w:color="000000"/>
              <w:left w:val="single" w:sz="4" w:space="0" w:color="000000"/>
              <w:bottom w:val="single" w:sz="4" w:space="0" w:color="000000"/>
              <w:right w:val="single" w:sz="4" w:space="0" w:color="000000"/>
            </w:tcBorders>
          </w:tcPr>
          <w:p w14:paraId="4991BB47" w14:textId="77777777" w:rsidR="00750FE8" w:rsidRPr="00777CA8" w:rsidRDefault="00750FE8" w:rsidP="001066C5">
            <w:pPr>
              <w:pStyle w:val="TableParagraph"/>
              <w:kinsoku w:val="0"/>
              <w:overflowPunct w:val="0"/>
              <w:ind w:left="0"/>
              <w:rPr>
                <w:rFonts w:ascii="Times New Roman" w:hAnsi="Times New Roman" w:cs="Times New Roman"/>
                <w:sz w:val="20"/>
                <w:szCs w:val="20"/>
              </w:rPr>
            </w:pPr>
          </w:p>
          <w:p w14:paraId="76CA8235" w14:textId="77777777" w:rsidR="00750FE8" w:rsidRPr="00777CA8" w:rsidRDefault="00750FE8" w:rsidP="001066C5">
            <w:pPr>
              <w:pStyle w:val="TableParagraph"/>
              <w:kinsoku w:val="0"/>
              <w:overflowPunct w:val="0"/>
              <w:ind w:left="100"/>
              <w:rPr>
                <w:rFonts w:ascii="Times New Roman" w:hAnsi="Times New Roman" w:cs="Times New Roman"/>
              </w:rPr>
            </w:pPr>
            <w:r w:rsidRPr="00777CA8">
              <w:rPr>
                <w:sz w:val="20"/>
                <w:szCs w:val="20"/>
              </w:rPr>
              <w:t xml:space="preserve">Meets </w:t>
            </w:r>
            <w:r w:rsidRPr="00777CA8">
              <w:rPr>
                <w:w w:val="95"/>
                <w:sz w:val="20"/>
                <w:szCs w:val="20"/>
              </w:rPr>
              <w:t>Standards</w:t>
            </w:r>
          </w:p>
        </w:tc>
        <w:tc>
          <w:tcPr>
            <w:tcW w:w="360" w:type="dxa"/>
            <w:gridSpan w:val="2"/>
            <w:tcBorders>
              <w:top w:val="single" w:sz="4" w:space="0" w:color="000000"/>
              <w:left w:val="single" w:sz="4" w:space="0" w:color="000000"/>
              <w:bottom w:val="single" w:sz="4" w:space="0" w:color="000000"/>
              <w:right w:val="single" w:sz="4" w:space="0" w:color="000000"/>
            </w:tcBorders>
          </w:tcPr>
          <w:p w14:paraId="51F22F47" w14:textId="77777777" w:rsidR="00750FE8" w:rsidRPr="00777CA8" w:rsidRDefault="00750FE8" w:rsidP="001066C5">
            <w:pPr>
              <w:rPr>
                <w:rFonts w:ascii="Times New Roman" w:hAnsi="Times New Roman" w:cs="Times New Roman"/>
              </w:rPr>
            </w:pPr>
          </w:p>
        </w:tc>
        <w:tc>
          <w:tcPr>
            <w:tcW w:w="1554" w:type="dxa"/>
            <w:gridSpan w:val="2"/>
            <w:tcBorders>
              <w:top w:val="single" w:sz="4" w:space="0" w:color="000000"/>
              <w:left w:val="single" w:sz="4" w:space="0" w:color="000000"/>
              <w:bottom w:val="single" w:sz="4" w:space="0" w:color="000000"/>
              <w:right w:val="single" w:sz="4" w:space="0" w:color="000000"/>
            </w:tcBorders>
          </w:tcPr>
          <w:p w14:paraId="530C92BB" w14:textId="77777777" w:rsidR="00750FE8" w:rsidRPr="00777CA8" w:rsidRDefault="00750FE8" w:rsidP="001066C5">
            <w:pPr>
              <w:pStyle w:val="TableParagraph"/>
              <w:kinsoku w:val="0"/>
              <w:overflowPunct w:val="0"/>
              <w:ind w:left="0"/>
              <w:rPr>
                <w:rFonts w:ascii="Times New Roman" w:hAnsi="Times New Roman" w:cs="Times New Roman"/>
                <w:sz w:val="20"/>
                <w:szCs w:val="20"/>
              </w:rPr>
            </w:pPr>
          </w:p>
          <w:p w14:paraId="2465E4E7" w14:textId="77777777" w:rsidR="00750FE8" w:rsidRPr="00777CA8" w:rsidRDefault="00750FE8" w:rsidP="001066C5">
            <w:pPr>
              <w:pStyle w:val="TableParagraph"/>
              <w:kinsoku w:val="0"/>
              <w:overflowPunct w:val="0"/>
              <w:ind w:right="4"/>
              <w:rPr>
                <w:rFonts w:ascii="Times New Roman" w:hAnsi="Times New Roman" w:cs="Times New Roman"/>
              </w:rPr>
            </w:pPr>
            <w:r w:rsidRPr="00777CA8">
              <w:rPr>
                <w:sz w:val="20"/>
                <w:szCs w:val="20"/>
              </w:rPr>
              <w:t xml:space="preserve">Meets Standards w/ </w:t>
            </w:r>
            <w:r w:rsidRPr="00777CA8">
              <w:rPr>
                <w:w w:val="95"/>
                <w:sz w:val="20"/>
                <w:szCs w:val="20"/>
              </w:rPr>
              <w:t>Discrepancies</w:t>
            </w:r>
          </w:p>
        </w:tc>
        <w:tc>
          <w:tcPr>
            <w:tcW w:w="276" w:type="dxa"/>
            <w:gridSpan w:val="2"/>
            <w:tcBorders>
              <w:top w:val="single" w:sz="4" w:space="0" w:color="000000"/>
              <w:left w:val="single" w:sz="4" w:space="0" w:color="000000"/>
              <w:bottom w:val="single" w:sz="4" w:space="0" w:color="000000"/>
              <w:right w:val="single" w:sz="4" w:space="0" w:color="000000"/>
            </w:tcBorders>
          </w:tcPr>
          <w:p w14:paraId="740B4B01" w14:textId="77777777" w:rsidR="00750FE8" w:rsidRPr="00777CA8" w:rsidRDefault="00750FE8" w:rsidP="001066C5">
            <w:pPr>
              <w:rPr>
                <w:rFonts w:ascii="Times New Roman" w:hAnsi="Times New Roman" w:cs="Times New Roman"/>
              </w:rPr>
            </w:pPr>
          </w:p>
        </w:tc>
        <w:tc>
          <w:tcPr>
            <w:tcW w:w="1455" w:type="dxa"/>
            <w:gridSpan w:val="4"/>
            <w:tcBorders>
              <w:top w:val="single" w:sz="4" w:space="0" w:color="000000"/>
              <w:left w:val="single" w:sz="4" w:space="0" w:color="000000"/>
              <w:bottom w:val="single" w:sz="4" w:space="0" w:color="000000"/>
              <w:right w:val="single" w:sz="4" w:space="0" w:color="000000"/>
            </w:tcBorders>
          </w:tcPr>
          <w:p w14:paraId="70496470" w14:textId="77777777" w:rsidR="00750FE8" w:rsidRPr="00777CA8" w:rsidRDefault="00750FE8" w:rsidP="001066C5">
            <w:pPr>
              <w:pStyle w:val="TableParagraph"/>
              <w:kinsoku w:val="0"/>
              <w:overflowPunct w:val="0"/>
              <w:ind w:left="0"/>
              <w:rPr>
                <w:rFonts w:ascii="Times New Roman" w:hAnsi="Times New Roman" w:cs="Times New Roman"/>
                <w:sz w:val="20"/>
                <w:szCs w:val="20"/>
              </w:rPr>
            </w:pPr>
          </w:p>
          <w:p w14:paraId="4A9F1F4A" w14:textId="77777777" w:rsidR="00750FE8" w:rsidRPr="00777CA8" w:rsidRDefault="00750FE8" w:rsidP="001066C5">
            <w:pPr>
              <w:pStyle w:val="TableParagraph"/>
              <w:kinsoku w:val="0"/>
              <w:overflowPunct w:val="0"/>
              <w:ind w:right="84"/>
              <w:rPr>
                <w:rFonts w:ascii="Times New Roman" w:hAnsi="Times New Roman" w:cs="Times New Roman"/>
              </w:rPr>
            </w:pPr>
            <w:r w:rsidRPr="00777CA8">
              <w:rPr>
                <w:sz w:val="20"/>
                <w:szCs w:val="20"/>
              </w:rPr>
              <w:t xml:space="preserve">Does Not Meet </w:t>
            </w:r>
            <w:r w:rsidRPr="00777CA8">
              <w:rPr>
                <w:w w:val="95"/>
                <w:sz w:val="20"/>
                <w:szCs w:val="20"/>
              </w:rPr>
              <w:t>Standards</w:t>
            </w:r>
          </w:p>
        </w:tc>
        <w:tc>
          <w:tcPr>
            <w:tcW w:w="372" w:type="dxa"/>
            <w:tcBorders>
              <w:top w:val="single" w:sz="4" w:space="0" w:color="000000"/>
              <w:left w:val="single" w:sz="4" w:space="0" w:color="000000"/>
              <w:bottom w:val="single" w:sz="4" w:space="0" w:color="000000"/>
              <w:right w:val="single" w:sz="4" w:space="0" w:color="000000"/>
            </w:tcBorders>
          </w:tcPr>
          <w:p w14:paraId="5580246F" w14:textId="77777777" w:rsidR="00750FE8" w:rsidRPr="00777CA8" w:rsidRDefault="00750FE8" w:rsidP="001066C5">
            <w:pPr>
              <w:rPr>
                <w:rFonts w:ascii="Times New Roman" w:hAnsi="Times New Roman" w:cs="Times New Roman"/>
              </w:rPr>
            </w:pPr>
          </w:p>
        </w:tc>
        <w:tc>
          <w:tcPr>
            <w:tcW w:w="1473" w:type="dxa"/>
            <w:gridSpan w:val="5"/>
            <w:tcBorders>
              <w:top w:val="single" w:sz="4" w:space="0" w:color="000000"/>
              <w:left w:val="single" w:sz="4" w:space="0" w:color="000000"/>
              <w:bottom w:val="single" w:sz="4" w:space="0" w:color="000000"/>
              <w:right w:val="single" w:sz="4" w:space="0" w:color="000000"/>
            </w:tcBorders>
          </w:tcPr>
          <w:p w14:paraId="3002AC43" w14:textId="77777777" w:rsidR="00750FE8" w:rsidRPr="00777CA8" w:rsidRDefault="00750FE8" w:rsidP="001066C5">
            <w:pPr>
              <w:pStyle w:val="TableParagraph"/>
              <w:kinsoku w:val="0"/>
              <w:overflowPunct w:val="0"/>
              <w:ind w:left="0"/>
              <w:rPr>
                <w:rFonts w:ascii="Times New Roman" w:hAnsi="Times New Roman" w:cs="Times New Roman"/>
                <w:sz w:val="20"/>
                <w:szCs w:val="20"/>
              </w:rPr>
            </w:pPr>
          </w:p>
          <w:p w14:paraId="71975C6E" w14:textId="77777777" w:rsidR="00750FE8" w:rsidRPr="00777CA8" w:rsidRDefault="00750FE8" w:rsidP="001066C5">
            <w:pPr>
              <w:pStyle w:val="TableParagraph"/>
              <w:kinsoku w:val="0"/>
              <w:overflowPunct w:val="0"/>
              <w:rPr>
                <w:rFonts w:ascii="Times New Roman" w:hAnsi="Times New Roman" w:cs="Times New Roman"/>
              </w:rPr>
            </w:pPr>
            <w:r w:rsidRPr="00777CA8">
              <w:rPr>
                <w:sz w:val="20"/>
                <w:szCs w:val="20"/>
              </w:rPr>
              <w:t>Not Rated</w:t>
            </w:r>
          </w:p>
        </w:tc>
        <w:tc>
          <w:tcPr>
            <w:tcW w:w="355" w:type="dxa"/>
            <w:tcBorders>
              <w:top w:val="single" w:sz="4" w:space="0" w:color="000000"/>
              <w:left w:val="single" w:sz="4" w:space="0" w:color="000000"/>
              <w:bottom w:val="single" w:sz="4" w:space="0" w:color="000000"/>
              <w:right w:val="single" w:sz="4" w:space="0" w:color="000000"/>
            </w:tcBorders>
          </w:tcPr>
          <w:p w14:paraId="56C1DCD9" w14:textId="77777777" w:rsidR="00750FE8" w:rsidRPr="00777CA8" w:rsidRDefault="00750FE8" w:rsidP="001066C5">
            <w:pPr>
              <w:rPr>
                <w:rFonts w:ascii="Times New Roman" w:hAnsi="Times New Roman" w:cs="Times New Roman"/>
              </w:rPr>
            </w:pPr>
          </w:p>
        </w:tc>
      </w:tr>
      <w:tr w:rsidR="00750FE8" w:rsidRPr="00777CA8" w14:paraId="65F245CD" w14:textId="77777777" w:rsidTr="001066C5">
        <w:trPr>
          <w:trHeight w:hRule="exact" w:val="286"/>
        </w:trPr>
        <w:tc>
          <w:tcPr>
            <w:tcW w:w="9873" w:type="dxa"/>
            <w:gridSpan w:val="22"/>
            <w:tcBorders>
              <w:top w:val="single" w:sz="4" w:space="0" w:color="000000"/>
              <w:left w:val="single" w:sz="4" w:space="0" w:color="000000"/>
              <w:bottom w:val="single" w:sz="4" w:space="0" w:color="000000"/>
              <w:right w:val="single" w:sz="4" w:space="0" w:color="000000"/>
            </w:tcBorders>
          </w:tcPr>
          <w:p w14:paraId="1A48625D"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 xml:space="preserve">Instructor Weight Information </w:t>
            </w:r>
            <w:r w:rsidRPr="00777CA8">
              <w:rPr>
                <w:sz w:val="22"/>
                <w:szCs w:val="22"/>
              </w:rPr>
              <w:t>(BFM not required if instructor is within weight standards)</w:t>
            </w:r>
          </w:p>
        </w:tc>
      </w:tr>
      <w:tr w:rsidR="00750FE8" w:rsidRPr="00777CA8" w14:paraId="33577ACD" w14:textId="77777777" w:rsidTr="001066C5">
        <w:trPr>
          <w:trHeight w:hRule="exact" w:val="470"/>
        </w:trPr>
        <w:tc>
          <w:tcPr>
            <w:tcW w:w="3092" w:type="dxa"/>
            <w:gridSpan w:val="4"/>
            <w:tcBorders>
              <w:top w:val="single" w:sz="4" w:space="0" w:color="000000"/>
              <w:left w:val="single" w:sz="4" w:space="0" w:color="000000"/>
              <w:bottom w:val="single" w:sz="4" w:space="0" w:color="000000"/>
              <w:right w:val="single" w:sz="4" w:space="0" w:color="000000"/>
            </w:tcBorders>
          </w:tcPr>
          <w:p w14:paraId="1A6CB645" w14:textId="77777777" w:rsidR="00750FE8" w:rsidRPr="00777CA8" w:rsidRDefault="00750FE8" w:rsidP="001066C5">
            <w:pPr>
              <w:pStyle w:val="TableParagraph"/>
              <w:kinsoku w:val="0"/>
              <w:overflowPunct w:val="0"/>
              <w:spacing w:line="227" w:lineRule="exact"/>
              <w:rPr>
                <w:rFonts w:ascii="Times New Roman" w:hAnsi="Times New Roman" w:cs="Times New Roman"/>
              </w:rPr>
            </w:pPr>
            <w:r w:rsidRPr="00777CA8">
              <w:rPr>
                <w:b/>
                <w:bCs/>
                <w:sz w:val="20"/>
                <w:szCs w:val="20"/>
              </w:rPr>
              <w:t>Instructor Rank/Name</w:t>
            </w:r>
          </w:p>
        </w:tc>
        <w:tc>
          <w:tcPr>
            <w:tcW w:w="1152" w:type="dxa"/>
            <w:gridSpan w:val="2"/>
            <w:tcBorders>
              <w:top w:val="single" w:sz="4" w:space="0" w:color="000000"/>
              <w:left w:val="single" w:sz="4" w:space="0" w:color="000000"/>
              <w:bottom w:val="single" w:sz="4" w:space="0" w:color="000000"/>
              <w:right w:val="single" w:sz="4" w:space="0" w:color="000000"/>
            </w:tcBorders>
          </w:tcPr>
          <w:p w14:paraId="57994504" w14:textId="77777777" w:rsidR="00750FE8" w:rsidRPr="00777CA8" w:rsidRDefault="00750FE8" w:rsidP="001066C5">
            <w:pPr>
              <w:pStyle w:val="TableParagraph"/>
              <w:kinsoku w:val="0"/>
              <w:overflowPunct w:val="0"/>
              <w:rPr>
                <w:rFonts w:ascii="Times New Roman" w:hAnsi="Times New Roman" w:cs="Times New Roman"/>
              </w:rPr>
            </w:pPr>
            <w:r w:rsidRPr="00777CA8">
              <w:rPr>
                <w:b/>
                <w:bCs/>
                <w:w w:val="95"/>
                <w:sz w:val="20"/>
                <w:szCs w:val="20"/>
              </w:rPr>
              <w:t xml:space="preserve">Instructor </w:t>
            </w:r>
            <w:r w:rsidRPr="00777CA8">
              <w:rPr>
                <w:b/>
                <w:bCs/>
                <w:sz w:val="20"/>
                <w:szCs w:val="20"/>
              </w:rPr>
              <w:t>Status</w:t>
            </w:r>
          </w:p>
        </w:tc>
        <w:tc>
          <w:tcPr>
            <w:tcW w:w="838" w:type="dxa"/>
            <w:gridSpan w:val="2"/>
            <w:tcBorders>
              <w:top w:val="single" w:sz="4" w:space="0" w:color="000000"/>
              <w:left w:val="single" w:sz="4" w:space="0" w:color="000000"/>
              <w:bottom w:val="single" w:sz="4" w:space="0" w:color="000000"/>
              <w:right w:val="single" w:sz="4" w:space="0" w:color="000000"/>
            </w:tcBorders>
          </w:tcPr>
          <w:p w14:paraId="2DF97D07" w14:textId="77777777" w:rsidR="00750FE8" w:rsidRPr="00777CA8" w:rsidRDefault="00750FE8" w:rsidP="001066C5">
            <w:pPr>
              <w:pStyle w:val="TableParagraph"/>
              <w:kinsoku w:val="0"/>
              <w:overflowPunct w:val="0"/>
              <w:spacing w:line="227" w:lineRule="exact"/>
              <w:ind w:left="100"/>
              <w:rPr>
                <w:rFonts w:ascii="Times New Roman" w:hAnsi="Times New Roman" w:cs="Times New Roman"/>
              </w:rPr>
            </w:pPr>
            <w:r w:rsidRPr="00777CA8">
              <w:rPr>
                <w:b/>
                <w:bCs/>
                <w:sz w:val="20"/>
                <w:szCs w:val="20"/>
              </w:rPr>
              <w:t>Height</w:t>
            </w:r>
          </w:p>
        </w:tc>
        <w:tc>
          <w:tcPr>
            <w:tcW w:w="860" w:type="dxa"/>
            <w:tcBorders>
              <w:top w:val="single" w:sz="4" w:space="0" w:color="000000"/>
              <w:left w:val="single" w:sz="4" w:space="0" w:color="000000"/>
              <w:bottom w:val="single" w:sz="4" w:space="0" w:color="000000"/>
              <w:right w:val="single" w:sz="4" w:space="0" w:color="000000"/>
            </w:tcBorders>
          </w:tcPr>
          <w:p w14:paraId="573E2F76" w14:textId="77777777" w:rsidR="00750FE8" w:rsidRPr="00777CA8" w:rsidRDefault="00750FE8" w:rsidP="001066C5">
            <w:pPr>
              <w:pStyle w:val="TableParagraph"/>
              <w:kinsoku w:val="0"/>
              <w:overflowPunct w:val="0"/>
              <w:spacing w:line="227" w:lineRule="exact"/>
              <w:rPr>
                <w:rFonts w:ascii="Times New Roman" w:hAnsi="Times New Roman" w:cs="Times New Roman"/>
              </w:rPr>
            </w:pPr>
            <w:r w:rsidRPr="00777CA8">
              <w:rPr>
                <w:b/>
                <w:bCs/>
                <w:sz w:val="20"/>
                <w:szCs w:val="20"/>
              </w:rPr>
              <w:t>Weight</w:t>
            </w:r>
          </w:p>
        </w:tc>
        <w:tc>
          <w:tcPr>
            <w:tcW w:w="921" w:type="dxa"/>
            <w:gridSpan w:val="4"/>
            <w:tcBorders>
              <w:top w:val="single" w:sz="4" w:space="0" w:color="000000"/>
              <w:left w:val="single" w:sz="4" w:space="0" w:color="000000"/>
              <w:bottom w:val="single" w:sz="4" w:space="0" w:color="000000"/>
              <w:right w:val="single" w:sz="4" w:space="0" w:color="000000"/>
            </w:tcBorders>
          </w:tcPr>
          <w:p w14:paraId="07AFAB5F" w14:textId="77777777" w:rsidR="00750FE8" w:rsidRPr="00777CA8" w:rsidRDefault="00750FE8" w:rsidP="001066C5">
            <w:pPr>
              <w:pStyle w:val="TableParagraph"/>
              <w:kinsoku w:val="0"/>
              <w:overflowPunct w:val="0"/>
              <w:ind w:left="127" w:right="98"/>
              <w:rPr>
                <w:rFonts w:ascii="Times New Roman" w:hAnsi="Times New Roman" w:cs="Times New Roman"/>
              </w:rPr>
            </w:pPr>
            <w:r w:rsidRPr="00777CA8">
              <w:rPr>
                <w:b/>
                <w:bCs/>
                <w:sz w:val="20"/>
                <w:szCs w:val="20"/>
              </w:rPr>
              <w:t>Max Weight</w:t>
            </w:r>
          </w:p>
        </w:tc>
        <w:tc>
          <w:tcPr>
            <w:tcW w:w="810" w:type="dxa"/>
            <w:gridSpan w:val="2"/>
            <w:tcBorders>
              <w:top w:val="single" w:sz="4" w:space="0" w:color="000000"/>
              <w:left w:val="single" w:sz="4" w:space="0" w:color="000000"/>
              <w:bottom w:val="single" w:sz="4" w:space="0" w:color="000000"/>
              <w:right w:val="single" w:sz="4" w:space="0" w:color="000000"/>
            </w:tcBorders>
          </w:tcPr>
          <w:p w14:paraId="794E0565" w14:textId="77777777" w:rsidR="00750FE8" w:rsidRPr="00777CA8" w:rsidRDefault="00750FE8" w:rsidP="001066C5">
            <w:pPr>
              <w:pStyle w:val="TableParagraph"/>
              <w:kinsoku w:val="0"/>
              <w:overflowPunct w:val="0"/>
              <w:spacing w:line="227" w:lineRule="exact"/>
              <w:rPr>
                <w:rFonts w:ascii="Times New Roman" w:hAnsi="Times New Roman" w:cs="Times New Roman"/>
              </w:rPr>
            </w:pPr>
            <w:r w:rsidRPr="00777CA8">
              <w:rPr>
                <w:b/>
                <w:bCs/>
                <w:sz w:val="20"/>
                <w:szCs w:val="20"/>
              </w:rPr>
              <w:t>Neck</w:t>
            </w:r>
          </w:p>
        </w:tc>
        <w:tc>
          <w:tcPr>
            <w:tcW w:w="708" w:type="dxa"/>
            <w:gridSpan w:val="3"/>
            <w:tcBorders>
              <w:top w:val="single" w:sz="4" w:space="0" w:color="000000"/>
              <w:left w:val="single" w:sz="4" w:space="0" w:color="000000"/>
              <w:bottom w:val="single" w:sz="4" w:space="0" w:color="000000"/>
              <w:right w:val="single" w:sz="4" w:space="0" w:color="000000"/>
            </w:tcBorders>
          </w:tcPr>
          <w:p w14:paraId="4131E223" w14:textId="77777777" w:rsidR="00750FE8" w:rsidRPr="00777CA8" w:rsidRDefault="00750FE8" w:rsidP="001066C5">
            <w:pPr>
              <w:pStyle w:val="TableParagraph"/>
              <w:kinsoku w:val="0"/>
              <w:overflowPunct w:val="0"/>
              <w:spacing w:line="227" w:lineRule="exact"/>
              <w:ind w:left="58"/>
              <w:rPr>
                <w:rFonts w:ascii="Times New Roman" w:hAnsi="Times New Roman" w:cs="Times New Roman"/>
              </w:rPr>
            </w:pPr>
            <w:r w:rsidRPr="00777CA8">
              <w:rPr>
                <w:b/>
                <w:bCs/>
                <w:sz w:val="20"/>
                <w:szCs w:val="20"/>
              </w:rPr>
              <w:t>Waist</w:t>
            </w:r>
          </w:p>
        </w:tc>
        <w:tc>
          <w:tcPr>
            <w:tcW w:w="705" w:type="dxa"/>
            <w:gridSpan w:val="2"/>
            <w:tcBorders>
              <w:top w:val="single" w:sz="4" w:space="0" w:color="000000"/>
              <w:left w:val="single" w:sz="4" w:space="0" w:color="000000"/>
              <w:bottom w:val="single" w:sz="4" w:space="0" w:color="000000"/>
              <w:right w:val="single" w:sz="4" w:space="0" w:color="000000"/>
            </w:tcBorders>
          </w:tcPr>
          <w:p w14:paraId="31BD28AA" w14:textId="77777777" w:rsidR="00750FE8" w:rsidRPr="00777CA8" w:rsidRDefault="00750FE8" w:rsidP="001066C5">
            <w:pPr>
              <w:pStyle w:val="TableParagraph"/>
              <w:kinsoku w:val="0"/>
              <w:overflowPunct w:val="0"/>
              <w:spacing w:line="227" w:lineRule="exact"/>
              <w:rPr>
                <w:rFonts w:ascii="Times New Roman" w:hAnsi="Times New Roman" w:cs="Times New Roman"/>
              </w:rPr>
            </w:pPr>
            <w:r w:rsidRPr="00777CA8">
              <w:rPr>
                <w:b/>
                <w:bCs/>
                <w:sz w:val="20"/>
                <w:szCs w:val="20"/>
              </w:rPr>
              <w:t>Hips</w:t>
            </w:r>
          </w:p>
        </w:tc>
        <w:tc>
          <w:tcPr>
            <w:tcW w:w="787" w:type="dxa"/>
            <w:gridSpan w:val="2"/>
            <w:tcBorders>
              <w:top w:val="single" w:sz="4" w:space="0" w:color="000000"/>
              <w:left w:val="single" w:sz="4" w:space="0" w:color="000000"/>
              <w:bottom w:val="single" w:sz="4" w:space="0" w:color="000000"/>
              <w:right w:val="single" w:sz="4" w:space="0" w:color="000000"/>
            </w:tcBorders>
          </w:tcPr>
          <w:p w14:paraId="40CDD454" w14:textId="77777777" w:rsidR="00750FE8" w:rsidRPr="00777CA8" w:rsidRDefault="00750FE8" w:rsidP="001066C5">
            <w:pPr>
              <w:pStyle w:val="TableParagraph"/>
              <w:kinsoku w:val="0"/>
              <w:overflowPunct w:val="0"/>
              <w:ind w:right="121"/>
              <w:rPr>
                <w:rFonts w:ascii="Times New Roman" w:hAnsi="Times New Roman" w:cs="Times New Roman"/>
              </w:rPr>
            </w:pPr>
            <w:r w:rsidRPr="00777CA8">
              <w:rPr>
                <w:b/>
                <w:bCs/>
                <w:sz w:val="20"/>
                <w:szCs w:val="20"/>
              </w:rPr>
              <w:t>Body Fat %</w:t>
            </w:r>
          </w:p>
        </w:tc>
      </w:tr>
      <w:tr w:rsidR="00750FE8" w:rsidRPr="00777CA8" w14:paraId="05A84E57" w14:textId="77777777" w:rsidTr="001066C5">
        <w:trPr>
          <w:trHeight w:hRule="exact" w:val="470"/>
        </w:trPr>
        <w:tc>
          <w:tcPr>
            <w:tcW w:w="3092" w:type="dxa"/>
            <w:gridSpan w:val="4"/>
            <w:tcBorders>
              <w:top w:val="single" w:sz="4" w:space="0" w:color="000000"/>
              <w:left w:val="single" w:sz="4" w:space="0" w:color="000000"/>
              <w:bottom w:val="single" w:sz="4" w:space="0" w:color="000000"/>
              <w:right w:val="single" w:sz="4" w:space="0" w:color="000000"/>
            </w:tcBorders>
          </w:tcPr>
          <w:p w14:paraId="3E0ECD9C" w14:textId="77777777" w:rsidR="00750FE8" w:rsidRPr="00777CA8" w:rsidRDefault="00750FE8" w:rsidP="001066C5">
            <w:pPr>
              <w:rPr>
                <w:rFonts w:ascii="Times New Roman" w:hAnsi="Times New Roman" w:cs="Times New Roman"/>
              </w:rPr>
            </w:pPr>
          </w:p>
        </w:tc>
        <w:tc>
          <w:tcPr>
            <w:tcW w:w="1152" w:type="dxa"/>
            <w:gridSpan w:val="2"/>
            <w:tcBorders>
              <w:top w:val="single" w:sz="4" w:space="0" w:color="000000"/>
              <w:left w:val="single" w:sz="4" w:space="0" w:color="000000"/>
              <w:bottom w:val="single" w:sz="4" w:space="0" w:color="000000"/>
              <w:right w:val="single" w:sz="4" w:space="0" w:color="000000"/>
            </w:tcBorders>
          </w:tcPr>
          <w:p w14:paraId="58F2A9EB" w14:textId="77777777" w:rsidR="00750FE8" w:rsidRPr="00777CA8" w:rsidRDefault="00750FE8" w:rsidP="001066C5">
            <w:pPr>
              <w:rPr>
                <w:rFonts w:ascii="Times New Roman" w:hAnsi="Times New Roman" w:cs="Times New Roman"/>
              </w:rPr>
            </w:pPr>
          </w:p>
        </w:tc>
        <w:tc>
          <w:tcPr>
            <w:tcW w:w="838" w:type="dxa"/>
            <w:gridSpan w:val="2"/>
            <w:tcBorders>
              <w:top w:val="single" w:sz="4" w:space="0" w:color="000000"/>
              <w:left w:val="single" w:sz="4" w:space="0" w:color="000000"/>
              <w:bottom w:val="single" w:sz="4" w:space="0" w:color="000000"/>
              <w:right w:val="single" w:sz="4" w:space="0" w:color="000000"/>
            </w:tcBorders>
          </w:tcPr>
          <w:p w14:paraId="706D8AD0" w14:textId="77777777" w:rsidR="00750FE8" w:rsidRPr="00777CA8" w:rsidRDefault="00750FE8" w:rsidP="001066C5">
            <w:pPr>
              <w:rPr>
                <w:rFonts w:ascii="Times New Roman" w:hAnsi="Times New Roman" w:cs="Times New Roman"/>
              </w:rPr>
            </w:pPr>
          </w:p>
        </w:tc>
        <w:tc>
          <w:tcPr>
            <w:tcW w:w="860" w:type="dxa"/>
            <w:tcBorders>
              <w:top w:val="single" w:sz="4" w:space="0" w:color="000000"/>
              <w:left w:val="single" w:sz="4" w:space="0" w:color="000000"/>
              <w:bottom w:val="single" w:sz="4" w:space="0" w:color="000000"/>
              <w:right w:val="single" w:sz="4" w:space="0" w:color="000000"/>
            </w:tcBorders>
          </w:tcPr>
          <w:p w14:paraId="357343BA" w14:textId="77777777" w:rsidR="00750FE8" w:rsidRPr="00777CA8" w:rsidRDefault="00750FE8" w:rsidP="001066C5">
            <w:pPr>
              <w:rPr>
                <w:rFonts w:ascii="Times New Roman" w:hAnsi="Times New Roman" w:cs="Times New Roman"/>
              </w:rPr>
            </w:pPr>
          </w:p>
        </w:tc>
        <w:tc>
          <w:tcPr>
            <w:tcW w:w="921" w:type="dxa"/>
            <w:gridSpan w:val="4"/>
            <w:tcBorders>
              <w:top w:val="single" w:sz="4" w:space="0" w:color="000000"/>
              <w:left w:val="single" w:sz="4" w:space="0" w:color="000000"/>
              <w:bottom w:val="single" w:sz="4" w:space="0" w:color="000000"/>
              <w:right w:val="single" w:sz="4" w:space="0" w:color="000000"/>
            </w:tcBorders>
          </w:tcPr>
          <w:p w14:paraId="21F9FB48" w14:textId="77777777" w:rsidR="00750FE8" w:rsidRPr="00777CA8" w:rsidRDefault="00750FE8" w:rsidP="001066C5">
            <w:pPr>
              <w:rPr>
                <w:rFonts w:ascii="Times New Roman" w:hAnsi="Times New Roman" w:cs="Times New Roman"/>
              </w:rPr>
            </w:pPr>
          </w:p>
        </w:tc>
        <w:tc>
          <w:tcPr>
            <w:tcW w:w="810" w:type="dxa"/>
            <w:gridSpan w:val="2"/>
            <w:tcBorders>
              <w:top w:val="single" w:sz="4" w:space="0" w:color="000000"/>
              <w:left w:val="single" w:sz="4" w:space="0" w:color="000000"/>
              <w:bottom w:val="single" w:sz="4" w:space="0" w:color="000000"/>
              <w:right w:val="single" w:sz="4" w:space="0" w:color="000000"/>
            </w:tcBorders>
          </w:tcPr>
          <w:p w14:paraId="0E29C24A" w14:textId="77777777" w:rsidR="00750FE8" w:rsidRPr="00777CA8" w:rsidRDefault="00750FE8" w:rsidP="001066C5">
            <w:pPr>
              <w:rPr>
                <w:rFonts w:ascii="Times New Roman" w:hAnsi="Times New Roman" w:cs="Times New Roman"/>
              </w:rPr>
            </w:pPr>
          </w:p>
        </w:tc>
        <w:tc>
          <w:tcPr>
            <w:tcW w:w="708" w:type="dxa"/>
            <w:gridSpan w:val="3"/>
            <w:tcBorders>
              <w:top w:val="single" w:sz="4" w:space="0" w:color="000000"/>
              <w:left w:val="single" w:sz="4" w:space="0" w:color="000000"/>
              <w:bottom w:val="single" w:sz="4" w:space="0" w:color="000000"/>
              <w:right w:val="single" w:sz="4" w:space="0" w:color="000000"/>
            </w:tcBorders>
          </w:tcPr>
          <w:p w14:paraId="730F4F25" w14:textId="77777777" w:rsidR="00750FE8" w:rsidRPr="00777CA8" w:rsidRDefault="00750FE8" w:rsidP="001066C5">
            <w:pPr>
              <w:rPr>
                <w:rFonts w:ascii="Times New Roman" w:hAnsi="Times New Roman" w:cs="Times New Roman"/>
              </w:rPr>
            </w:pPr>
          </w:p>
        </w:tc>
        <w:tc>
          <w:tcPr>
            <w:tcW w:w="705" w:type="dxa"/>
            <w:gridSpan w:val="2"/>
            <w:tcBorders>
              <w:top w:val="single" w:sz="4" w:space="0" w:color="000000"/>
              <w:left w:val="single" w:sz="4" w:space="0" w:color="000000"/>
              <w:bottom w:val="single" w:sz="4" w:space="0" w:color="000000"/>
              <w:right w:val="single" w:sz="4" w:space="0" w:color="000000"/>
            </w:tcBorders>
          </w:tcPr>
          <w:p w14:paraId="2D5C3C79" w14:textId="77777777" w:rsidR="00750FE8" w:rsidRPr="00777CA8" w:rsidRDefault="00750FE8" w:rsidP="001066C5">
            <w:pPr>
              <w:rPr>
                <w:rFonts w:ascii="Times New Roman" w:hAnsi="Times New Roman" w:cs="Times New Roman"/>
              </w:rPr>
            </w:pPr>
          </w:p>
        </w:tc>
        <w:tc>
          <w:tcPr>
            <w:tcW w:w="787" w:type="dxa"/>
            <w:gridSpan w:val="2"/>
            <w:tcBorders>
              <w:top w:val="single" w:sz="4" w:space="0" w:color="000000"/>
              <w:left w:val="single" w:sz="4" w:space="0" w:color="000000"/>
              <w:bottom w:val="single" w:sz="4" w:space="0" w:color="000000"/>
              <w:right w:val="single" w:sz="4" w:space="0" w:color="000000"/>
            </w:tcBorders>
          </w:tcPr>
          <w:p w14:paraId="4688B583" w14:textId="77777777" w:rsidR="00750FE8" w:rsidRPr="00777CA8" w:rsidRDefault="00750FE8" w:rsidP="001066C5">
            <w:pPr>
              <w:rPr>
                <w:rFonts w:ascii="Times New Roman" w:hAnsi="Times New Roman" w:cs="Times New Roman"/>
              </w:rPr>
            </w:pPr>
          </w:p>
        </w:tc>
      </w:tr>
      <w:tr w:rsidR="00750FE8" w:rsidRPr="00777CA8" w14:paraId="0D0D27BD" w14:textId="77777777" w:rsidTr="001066C5">
        <w:trPr>
          <w:trHeight w:hRule="exact" w:val="471"/>
        </w:trPr>
        <w:tc>
          <w:tcPr>
            <w:tcW w:w="3092" w:type="dxa"/>
            <w:gridSpan w:val="4"/>
            <w:tcBorders>
              <w:top w:val="single" w:sz="4" w:space="0" w:color="000000"/>
              <w:left w:val="single" w:sz="4" w:space="0" w:color="000000"/>
              <w:bottom w:val="single" w:sz="4" w:space="0" w:color="000000"/>
              <w:right w:val="single" w:sz="4" w:space="0" w:color="000000"/>
            </w:tcBorders>
          </w:tcPr>
          <w:p w14:paraId="24D21ABA" w14:textId="77777777" w:rsidR="00750FE8" w:rsidRPr="00777CA8" w:rsidRDefault="00750FE8" w:rsidP="001066C5">
            <w:pPr>
              <w:rPr>
                <w:rFonts w:ascii="Times New Roman" w:hAnsi="Times New Roman" w:cs="Times New Roman"/>
              </w:rPr>
            </w:pPr>
          </w:p>
        </w:tc>
        <w:tc>
          <w:tcPr>
            <w:tcW w:w="1152" w:type="dxa"/>
            <w:gridSpan w:val="2"/>
            <w:tcBorders>
              <w:top w:val="single" w:sz="4" w:space="0" w:color="000000"/>
              <w:left w:val="single" w:sz="4" w:space="0" w:color="000000"/>
              <w:bottom w:val="single" w:sz="4" w:space="0" w:color="000000"/>
              <w:right w:val="single" w:sz="4" w:space="0" w:color="000000"/>
            </w:tcBorders>
          </w:tcPr>
          <w:p w14:paraId="2B58111C" w14:textId="77777777" w:rsidR="00750FE8" w:rsidRPr="00777CA8" w:rsidRDefault="00750FE8" w:rsidP="001066C5">
            <w:pPr>
              <w:rPr>
                <w:rFonts w:ascii="Times New Roman" w:hAnsi="Times New Roman" w:cs="Times New Roman"/>
              </w:rPr>
            </w:pPr>
          </w:p>
        </w:tc>
        <w:tc>
          <w:tcPr>
            <w:tcW w:w="838" w:type="dxa"/>
            <w:gridSpan w:val="2"/>
            <w:tcBorders>
              <w:top w:val="single" w:sz="4" w:space="0" w:color="000000"/>
              <w:left w:val="single" w:sz="4" w:space="0" w:color="000000"/>
              <w:bottom w:val="single" w:sz="4" w:space="0" w:color="000000"/>
              <w:right w:val="single" w:sz="4" w:space="0" w:color="000000"/>
            </w:tcBorders>
          </w:tcPr>
          <w:p w14:paraId="6C953A35" w14:textId="77777777" w:rsidR="00750FE8" w:rsidRPr="00777CA8" w:rsidRDefault="00750FE8" w:rsidP="001066C5">
            <w:pPr>
              <w:rPr>
                <w:rFonts w:ascii="Times New Roman" w:hAnsi="Times New Roman" w:cs="Times New Roman"/>
              </w:rPr>
            </w:pPr>
          </w:p>
        </w:tc>
        <w:tc>
          <w:tcPr>
            <w:tcW w:w="860" w:type="dxa"/>
            <w:tcBorders>
              <w:top w:val="single" w:sz="4" w:space="0" w:color="000000"/>
              <w:left w:val="single" w:sz="4" w:space="0" w:color="000000"/>
              <w:bottom w:val="single" w:sz="4" w:space="0" w:color="000000"/>
              <w:right w:val="single" w:sz="4" w:space="0" w:color="000000"/>
            </w:tcBorders>
          </w:tcPr>
          <w:p w14:paraId="33E6F7B2" w14:textId="77777777" w:rsidR="00750FE8" w:rsidRPr="00777CA8" w:rsidRDefault="00750FE8" w:rsidP="001066C5">
            <w:pPr>
              <w:rPr>
                <w:rFonts w:ascii="Times New Roman" w:hAnsi="Times New Roman" w:cs="Times New Roman"/>
              </w:rPr>
            </w:pPr>
          </w:p>
        </w:tc>
        <w:tc>
          <w:tcPr>
            <w:tcW w:w="921" w:type="dxa"/>
            <w:gridSpan w:val="4"/>
            <w:tcBorders>
              <w:top w:val="single" w:sz="4" w:space="0" w:color="000000"/>
              <w:left w:val="single" w:sz="4" w:space="0" w:color="000000"/>
              <w:bottom w:val="single" w:sz="4" w:space="0" w:color="000000"/>
              <w:right w:val="single" w:sz="4" w:space="0" w:color="000000"/>
            </w:tcBorders>
          </w:tcPr>
          <w:p w14:paraId="3EB925A1" w14:textId="77777777" w:rsidR="00750FE8" w:rsidRPr="00777CA8" w:rsidRDefault="00750FE8" w:rsidP="001066C5">
            <w:pPr>
              <w:rPr>
                <w:rFonts w:ascii="Times New Roman" w:hAnsi="Times New Roman" w:cs="Times New Roman"/>
              </w:rPr>
            </w:pPr>
          </w:p>
        </w:tc>
        <w:tc>
          <w:tcPr>
            <w:tcW w:w="810" w:type="dxa"/>
            <w:gridSpan w:val="2"/>
            <w:tcBorders>
              <w:top w:val="single" w:sz="4" w:space="0" w:color="000000"/>
              <w:left w:val="single" w:sz="4" w:space="0" w:color="000000"/>
              <w:bottom w:val="single" w:sz="4" w:space="0" w:color="000000"/>
              <w:right w:val="single" w:sz="4" w:space="0" w:color="000000"/>
            </w:tcBorders>
          </w:tcPr>
          <w:p w14:paraId="5FE573A5" w14:textId="77777777" w:rsidR="00750FE8" w:rsidRPr="00777CA8" w:rsidRDefault="00750FE8" w:rsidP="001066C5">
            <w:pPr>
              <w:rPr>
                <w:rFonts w:ascii="Times New Roman" w:hAnsi="Times New Roman" w:cs="Times New Roman"/>
              </w:rPr>
            </w:pPr>
          </w:p>
        </w:tc>
        <w:tc>
          <w:tcPr>
            <w:tcW w:w="708" w:type="dxa"/>
            <w:gridSpan w:val="3"/>
            <w:tcBorders>
              <w:top w:val="single" w:sz="4" w:space="0" w:color="000000"/>
              <w:left w:val="single" w:sz="4" w:space="0" w:color="000000"/>
              <w:bottom w:val="single" w:sz="4" w:space="0" w:color="000000"/>
              <w:right w:val="single" w:sz="4" w:space="0" w:color="000000"/>
            </w:tcBorders>
          </w:tcPr>
          <w:p w14:paraId="009258D6" w14:textId="77777777" w:rsidR="00750FE8" w:rsidRPr="00777CA8" w:rsidRDefault="00750FE8" w:rsidP="001066C5">
            <w:pPr>
              <w:rPr>
                <w:rFonts w:ascii="Times New Roman" w:hAnsi="Times New Roman" w:cs="Times New Roman"/>
              </w:rPr>
            </w:pPr>
          </w:p>
        </w:tc>
        <w:tc>
          <w:tcPr>
            <w:tcW w:w="705" w:type="dxa"/>
            <w:gridSpan w:val="2"/>
            <w:tcBorders>
              <w:top w:val="single" w:sz="4" w:space="0" w:color="000000"/>
              <w:left w:val="single" w:sz="4" w:space="0" w:color="000000"/>
              <w:bottom w:val="single" w:sz="4" w:space="0" w:color="000000"/>
              <w:right w:val="single" w:sz="4" w:space="0" w:color="000000"/>
            </w:tcBorders>
          </w:tcPr>
          <w:p w14:paraId="0966BFB2" w14:textId="77777777" w:rsidR="00750FE8" w:rsidRPr="00777CA8" w:rsidRDefault="00750FE8" w:rsidP="001066C5">
            <w:pPr>
              <w:rPr>
                <w:rFonts w:ascii="Times New Roman" w:hAnsi="Times New Roman" w:cs="Times New Roman"/>
              </w:rPr>
            </w:pPr>
          </w:p>
        </w:tc>
        <w:tc>
          <w:tcPr>
            <w:tcW w:w="787" w:type="dxa"/>
            <w:gridSpan w:val="2"/>
            <w:tcBorders>
              <w:top w:val="single" w:sz="4" w:space="0" w:color="000000"/>
              <w:left w:val="single" w:sz="4" w:space="0" w:color="000000"/>
              <w:bottom w:val="single" w:sz="4" w:space="0" w:color="000000"/>
              <w:right w:val="single" w:sz="4" w:space="0" w:color="000000"/>
            </w:tcBorders>
          </w:tcPr>
          <w:p w14:paraId="45D4BAC0" w14:textId="77777777" w:rsidR="00750FE8" w:rsidRPr="00777CA8" w:rsidRDefault="00750FE8" w:rsidP="001066C5">
            <w:pPr>
              <w:rPr>
                <w:rFonts w:ascii="Times New Roman" w:hAnsi="Times New Roman" w:cs="Times New Roman"/>
              </w:rPr>
            </w:pPr>
          </w:p>
        </w:tc>
      </w:tr>
      <w:tr w:rsidR="00750FE8" w:rsidRPr="00777CA8" w14:paraId="2E4AE82C" w14:textId="77777777" w:rsidTr="001066C5">
        <w:trPr>
          <w:trHeight w:hRule="exact" w:val="470"/>
        </w:trPr>
        <w:tc>
          <w:tcPr>
            <w:tcW w:w="3092" w:type="dxa"/>
            <w:gridSpan w:val="4"/>
            <w:tcBorders>
              <w:top w:val="single" w:sz="4" w:space="0" w:color="000000"/>
              <w:left w:val="single" w:sz="4" w:space="0" w:color="000000"/>
              <w:bottom w:val="single" w:sz="4" w:space="0" w:color="000000"/>
              <w:right w:val="single" w:sz="4" w:space="0" w:color="000000"/>
            </w:tcBorders>
          </w:tcPr>
          <w:p w14:paraId="4CBA407F" w14:textId="77777777" w:rsidR="00750FE8" w:rsidRPr="00777CA8" w:rsidRDefault="00750FE8" w:rsidP="001066C5">
            <w:pPr>
              <w:rPr>
                <w:rFonts w:ascii="Times New Roman" w:hAnsi="Times New Roman" w:cs="Times New Roman"/>
              </w:rPr>
            </w:pPr>
          </w:p>
        </w:tc>
        <w:tc>
          <w:tcPr>
            <w:tcW w:w="1152" w:type="dxa"/>
            <w:gridSpan w:val="2"/>
            <w:tcBorders>
              <w:top w:val="single" w:sz="4" w:space="0" w:color="000000"/>
              <w:left w:val="single" w:sz="4" w:space="0" w:color="000000"/>
              <w:bottom w:val="single" w:sz="4" w:space="0" w:color="000000"/>
              <w:right w:val="single" w:sz="4" w:space="0" w:color="000000"/>
            </w:tcBorders>
          </w:tcPr>
          <w:p w14:paraId="204922E1" w14:textId="77777777" w:rsidR="00750FE8" w:rsidRPr="00777CA8" w:rsidRDefault="00750FE8" w:rsidP="001066C5">
            <w:pPr>
              <w:rPr>
                <w:rFonts w:ascii="Times New Roman" w:hAnsi="Times New Roman" w:cs="Times New Roman"/>
              </w:rPr>
            </w:pPr>
          </w:p>
        </w:tc>
        <w:tc>
          <w:tcPr>
            <w:tcW w:w="838" w:type="dxa"/>
            <w:gridSpan w:val="2"/>
            <w:tcBorders>
              <w:top w:val="single" w:sz="4" w:space="0" w:color="000000"/>
              <w:left w:val="single" w:sz="4" w:space="0" w:color="000000"/>
              <w:bottom w:val="single" w:sz="4" w:space="0" w:color="000000"/>
              <w:right w:val="single" w:sz="4" w:space="0" w:color="000000"/>
            </w:tcBorders>
          </w:tcPr>
          <w:p w14:paraId="30CBC3F1" w14:textId="77777777" w:rsidR="00750FE8" w:rsidRPr="00777CA8" w:rsidRDefault="00750FE8" w:rsidP="001066C5">
            <w:pPr>
              <w:rPr>
                <w:rFonts w:ascii="Times New Roman" w:hAnsi="Times New Roman" w:cs="Times New Roman"/>
              </w:rPr>
            </w:pPr>
          </w:p>
        </w:tc>
        <w:tc>
          <w:tcPr>
            <w:tcW w:w="860" w:type="dxa"/>
            <w:tcBorders>
              <w:top w:val="single" w:sz="4" w:space="0" w:color="000000"/>
              <w:left w:val="single" w:sz="4" w:space="0" w:color="000000"/>
              <w:bottom w:val="single" w:sz="4" w:space="0" w:color="000000"/>
              <w:right w:val="single" w:sz="4" w:space="0" w:color="000000"/>
            </w:tcBorders>
          </w:tcPr>
          <w:p w14:paraId="1428C2DB" w14:textId="77777777" w:rsidR="00750FE8" w:rsidRPr="00777CA8" w:rsidRDefault="00750FE8" w:rsidP="001066C5">
            <w:pPr>
              <w:rPr>
                <w:rFonts w:ascii="Times New Roman" w:hAnsi="Times New Roman" w:cs="Times New Roman"/>
              </w:rPr>
            </w:pPr>
          </w:p>
        </w:tc>
        <w:tc>
          <w:tcPr>
            <w:tcW w:w="921" w:type="dxa"/>
            <w:gridSpan w:val="4"/>
            <w:tcBorders>
              <w:top w:val="single" w:sz="4" w:space="0" w:color="000000"/>
              <w:left w:val="single" w:sz="4" w:space="0" w:color="000000"/>
              <w:bottom w:val="single" w:sz="4" w:space="0" w:color="000000"/>
              <w:right w:val="single" w:sz="4" w:space="0" w:color="000000"/>
            </w:tcBorders>
          </w:tcPr>
          <w:p w14:paraId="7AC7F7EA" w14:textId="77777777" w:rsidR="00750FE8" w:rsidRPr="00777CA8" w:rsidRDefault="00750FE8" w:rsidP="001066C5">
            <w:pPr>
              <w:rPr>
                <w:rFonts w:ascii="Times New Roman" w:hAnsi="Times New Roman" w:cs="Times New Roman"/>
              </w:rPr>
            </w:pPr>
          </w:p>
        </w:tc>
        <w:tc>
          <w:tcPr>
            <w:tcW w:w="810" w:type="dxa"/>
            <w:gridSpan w:val="2"/>
            <w:tcBorders>
              <w:top w:val="single" w:sz="4" w:space="0" w:color="000000"/>
              <w:left w:val="single" w:sz="4" w:space="0" w:color="000000"/>
              <w:bottom w:val="single" w:sz="4" w:space="0" w:color="000000"/>
              <w:right w:val="single" w:sz="4" w:space="0" w:color="000000"/>
            </w:tcBorders>
          </w:tcPr>
          <w:p w14:paraId="647EBA3A" w14:textId="77777777" w:rsidR="00750FE8" w:rsidRPr="00777CA8" w:rsidRDefault="00750FE8" w:rsidP="001066C5">
            <w:pPr>
              <w:rPr>
                <w:rFonts w:ascii="Times New Roman" w:hAnsi="Times New Roman" w:cs="Times New Roman"/>
              </w:rPr>
            </w:pPr>
          </w:p>
        </w:tc>
        <w:tc>
          <w:tcPr>
            <w:tcW w:w="708" w:type="dxa"/>
            <w:gridSpan w:val="3"/>
            <w:tcBorders>
              <w:top w:val="single" w:sz="4" w:space="0" w:color="000000"/>
              <w:left w:val="single" w:sz="4" w:space="0" w:color="000000"/>
              <w:bottom w:val="single" w:sz="4" w:space="0" w:color="000000"/>
              <w:right w:val="single" w:sz="4" w:space="0" w:color="000000"/>
            </w:tcBorders>
          </w:tcPr>
          <w:p w14:paraId="6CBB2466" w14:textId="77777777" w:rsidR="00750FE8" w:rsidRPr="00777CA8" w:rsidRDefault="00750FE8" w:rsidP="001066C5">
            <w:pPr>
              <w:rPr>
                <w:rFonts w:ascii="Times New Roman" w:hAnsi="Times New Roman" w:cs="Times New Roman"/>
              </w:rPr>
            </w:pPr>
          </w:p>
        </w:tc>
        <w:tc>
          <w:tcPr>
            <w:tcW w:w="705" w:type="dxa"/>
            <w:gridSpan w:val="2"/>
            <w:tcBorders>
              <w:top w:val="single" w:sz="4" w:space="0" w:color="000000"/>
              <w:left w:val="single" w:sz="4" w:space="0" w:color="000000"/>
              <w:bottom w:val="single" w:sz="4" w:space="0" w:color="000000"/>
              <w:right w:val="single" w:sz="4" w:space="0" w:color="000000"/>
            </w:tcBorders>
          </w:tcPr>
          <w:p w14:paraId="62705B62" w14:textId="77777777" w:rsidR="00750FE8" w:rsidRPr="00777CA8" w:rsidRDefault="00750FE8" w:rsidP="001066C5">
            <w:pPr>
              <w:rPr>
                <w:rFonts w:ascii="Times New Roman" w:hAnsi="Times New Roman" w:cs="Times New Roman"/>
              </w:rPr>
            </w:pPr>
          </w:p>
        </w:tc>
        <w:tc>
          <w:tcPr>
            <w:tcW w:w="787" w:type="dxa"/>
            <w:gridSpan w:val="2"/>
            <w:tcBorders>
              <w:top w:val="single" w:sz="4" w:space="0" w:color="000000"/>
              <w:left w:val="single" w:sz="4" w:space="0" w:color="000000"/>
              <w:bottom w:val="single" w:sz="4" w:space="0" w:color="000000"/>
              <w:right w:val="single" w:sz="4" w:space="0" w:color="000000"/>
            </w:tcBorders>
          </w:tcPr>
          <w:p w14:paraId="0B6EA209" w14:textId="77777777" w:rsidR="00750FE8" w:rsidRPr="00777CA8" w:rsidRDefault="00750FE8" w:rsidP="001066C5">
            <w:pPr>
              <w:rPr>
                <w:rFonts w:ascii="Times New Roman" w:hAnsi="Times New Roman" w:cs="Times New Roman"/>
              </w:rPr>
            </w:pPr>
          </w:p>
        </w:tc>
      </w:tr>
      <w:tr w:rsidR="00750FE8" w:rsidRPr="00777CA8" w14:paraId="4BF3E19D" w14:textId="77777777" w:rsidTr="001066C5">
        <w:trPr>
          <w:trHeight w:hRule="exact" w:val="562"/>
        </w:trPr>
        <w:tc>
          <w:tcPr>
            <w:tcW w:w="6098" w:type="dxa"/>
            <w:gridSpan w:val="10"/>
            <w:tcBorders>
              <w:top w:val="single" w:sz="4" w:space="0" w:color="000000"/>
              <w:left w:val="single" w:sz="4" w:space="0" w:color="000000"/>
              <w:bottom w:val="single" w:sz="4" w:space="0" w:color="000000"/>
              <w:right w:val="single" w:sz="4" w:space="0" w:color="000000"/>
            </w:tcBorders>
          </w:tcPr>
          <w:p w14:paraId="0AB99C9B"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Assessment Items</w:t>
            </w:r>
          </w:p>
        </w:tc>
        <w:tc>
          <w:tcPr>
            <w:tcW w:w="643" w:type="dxa"/>
            <w:gridSpan w:val="2"/>
            <w:tcBorders>
              <w:top w:val="single" w:sz="4" w:space="0" w:color="000000"/>
              <w:left w:val="single" w:sz="4" w:space="0" w:color="000000"/>
              <w:bottom w:val="single" w:sz="4" w:space="0" w:color="000000"/>
              <w:right w:val="single" w:sz="4" w:space="0" w:color="000000"/>
            </w:tcBorders>
          </w:tcPr>
          <w:p w14:paraId="0DB997C4"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Exc</w:t>
            </w:r>
          </w:p>
        </w:tc>
        <w:tc>
          <w:tcPr>
            <w:tcW w:w="763" w:type="dxa"/>
            <w:gridSpan w:val="2"/>
            <w:tcBorders>
              <w:top w:val="single" w:sz="4" w:space="0" w:color="000000"/>
              <w:left w:val="single" w:sz="4" w:space="0" w:color="000000"/>
              <w:bottom w:val="single" w:sz="4" w:space="0" w:color="000000"/>
              <w:right w:val="single" w:sz="4" w:space="0" w:color="000000"/>
            </w:tcBorders>
          </w:tcPr>
          <w:p w14:paraId="23FFE92F"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Meet</w:t>
            </w:r>
          </w:p>
        </w:tc>
        <w:tc>
          <w:tcPr>
            <w:tcW w:w="723" w:type="dxa"/>
            <w:gridSpan w:val="3"/>
            <w:tcBorders>
              <w:top w:val="single" w:sz="4" w:space="0" w:color="000000"/>
              <w:left w:val="single" w:sz="4" w:space="0" w:color="000000"/>
              <w:bottom w:val="single" w:sz="4" w:space="0" w:color="000000"/>
              <w:right w:val="single" w:sz="4" w:space="0" w:color="000000"/>
            </w:tcBorders>
          </w:tcPr>
          <w:p w14:paraId="2BA185A5" w14:textId="77777777" w:rsidR="00750FE8" w:rsidRPr="00777CA8" w:rsidRDefault="00750FE8" w:rsidP="001066C5">
            <w:pPr>
              <w:pStyle w:val="TableParagraph"/>
              <w:kinsoku w:val="0"/>
              <w:overflowPunct w:val="0"/>
              <w:ind w:right="83"/>
              <w:rPr>
                <w:rFonts w:ascii="Times New Roman" w:hAnsi="Times New Roman" w:cs="Times New Roman"/>
              </w:rPr>
            </w:pPr>
            <w:r w:rsidRPr="00777CA8">
              <w:rPr>
                <w:b/>
                <w:bCs/>
              </w:rPr>
              <w:t>W/ Disc</w:t>
            </w:r>
          </w:p>
        </w:tc>
        <w:tc>
          <w:tcPr>
            <w:tcW w:w="763" w:type="dxa"/>
            <w:gridSpan w:val="2"/>
            <w:tcBorders>
              <w:top w:val="single" w:sz="4" w:space="0" w:color="000000"/>
              <w:left w:val="single" w:sz="4" w:space="0" w:color="000000"/>
              <w:bottom w:val="single" w:sz="4" w:space="0" w:color="000000"/>
              <w:right w:val="single" w:sz="4" w:space="0" w:color="000000"/>
            </w:tcBorders>
          </w:tcPr>
          <w:p w14:paraId="6E90CF0C" w14:textId="77777777" w:rsidR="00750FE8" w:rsidRPr="00777CA8" w:rsidRDefault="00750FE8" w:rsidP="001066C5">
            <w:pPr>
              <w:pStyle w:val="TableParagraph"/>
              <w:kinsoku w:val="0"/>
              <w:overflowPunct w:val="0"/>
              <w:ind w:right="83"/>
              <w:rPr>
                <w:rFonts w:ascii="Times New Roman" w:hAnsi="Times New Roman" w:cs="Times New Roman"/>
              </w:rPr>
            </w:pPr>
            <w:r w:rsidRPr="00777CA8">
              <w:rPr>
                <w:b/>
                <w:bCs/>
              </w:rPr>
              <w:t>Not Meet</w:t>
            </w:r>
          </w:p>
        </w:tc>
        <w:tc>
          <w:tcPr>
            <w:tcW w:w="883" w:type="dxa"/>
            <w:gridSpan w:val="3"/>
            <w:tcBorders>
              <w:top w:val="single" w:sz="4" w:space="0" w:color="000000"/>
              <w:left w:val="single" w:sz="4" w:space="0" w:color="000000"/>
              <w:bottom w:val="single" w:sz="4" w:space="0" w:color="000000"/>
              <w:right w:val="single" w:sz="4" w:space="0" w:color="000000"/>
            </w:tcBorders>
          </w:tcPr>
          <w:p w14:paraId="446403D5" w14:textId="77777777" w:rsidR="00750FE8" w:rsidRPr="00777CA8" w:rsidRDefault="00750FE8" w:rsidP="001066C5">
            <w:pPr>
              <w:pStyle w:val="TableParagraph"/>
              <w:kinsoku w:val="0"/>
              <w:overflowPunct w:val="0"/>
              <w:ind w:right="83"/>
              <w:rPr>
                <w:rFonts w:ascii="Times New Roman" w:hAnsi="Times New Roman" w:cs="Times New Roman"/>
              </w:rPr>
            </w:pPr>
            <w:r w:rsidRPr="00777CA8">
              <w:rPr>
                <w:b/>
                <w:bCs/>
              </w:rPr>
              <w:t>Not Rated</w:t>
            </w:r>
          </w:p>
        </w:tc>
      </w:tr>
      <w:tr w:rsidR="00750FE8" w:rsidRPr="00777CA8" w14:paraId="2363EFD8" w14:textId="77777777" w:rsidTr="001066C5">
        <w:trPr>
          <w:trHeight w:hRule="exact" w:val="1390"/>
        </w:trPr>
        <w:tc>
          <w:tcPr>
            <w:tcW w:w="809" w:type="dxa"/>
            <w:tcBorders>
              <w:top w:val="single" w:sz="4" w:space="0" w:color="000000"/>
              <w:left w:val="single" w:sz="4" w:space="0" w:color="000000"/>
              <w:bottom w:val="single" w:sz="4" w:space="0" w:color="000000"/>
              <w:right w:val="single" w:sz="4" w:space="0" w:color="000000"/>
            </w:tcBorders>
          </w:tcPr>
          <w:p w14:paraId="662318B4"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III-1</w:t>
            </w:r>
          </w:p>
        </w:tc>
        <w:tc>
          <w:tcPr>
            <w:tcW w:w="5289" w:type="dxa"/>
            <w:gridSpan w:val="9"/>
            <w:tcBorders>
              <w:top w:val="single" w:sz="4" w:space="0" w:color="000000"/>
              <w:left w:val="single" w:sz="4" w:space="0" w:color="000000"/>
              <w:bottom w:val="single" w:sz="4" w:space="0" w:color="000000"/>
              <w:right w:val="single" w:sz="4" w:space="0" w:color="000000"/>
            </w:tcBorders>
          </w:tcPr>
          <w:p w14:paraId="6B7794F8" w14:textId="77777777" w:rsidR="00750FE8" w:rsidRPr="00777CA8" w:rsidRDefault="00750FE8" w:rsidP="001066C5">
            <w:pPr>
              <w:pStyle w:val="TableParagraph"/>
              <w:kinsoku w:val="0"/>
              <w:overflowPunct w:val="0"/>
              <w:ind w:right="99"/>
            </w:pPr>
            <w:r w:rsidRPr="00777CA8">
              <w:t>Instructor staff wears an approved uniform daily and presents a professional military image.</w:t>
            </w:r>
          </w:p>
          <w:p w14:paraId="659AD74B" w14:textId="77777777" w:rsidR="00750FE8" w:rsidRPr="00777CA8" w:rsidRDefault="00750FE8" w:rsidP="001066C5">
            <w:pPr>
              <w:pStyle w:val="TableParagraph"/>
              <w:kinsoku w:val="0"/>
              <w:overflowPunct w:val="0"/>
              <w:spacing w:before="1"/>
              <w:ind w:left="0"/>
              <w:rPr>
                <w:rFonts w:ascii="Times New Roman" w:hAnsi="Times New Roman" w:cs="Times New Roman"/>
              </w:rPr>
            </w:pPr>
          </w:p>
          <w:p w14:paraId="004232FD" w14:textId="680DD883" w:rsidR="00750FE8" w:rsidRPr="00777CA8" w:rsidRDefault="00750FE8" w:rsidP="001066C5">
            <w:pPr>
              <w:pStyle w:val="TableParagraph"/>
              <w:kinsoku w:val="0"/>
              <w:overflowPunct w:val="0"/>
              <w:spacing w:before="1"/>
            </w:pPr>
            <w:r w:rsidRPr="00B44086">
              <w:rPr>
                <w:highlight w:val="yellow"/>
              </w:rPr>
              <w:t>(AFI 36-2903; AFJROTCI 36-2010 para 3.</w:t>
            </w:r>
            <w:r w:rsidR="009C73B3" w:rsidRPr="00B44086">
              <w:rPr>
                <w:highlight w:val="yellow"/>
              </w:rPr>
              <w:t>2</w:t>
            </w:r>
            <w:r w:rsidR="00D26DF1" w:rsidRPr="00B44086">
              <w:rPr>
                <w:highlight w:val="yellow"/>
              </w:rPr>
              <w:t>;</w:t>
            </w:r>
            <w:r w:rsidR="00AD3041" w:rsidRPr="00B44086">
              <w:rPr>
                <w:highlight w:val="yellow"/>
              </w:rPr>
              <w:t xml:space="preserve"> </w:t>
            </w:r>
            <w:r w:rsidRPr="00B44086">
              <w:rPr>
                <w:highlight w:val="yellow"/>
              </w:rPr>
              <w:t xml:space="preserve"> </w:t>
            </w:r>
            <w:r w:rsidR="00AD3041" w:rsidRPr="00B44086">
              <w:rPr>
                <w:highlight w:val="yellow"/>
              </w:rPr>
              <w:t>14.9</w:t>
            </w:r>
            <w:r w:rsidR="001C3D25" w:rsidRPr="00B44086">
              <w:rPr>
                <w:highlight w:val="yellow"/>
              </w:rPr>
              <w:t>)</w:t>
            </w:r>
          </w:p>
          <w:p w14:paraId="06AAC61E" w14:textId="77777777" w:rsidR="00750FE8" w:rsidRPr="00777CA8" w:rsidRDefault="00750FE8" w:rsidP="001066C5">
            <w:pPr>
              <w:pStyle w:val="TableParagraph"/>
              <w:kinsoku w:val="0"/>
              <w:overflowPunct w:val="0"/>
              <w:rPr>
                <w:rFonts w:ascii="Times New Roman" w:hAnsi="Times New Roman" w:cs="Times New Roman"/>
              </w:rPr>
            </w:pPr>
            <w:r w:rsidRPr="00777CA8">
              <w:t>13.7)</w:t>
            </w:r>
          </w:p>
        </w:tc>
        <w:tc>
          <w:tcPr>
            <w:tcW w:w="643" w:type="dxa"/>
            <w:gridSpan w:val="2"/>
            <w:tcBorders>
              <w:top w:val="single" w:sz="4" w:space="0" w:color="000000"/>
              <w:left w:val="single" w:sz="4" w:space="0" w:color="000000"/>
              <w:bottom w:val="single" w:sz="4" w:space="0" w:color="000000"/>
              <w:right w:val="single" w:sz="4" w:space="0" w:color="000000"/>
            </w:tcBorders>
          </w:tcPr>
          <w:p w14:paraId="607F14D6" w14:textId="77777777" w:rsidR="00750FE8" w:rsidRPr="00777CA8" w:rsidRDefault="00750FE8" w:rsidP="001066C5">
            <w:pPr>
              <w:rPr>
                <w:rFonts w:ascii="Times New Roman" w:hAnsi="Times New Roman" w:cs="Times New Roman"/>
              </w:rPr>
            </w:pPr>
          </w:p>
        </w:tc>
        <w:tc>
          <w:tcPr>
            <w:tcW w:w="763" w:type="dxa"/>
            <w:gridSpan w:val="2"/>
            <w:tcBorders>
              <w:top w:val="single" w:sz="4" w:space="0" w:color="000000"/>
              <w:left w:val="single" w:sz="4" w:space="0" w:color="000000"/>
              <w:bottom w:val="single" w:sz="4" w:space="0" w:color="000000"/>
              <w:right w:val="single" w:sz="4" w:space="0" w:color="000000"/>
            </w:tcBorders>
          </w:tcPr>
          <w:p w14:paraId="064F36D7" w14:textId="77777777" w:rsidR="00750FE8" w:rsidRPr="00777CA8" w:rsidRDefault="00750FE8" w:rsidP="001066C5">
            <w:pPr>
              <w:rPr>
                <w:rFonts w:ascii="Times New Roman" w:hAnsi="Times New Roman" w:cs="Times New Roman"/>
              </w:rPr>
            </w:pPr>
          </w:p>
        </w:tc>
        <w:tc>
          <w:tcPr>
            <w:tcW w:w="723" w:type="dxa"/>
            <w:gridSpan w:val="3"/>
            <w:tcBorders>
              <w:top w:val="single" w:sz="4" w:space="0" w:color="000000"/>
              <w:left w:val="single" w:sz="4" w:space="0" w:color="000000"/>
              <w:bottom w:val="single" w:sz="4" w:space="0" w:color="000000"/>
              <w:right w:val="single" w:sz="4" w:space="0" w:color="000000"/>
            </w:tcBorders>
          </w:tcPr>
          <w:p w14:paraId="27F78251" w14:textId="77777777" w:rsidR="00750FE8" w:rsidRPr="00777CA8" w:rsidRDefault="00750FE8" w:rsidP="001066C5">
            <w:pPr>
              <w:rPr>
                <w:rFonts w:ascii="Times New Roman" w:hAnsi="Times New Roman" w:cs="Times New Roman"/>
              </w:rPr>
            </w:pPr>
          </w:p>
        </w:tc>
        <w:tc>
          <w:tcPr>
            <w:tcW w:w="763" w:type="dxa"/>
            <w:gridSpan w:val="2"/>
            <w:tcBorders>
              <w:top w:val="single" w:sz="4" w:space="0" w:color="000000"/>
              <w:left w:val="single" w:sz="4" w:space="0" w:color="000000"/>
              <w:bottom w:val="single" w:sz="4" w:space="0" w:color="000000"/>
              <w:right w:val="single" w:sz="4" w:space="0" w:color="000000"/>
            </w:tcBorders>
          </w:tcPr>
          <w:p w14:paraId="5D4F1758" w14:textId="77777777" w:rsidR="00750FE8" w:rsidRPr="00777CA8" w:rsidRDefault="00750FE8" w:rsidP="001066C5">
            <w:pPr>
              <w:rPr>
                <w:rFonts w:ascii="Times New Roman" w:hAnsi="Times New Roman" w:cs="Times New Roman"/>
              </w:rPr>
            </w:pPr>
          </w:p>
        </w:tc>
        <w:tc>
          <w:tcPr>
            <w:tcW w:w="883" w:type="dxa"/>
            <w:gridSpan w:val="3"/>
            <w:tcBorders>
              <w:top w:val="single" w:sz="4" w:space="0" w:color="000000"/>
              <w:left w:val="single" w:sz="4" w:space="0" w:color="000000"/>
              <w:bottom w:val="single" w:sz="4" w:space="0" w:color="000000"/>
              <w:right w:val="single" w:sz="4" w:space="0" w:color="000000"/>
            </w:tcBorders>
          </w:tcPr>
          <w:p w14:paraId="3E3F7478" w14:textId="77777777" w:rsidR="00750FE8" w:rsidRPr="00777CA8" w:rsidRDefault="00750FE8" w:rsidP="001066C5">
            <w:pPr>
              <w:rPr>
                <w:rFonts w:ascii="Times New Roman" w:hAnsi="Times New Roman" w:cs="Times New Roman"/>
              </w:rPr>
            </w:pPr>
          </w:p>
        </w:tc>
      </w:tr>
      <w:tr w:rsidR="00750FE8" w:rsidRPr="00777CA8" w14:paraId="3CB11B4A" w14:textId="77777777" w:rsidTr="0046000E">
        <w:trPr>
          <w:trHeight w:hRule="exact" w:val="3874"/>
        </w:trPr>
        <w:tc>
          <w:tcPr>
            <w:tcW w:w="809" w:type="dxa"/>
            <w:tcBorders>
              <w:top w:val="single" w:sz="4" w:space="0" w:color="000000"/>
              <w:left w:val="single" w:sz="4" w:space="0" w:color="000000"/>
              <w:bottom w:val="single" w:sz="4" w:space="0" w:color="000000"/>
              <w:right w:val="single" w:sz="4" w:space="0" w:color="000000"/>
            </w:tcBorders>
          </w:tcPr>
          <w:p w14:paraId="4BF4F98D"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III-2</w:t>
            </w:r>
          </w:p>
        </w:tc>
        <w:tc>
          <w:tcPr>
            <w:tcW w:w="5289" w:type="dxa"/>
            <w:gridSpan w:val="9"/>
            <w:tcBorders>
              <w:top w:val="single" w:sz="4" w:space="0" w:color="000000"/>
              <w:left w:val="single" w:sz="4" w:space="0" w:color="000000"/>
              <w:bottom w:val="single" w:sz="4" w:space="0" w:color="000000"/>
              <w:right w:val="single" w:sz="4" w:space="0" w:color="000000"/>
            </w:tcBorders>
          </w:tcPr>
          <w:p w14:paraId="10166606" w14:textId="77777777" w:rsidR="00750FE8" w:rsidRPr="00777CA8" w:rsidRDefault="00750FE8" w:rsidP="001066C5">
            <w:pPr>
              <w:pStyle w:val="TableParagraph"/>
              <w:kinsoku w:val="0"/>
              <w:overflowPunct w:val="0"/>
              <w:ind w:right="353"/>
            </w:pPr>
            <w:r w:rsidRPr="00777CA8">
              <w:t>Instructors will not have direct/unfettered access to the booster club or unit acct(s) or funds.</w:t>
            </w:r>
          </w:p>
          <w:p w14:paraId="4654B8D0" w14:textId="77777777" w:rsidR="00750FE8" w:rsidRPr="00777CA8" w:rsidRDefault="00750FE8" w:rsidP="001066C5">
            <w:pPr>
              <w:pStyle w:val="TableParagraph"/>
              <w:kinsoku w:val="0"/>
              <w:overflowPunct w:val="0"/>
              <w:spacing w:before="1"/>
              <w:ind w:left="0"/>
              <w:rPr>
                <w:rFonts w:ascii="Times New Roman" w:hAnsi="Times New Roman" w:cs="Times New Roman"/>
              </w:rPr>
            </w:pPr>
          </w:p>
          <w:p w14:paraId="3B42EC17" w14:textId="1731663D" w:rsidR="00750FE8" w:rsidRPr="00777CA8" w:rsidRDefault="00750FE8" w:rsidP="001066C5">
            <w:pPr>
              <w:pStyle w:val="TableParagraph"/>
              <w:kinsoku w:val="0"/>
              <w:overflowPunct w:val="0"/>
              <w:spacing w:before="1"/>
              <w:ind w:right="967"/>
            </w:pPr>
            <w:r w:rsidRPr="00777CA8">
              <w:t xml:space="preserve">The unit must ensure school/AFJROTC accounts are </w:t>
            </w:r>
            <w:r w:rsidRPr="00347B56">
              <w:rPr>
                <w:highlight w:val="yellow"/>
              </w:rPr>
              <w:t>reconciled</w:t>
            </w:r>
            <w:r w:rsidR="00347B56" w:rsidRPr="00347B56">
              <w:rPr>
                <w:highlight w:val="yellow"/>
              </w:rPr>
              <w:t xml:space="preserve"> monthly</w:t>
            </w:r>
            <w:r w:rsidRPr="00777CA8">
              <w:t>.</w:t>
            </w:r>
          </w:p>
          <w:p w14:paraId="1167F0BF" w14:textId="77777777" w:rsidR="00750FE8" w:rsidRPr="00777CA8" w:rsidRDefault="00750FE8" w:rsidP="001066C5">
            <w:pPr>
              <w:pStyle w:val="TableParagraph"/>
              <w:kinsoku w:val="0"/>
              <w:overflowPunct w:val="0"/>
              <w:ind w:left="0"/>
              <w:rPr>
                <w:rFonts w:ascii="Times New Roman" w:hAnsi="Times New Roman" w:cs="Times New Roman"/>
              </w:rPr>
            </w:pPr>
          </w:p>
          <w:p w14:paraId="5B8B8050" w14:textId="77777777" w:rsidR="00750FE8" w:rsidRPr="00777CA8" w:rsidRDefault="00750FE8" w:rsidP="001066C5">
            <w:pPr>
              <w:pStyle w:val="TableParagraph"/>
              <w:kinsoku w:val="0"/>
              <w:overflowPunct w:val="0"/>
              <w:ind w:right="353"/>
            </w:pPr>
            <w:r w:rsidRPr="00777CA8">
              <w:t>AFJROTC Unit funds (i.e. Booster Club) held outside of school control must be audited at least annually and fully documented by a responsible School/District Bookkeeper, CPA or equivalent.</w:t>
            </w:r>
          </w:p>
          <w:p w14:paraId="11C66E5B" w14:textId="77777777" w:rsidR="00750FE8" w:rsidRPr="00777CA8" w:rsidRDefault="00750FE8" w:rsidP="001066C5">
            <w:pPr>
              <w:pStyle w:val="TableParagraph"/>
              <w:kinsoku w:val="0"/>
              <w:overflowPunct w:val="0"/>
              <w:spacing w:before="11"/>
              <w:ind w:left="0"/>
              <w:rPr>
                <w:rFonts w:ascii="Times New Roman" w:hAnsi="Times New Roman" w:cs="Times New Roman"/>
                <w:sz w:val="23"/>
                <w:szCs w:val="23"/>
              </w:rPr>
            </w:pPr>
          </w:p>
          <w:p w14:paraId="0484651D" w14:textId="503172A6" w:rsidR="00750FE8" w:rsidRPr="00777CA8" w:rsidRDefault="00750FE8" w:rsidP="001066C5">
            <w:pPr>
              <w:pStyle w:val="TableParagraph"/>
              <w:kinsoku w:val="0"/>
              <w:overflowPunct w:val="0"/>
              <w:rPr>
                <w:rFonts w:ascii="Times New Roman" w:hAnsi="Times New Roman" w:cs="Times New Roman"/>
              </w:rPr>
            </w:pPr>
            <w:r w:rsidRPr="00B44086">
              <w:rPr>
                <w:highlight w:val="yellow"/>
              </w:rPr>
              <w:t>(AFJROTCI 36-2010 para 3.</w:t>
            </w:r>
            <w:r w:rsidR="00237AE4" w:rsidRPr="00B44086">
              <w:rPr>
                <w:highlight w:val="yellow"/>
              </w:rPr>
              <w:t>3</w:t>
            </w:r>
            <w:r w:rsidRPr="00B44086">
              <w:rPr>
                <w:highlight w:val="yellow"/>
              </w:rPr>
              <w:t>.)</w:t>
            </w: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6627CB05" w14:textId="77777777" w:rsidR="00750FE8" w:rsidRPr="0046000E" w:rsidRDefault="00750FE8" w:rsidP="001066C5">
            <w:pPr>
              <w:rPr>
                <w:rFonts w:ascii="Times New Roman" w:hAnsi="Times New Roman" w:cs="Times New Roman"/>
                <w:highlight w:val="darkGray"/>
              </w:rPr>
            </w:pPr>
          </w:p>
        </w:tc>
        <w:tc>
          <w:tcPr>
            <w:tcW w:w="763" w:type="dxa"/>
            <w:gridSpan w:val="2"/>
            <w:tcBorders>
              <w:top w:val="single" w:sz="4" w:space="0" w:color="000000"/>
              <w:left w:val="single" w:sz="4" w:space="0" w:color="000000"/>
              <w:bottom w:val="single" w:sz="4" w:space="0" w:color="000000"/>
              <w:right w:val="single" w:sz="4" w:space="0" w:color="000000"/>
            </w:tcBorders>
          </w:tcPr>
          <w:p w14:paraId="1FA47594" w14:textId="77777777" w:rsidR="00750FE8" w:rsidRPr="00777CA8" w:rsidRDefault="00750FE8" w:rsidP="001066C5">
            <w:pPr>
              <w:rPr>
                <w:rFonts w:ascii="Times New Roman" w:hAnsi="Times New Roman" w:cs="Times New Roman"/>
              </w:rPr>
            </w:pP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767070"/>
          </w:tcPr>
          <w:p w14:paraId="033F84CA" w14:textId="77777777" w:rsidR="00750FE8" w:rsidRPr="00777CA8" w:rsidRDefault="00750FE8" w:rsidP="001066C5">
            <w:pPr>
              <w:rPr>
                <w:rFonts w:ascii="Times New Roman" w:hAnsi="Times New Roman" w:cs="Times New Roman"/>
              </w:rPr>
            </w:pPr>
          </w:p>
        </w:tc>
        <w:tc>
          <w:tcPr>
            <w:tcW w:w="763" w:type="dxa"/>
            <w:gridSpan w:val="2"/>
            <w:tcBorders>
              <w:top w:val="single" w:sz="4" w:space="0" w:color="000000"/>
              <w:left w:val="single" w:sz="4" w:space="0" w:color="000000"/>
              <w:bottom w:val="single" w:sz="4" w:space="0" w:color="000000"/>
              <w:right w:val="single" w:sz="4" w:space="0" w:color="000000"/>
            </w:tcBorders>
          </w:tcPr>
          <w:p w14:paraId="36D5DA94" w14:textId="77777777" w:rsidR="00750FE8" w:rsidRPr="00777CA8" w:rsidRDefault="00750FE8" w:rsidP="001066C5">
            <w:pPr>
              <w:rPr>
                <w:rFonts w:ascii="Times New Roman" w:hAnsi="Times New Roman" w:cs="Times New Roman"/>
              </w:rPr>
            </w:pPr>
          </w:p>
        </w:tc>
        <w:tc>
          <w:tcPr>
            <w:tcW w:w="883" w:type="dxa"/>
            <w:gridSpan w:val="3"/>
            <w:tcBorders>
              <w:top w:val="single" w:sz="4" w:space="0" w:color="000000"/>
              <w:left w:val="single" w:sz="4" w:space="0" w:color="000000"/>
              <w:bottom w:val="single" w:sz="4" w:space="0" w:color="000000"/>
              <w:right w:val="single" w:sz="4" w:space="0" w:color="000000"/>
            </w:tcBorders>
          </w:tcPr>
          <w:p w14:paraId="452F2527" w14:textId="77777777" w:rsidR="00750FE8" w:rsidRPr="00777CA8" w:rsidRDefault="00750FE8" w:rsidP="001066C5">
            <w:pPr>
              <w:rPr>
                <w:rFonts w:ascii="Times New Roman" w:hAnsi="Times New Roman" w:cs="Times New Roman"/>
              </w:rPr>
            </w:pPr>
          </w:p>
        </w:tc>
      </w:tr>
      <w:tr w:rsidR="00750FE8" w:rsidRPr="00777CA8" w14:paraId="6D2C16DE" w14:textId="77777777" w:rsidTr="001066C5">
        <w:trPr>
          <w:trHeight w:hRule="exact" w:val="1942"/>
        </w:trPr>
        <w:tc>
          <w:tcPr>
            <w:tcW w:w="809" w:type="dxa"/>
            <w:tcBorders>
              <w:top w:val="single" w:sz="4" w:space="0" w:color="000000"/>
              <w:left w:val="single" w:sz="4" w:space="0" w:color="000000"/>
              <w:bottom w:val="single" w:sz="4" w:space="0" w:color="000000"/>
              <w:right w:val="single" w:sz="4" w:space="0" w:color="000000"/>
            </w:tcBorders>
          </w:tcPr>
          <w:p w14:paraId="7170C2B7"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III-3</w:t>
            </w:r>
          </w:p>
        </w:tc>
        <w:tc>
          <w:tcPr>
            <w:tcW w:w="5289" w:type="dxa"/>
            <w:gridSpan w:val="9"/>
            <w:tcBorders>
              <w:top w:val="single" w:sz="4" w:space="0" w:color="000000"/>
              <w:left w:val="single" w:sz="4" w:space="0" w:color="000000"/>
              <w:bottom w:val="single" w:sz="4" w:space="0" w:color="000000"/>
              <w:right w:val="single" w:sz="4" w:space="0" w:color="000000"/>
            </w:tcBorders>
          </w:tcPr>
          <w:p w14:paraId="0DEAE8B6" w14:textId="130E7281" w:rsidR="00750FE8" w:rsidRPr="00777CA8" w:rsidRDefault="00750FE8" w:rsidP="001066C5">
            <w:pPr>
              <w:pStyle w:val="TableParagraph"/>
              <w:kinsoku w:val="0"/>
              <w:overflowPunct w:val="0"/>
              <w:ind w:right="167"/>
            </w:pPr>
            <w:r w:rsidRPr="007940D6">
              <w:rPr>
                <w:highlight w:val="yellow"/>
              </w:rPr>
              <w:t>Expense request</w:t>
            </w:r>
            <w:r w:rsidR="00EF1ACD" w:rsidRPr="007940D6">
              <w:rPr>
                <w:highlight w:val="yellow"/>
              </w:rPr>
              <w:t>s</w:t>
            </w:r>
            <w:r w:rsidRPr="007940D6">
              <w:rPr>
                <w:highlight w:val="yellow"/>
              </w:rPr>
              <w:t xml:space="preserve"> for payment follow HQ AFJROTC </w:t>
            </w:r>
            <w:r w:rsidR="008B7276" w:rsidRPr="007940D6">
              <w:rPr>
                <w:highlight w:val="yellow"/>
              </w:rPr>
              <w:t>guidance</w:t>
            </w:r>
            <w:r w:rsidRPr="007940D6">
              <w:rPr>
                <w:highlight w:val="yellow"/>
              </w:rPr>
              <w:t>. Instructors are utilizing AF funds appropriately</w:t>
            </w:r>
            <w:r w:rsidRPr="00085147">
              <w:t>.</w:t>
            </w:r>
          </w:p>
          <w:p w14:paraId="07EE35E8" w14:textId="77777777" w:rsidR="00750FE8" w:rsidRPr="00777CA8" w:rsidRDefault="00750FE8" w:rsidP="001066C5">
            <w:pPr>
              <w:pStyle w:val="TableParagraph"/>
              <w:kinsoku w:val="0"/>
              <w:overflowPunct w:val="0"/>
              <w:spacing w:before="1"/>
              <w:ind w:left="0"/>
              <w:rPr>
                <w:rFonts w:ascii="Times New Roman" w:hAnsi="Times New Roman" w:cs="Times New Roman"/>
              </w:rPr>
            </w:pPr>
          </w:p>
          <w:p w14:paraId="5896CA10" w14:textId="01B6610C" w:rsidR="00750FE8" w:rsidRPr="00777CA8" w:rsidRDefault="00750FE8" w:rsidP="001066C5">
            <w:pPr>
              <w:pStyle w:val="TableParagraph"/>
              <w:kinsoku w:val="0"/>
              <w:overflowPunct w:val="0"/>
              <w:spacing w:before="1"/>
              <w:rPr>
                <w:rFonts w:ascii="Times New Roman" w:hAnsi="Times New Roman" w:cs="Times New Roman"/>
              </w:rPr>
            </w:pPr>
            <w:r w:rsidRPr="00B44086">
              <w:rPr>
                <w:highlight w:val="yellow"/>
              </w:rPr>
              <w:t>(Ops Sup Ch. 8; AFJROTCI 36-2010 para 3.</w:t>
            </w:r>
            <w:r w:rsidR="00EB5D9F" w:rsidRPr="00B44086">
              <w:rPr>
                <w:highlight w:val="yellow"/>
              </w:rPr>
              <w:t>4</w:t>
            </w:r>
            <w:r w:rsidRPr="00B44086">
              <w:rPr>
                <w:highlight w:val="yellow"/>
              </w:rPr>
              <w:t>)</w:t>
            </w: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767070"/>
          </w:tcPr>
          <w:p w14:paraId="2BD2BE47" w14:textId="77777777" w:rsidR="00750FE8" w:rsidRPr="00777CA8" w:rsidRDefault="00750FE8" w:rsidP="001066C5">
            <w:pPr>
              <w:rPr>
                <w:rFonts w:ascii="Times New Roman" w:hAnsi="Times New Roman" w:cs="Times New Roman"/>
              </w:rPr>
            </w:pPr>
          </w:p>
        </w:tc>
        <w:tc>
          <w:tcPr>
            <w:tcW w:w="763" w:type="dxa"/>
            <w:gridSpan w:val="2"/>
            <w:tcBorders>
              <w:top w:val="single" w:sz="4" w:space="0" w:color="000000"/>
              <w:left w:val="single" w:sz="4" w:space="0" w:color="000000"/>
              <w:bottom w:val="single" w:sz="4" w:space="0" w:color="000000"/>
              <w:right w:val="single" w:sz="4" w:space="0" w:color="000000"/>
            </w:tcBorders>
          </w:tcPr>
          <w:p w14:paraId="4EDA63F0" w14:textId="77777777" w:rsidR="00750FE8" w:rsidRPr="00777CA8" w:rsidRDefault="00750FE8" w:rsidP="001066C5">
            <w:pPr>
              <w:rPr>
                <w:rFonts w:ascii="Times New Roman" w:hAnsi="Times New Roman" w:cs="Times New Roman"/>
              </w:rPr>
            </w:pPr>
          </w:p>
        </w:tc>
        <w:tc>
          <w:tcPr>
            <w:tcW w:w="723" w:type="dxa"/>
            <w:gridSpan w:val="3"/>
            <w:tcBorders>
              <w:top w:val="single" w:sz="4" w:space="0" w:color="000000"/>
              <w:left w:val="single" w:sz="4" w:space="0" w:color="000000"/>
              <w:bottom w:val="single" w:sz="4" w:space="0" w:color="000000"/>
              <w:right w:val="single" w:sz="4" w:space="0" w:color="000000"/>
            </w:tcBorders>
          </w:tcPr>
          <w:p w14:paraId="2B38C63B" w14:textId="77777777" w:rsidR="00750FE8" w:rsidRPr="00777CA8" w:rsidRDefault="00750FE8" w:rsidP="001066C5">
            <w:pPr>
              <w:rPr>
                <w:rFonts w:ascii="Times New Roman" w:hAnsi="Times New Roman" w:cs="Times New Roman"/>
              </w:rPr>
            </w:pPr>
          </w:p>
        </w:tc>
        <w:tc>
          <w:tcPr>
            <w:tcW w:w="763" w:type="dxa"/>
            <w:gridSpan w:val="2"/>
            <w:tcBorders>
              <w:top w:val="single" w:sz="4" w:space="0" w:color="000000"/>
              <w:left w:val="single" w:sz="4" w:space="0" w:color="000000"/>
              <w:bottom w:val="single" w:sz="4" w:space="0" w:color="000000"/>
              <w:right w:val="single" w:sz="4" w:space="0" w:color="000000"/>
            </w:tcBorders>
          </w:tcPr>
          <w:p w14:paraId="3C198952" w14:textId="77777777" w:rsidR="00750FE8" w:rsidRPr="00777CA8" w:rsidRDefault="00750FE8" w:rsidP="001066C5">
            <w:pPr>
              <w:rPr>
                <w:rFonts w:ascii="Times New Roman" w:hAnsi="Times New Roman" w:cs="Times New Roman"/>
              </w:rPr>
            </w:pPr>
          </w:p>
        </w:tc>
        <w:tc>
          <w:tcPr>
            <w:tcW w:w="883" w:type="dxa"/>
            <w:gridSpan w:val="3"/>
            <w:tcBorders>
              <w:top w:val="single" w:sz="4" w:space="0" w:color="000000"/>
              <w:left w:val="single" w:sz="4" w:space="0" w:color="000000"/>
              <w:bottom w:val="single" w:sz="4" w:space="0" w:color="000000"/>
              <w:right w:val="single" w:sz="4" w:space="0" w:color="000000"/>
            </w:tcBorders>
          </w:tcPr>
          <w:p w14:paraId="3AB5D7FF" w14:textId="77777777" w:rsidR="00750FE8" w:rsidRPr="00777CA8" w:rsidRDefault="00750FE8" w:rsidP="001066C5">
            <w:pPr>
              <w:rPr>
                <w:rFonts w:ascii="Times New Roman" w:hAnsi="Times New Roman" w:cs="Times New Roman"/>
              </w:rPr>
            </w:pPr>
          </w:p>
        </w:tc>
      </w:tr>
    </w:tbl>
    <w:p w14:paraId="4F763C8E" w14:textId="77777777" w:rsidR="00750FE8" w:rsidRDefault="00750FE8" w:rsidP="00750FE8">
      <w:pPr>
        <w:rPr>
          <w:rFonts w:ascii="Times New Roman" w:hAnsi="Times New Roman" w:cs="Times New Roman"/>
        </w:rPr>
        <w:sectPr w:rsidR="00750FE8">
          <w:pgSz w:w="12240" w:h="15840"/>
          <w:pgMar w:top="1500" w:right="960" w:bottom="1520" w:left="1160" w:header="0" w:footer="1327" w:gutter="0"/>
          <w:cols w:space="720"/>
          <w:noEndnote/>
        </w:sectPr>
      </w:pPr>
    </w:p>
    <w:tbl>
      <w:tblPr>
        <w:tblW w:w="0" w:type="auto"/>
        <w:tblInd w:w="113" w:type="dxa"/>
        <w:tblLayout w:type="fixed"/>
        <w:tblCellMar>
          <w:left w:w="0" w:type="dxa"/>
          <w:right w:w="0" w:type="dxa"/>
        </w:tblCellMar>
        <w:tblLook w:val="0000" w:firstRow="0" w:lastRow="0" w:firstColumn="0" w:lastColumn="0" w:noHBand="0" w:noVBand="0"/>
      </w:tblPr>
      <w:tblGrid>
        <w:gridCol w:w="900"/>
        <w:gridCol w:w="5221"/>
        <w:gridCol w:w="720"/>
        <w:gridCol w:w="812"/>
        <w:gridCol w:w="809"/>
        <w:gridCol w:w="811"/>
        <w:gridCol w:w="900"/>
      </w:tblGrid>
      <w:tr w:rsidR="00750FE8" w:rsidRPr="00777CA8" w14:paraId="7FC7ABFE" w14:textId="77777777" w:rsidTr="001066C5">
        <w:trPr>
          <w:trHeight w:hRule="exact" w:val="631"/>
        </w:trPr>
        <w:tc>
          <w:tcPr>
            <w:tcW w:w="6121" w:type="dxa"/>
            <w:gridSpan w:val="2"/>
            <w:tcBorders>
              <w:top w:val="single" w:sz="4" w:space="0" w:color="000000"/>
              <w:left w:val="single" w:sz="4" w:space="0" w:color="000000"/>
              <w:bottom w:val="single" w:sz="4" w:space="0" w:color="000000"/>
              <w:right w:val="single" w:sz="4" w:space="0" w:color="000000"/>
            </w:tcBorders>
          </w:tcPr>
          <w:p w14:paraId="05FE01CF"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lastRenderedPageBreak/>
              <w:t>Assessment Items</w:t>
            </w:r>
          </w:p>
        </w:tc>
        <w:tc>
          <w:tcPr>
            <w:tcW w:w="720" w:type="dxa"/>
            <w:tcBorders>
              <w:top w:val="single" w:sz="4" w:space="0" w:color="000000"/>
              <w:left w:val="single" w:sz="4" w:space="0" w:color="000000"/>
              <w:bottom w:val="single" w:sz="4" w:space="0" w:color="000000"/>
              <w:right w:val="single" w:sz="4" w:space="0" w:color="000000"/>
            </w:tcBorders>
          </w:tcPr>
          <w:p w14:paraId="7C981D17"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Exc</w:t>
            </w:r>
          </w:p>
        </w:tc>
        <w:tc>
          <w:tcPr>
            <w:tcW w:w="812" w:type="dxa"/>
            <w:tcBorders>
              <w:top w:val="single" w:sz="4" w:space="0" w:color="000000"/>
              <w:left w:val="single" w:sz="4" w:space="0" w:color="000000"/>
              <w:bottom w:val="single" w:sz="4" w:space="0" w:color="000000"/>
              <w:right w:val="single" w:sz="4" w:space="0" w:color="000000"/>
            </w:tcBorders>
          </w:tcPr>
          <w:p w14:paraId="72A0F2B7"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Meet</w:t>
            </w:r>
          </w:p>
        </w:tc>
        <w:tc>
          <w:tcPr>
            <w:tcW w:w="809" w:type="dxa"/>
            <w:tcBorders>
              <w:top w:val="single" w:sz="4" w:space="0" w:color="000000"/>
              <w:left w:val="single" w:sz="4" w:space="0" w:color="000000"/>
              <w:bottom w:val="single" w:sz="4" w:space="0" w:color="000000"/>
              <w:right w:val="single" w:sz="4" w:space="0" w:color="000000"/>
            </w:tcBorders>
          </w:tcPr>
          <w:p w14:paraId="238C3DF5" w14:textId="77777777" w:rsidR="00750FE8" w:rsidRPr="00777CA8" w:rsidRDefault="00750FE8" w:rsidP="001066C5">
            <w:pPr>
              <w:pStyle w:val="TableParagraph"/>
              <w:kinsoku w:val="0"/>
              <w:overflowPunct w:val="0"/>
              <w:ind w:right="169"/>
              <w:rPr>
                <w:rFonts w:ascii="Times New Roman" w:hAnsi="Times New Roman" w:cs="Times New Roman"/>
              </w:rPr>
            </w:pPr>
            <w:r w:rsidRPr="00777CA8">
              <w:rPr>
                <w:b/>
                <w:bCs/>
              </w:rPr>
              <w:t>W/ Disc</w:t>
            </w:r>
          </w:p>
        </w:tc>
        <w:tc>
          <w:tcPr>
            <w:tcW w:w="811" w:type="dxa"/>
            <w:tcBorders>
              <w:top w:val="single" w:sz="4" w:space="0" w:color="000000"/>
              <w:left w:val="single" w:sz="4" w:space="0" w:color="000000"/>
              <w:bottom w:val="single" w:sz="4" w:space="0" w:color="000000"/>
              <w:right w:val="single" w:sz="4" w:space="0" w:color="000000"/>
            </w:tcBorders>
          </w:tcPr>
          <w:p w14:paraId="5631B3FF" w14:textId="77777777" w:rsidR="00750FE8" w:rsidRPr="00777CA8" w:rsidRDefault="00750FE8" w:rsidP="001066C5">
            <w:pPr>
              <w:pStyle w:val="TableParagraph"/>
              <w:kinsoku w:val="0"/>
              <w:overflowPunct w:val="0"/>
              <w:ind w:right="131"/>
              <w:rPr>
                <w:rFonts w:ascii="Times New Roman" w:hAnsi="Times New Roman" w:cs="Times New Roman"/>
              </w:rPr>
            </w:pPr>
            <w:r w:rsidRPr="00777CA8">
              <w:rPr>
                <w:b/>
                <w:bCs/>
              </w:rPr>
              <w:t>Not Meet</w:t>
            </w:r>
          </w:p>
        </w:tc>
        <w:tc>
          <w:tcPr>
            <w:tcW w:w="900" w:type="dxa"/>
            <w:tcBorders>
              <w:top w:val="single" w:sz="4" w:space="0" w:color="000000"/>
              <w:left w:val="single" w:sz="4" w:space="0" w:color="000000"/>
              <w:bottom w:val="single" w:sz="4" w:space="0" w:color="000000"/>
              <w:right w:val="single" w:sz="4" w:space="0" w:color="000000"/>
            </w:tcBorders>
          </w:tcPr>
          <w:p w14:paraId="4BD32F3A" w14:textId="77777777" w:rsidR="00750FE8" w:rsidRPr="00777CA8" w:rsidRDefault="00750FE8" w:rsidP="001066C5">
            <w:pPr>
              <w:pStyle w:val="TableParagraph"/>
              <w:kinsoku w:val="0"/>
              <w:overflowPunct w:val="0"/>
              <w:ind w:right="100"/>
              <w:rPr>
                <w:rFonts w:ascii="Times New Roman" w:hAnsi="Times New Roman" w:cs="Times New Roman"/>
              </w:rPr>
            </w:pPr>
            <w:r w:rsidRPr="00777CA8">
              <w:rPr>
                <w:b/>
                <w:bCs/>
              </w:rPr>
              <w:t>Not Rated</w:t>
            </w:r>
          </w:p>
        </w:tc>
      </w:tr>
      <w:tr w:rsidR="00750FE8" w:rsidRPr="00777CA8" w14:paraId="7DC11D3E" w14:textId="77777777" w:rsidTr="001066C5">
        <w:trPr>
          <w:trHeight w:hRule="exact" w:val="1666"/>
        </w:trPr>
        <w:tc>
          <w:tcPr>
            <w:tcW w:w="900" w:type="dxa"/>
            <w:tcBorders>
              <w:top w:val="single" w:sz="4" w:space="0" w:color="000000"/>
              <w:left w:val="single" w:sz="4" w:space="0" w:color="000000"/>
              <w:bottom w:val="single" w:sz="4" w:space="0" w:color="000000"/>
              <w:right w:val="single" w:sz="4" w:space="0" w:color="000000"/>
            </w:tcBorders>
          </w:tcPr>
          <w:p w14:paraId="2A1E2D01"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III-4</w:t>
            </w:r>
          </w:p>
        </w:tc>
        <w:tc>
          <w:tcPr>
            <w:tcW w:w="5221" w:type="dxa"/>
            <w:tcBorders>
              <w:top w:val="single" w:sz="4" w:space="0" w:color="000000"/>
              <w:left w:val="single" w:sz="4" w:space="0" w:color="000000"/>
              <w:bottom w:val="single" w:sz="4" w:space="0" w:color="000000"/>
              <w:right w:val="single" w:sz="4" w:space="0" w:color="000000"/>
            </w:tcBorders>
          </w:tcPr>
          <w:p w14:paraId="62B15168" w14:textId="7D1AB9F2" w:rsidR="00750FE8" w:rsidRPr="00777CA8" w:rsidRDefault="00750FE8" w:rsidP="001066C5">
            <w:pPr>
              <w:pStyle w:val="TableParagraph"/>
              <w:kinsoku w:val="0"/>
              <w:overflowPunct w:val="0"/>
              <w:ind w:right="85"/>
            </w:pPr>
            <w:r w:rsidRPr="00777CA8">
              <w:t>The SASI identifies &amp; informs the chain of command (School and HQ) of all unresolved Section II non</w:t>
            </w:r>
            <w:r w:rsidR="001066C5">
              <w:t>-</w:t>
            </w:r>
            <w:r w:rsidRPr="00777CA8">
              <w:t xml:space="preserve">compliance issues at the school or </w:t>
            </w:r>
            <w:r w:rsidR="00CC0395">
              <w:t xml:space="preserve">in </w:t>
            </w:r>
            <w:r>
              <w:t>U</w:t>
            </w:r>
            <w:r w:rsidRPr="00777CA8">
              <w:t>nit program</w:t>
            </w:r>
            <w:r w:rsidR="00CC0395">
              <w:t>s</w:t>
            </w:r>
            <w:r w:rsidRPr="00777CA8">
              <w:t>.</w:t>
            </w:r>
          </w:p>
          <w:p w14:paraId="478CFF03" w14:textId="77777777" w:rsidR="00750FE8" w:rsidRPr="00777CA8" w:rsidRDefault="00750FE8" w:rsidP="001066C5">
            <w:pPr>
              <w:pStyle w:val="TableParagraph"/>
              <w:kinsoku w:val="0"/>
              <w:overflowPunct w:val="0"/>
              <w:spacing w:before="1"/>
              <w:ind w:left="0"/>
              <w:rPr>
                <w:rFonts w:ascii="Times New Roman" w:hAnsi="Times New Roman" w:cs="Times New Roman"/>
              </w:rPr>
            </w:pPr>
          </w:p>
          <w:p w14:paraId="071FF614" w14:textId="4134DC0C" w:rsidR="00750FE8" w:rsidRPr="00777CA8" w:rsidRDefault="00750FE8" w:rsidP="001066C5">
            <w:pPr>
              <w:pStyle w:val="TableParagraph"/>
              <w:kinsoku w:val="0"/>
              <w:overflowPunct w:val="0"/>
              <w:spacing w:before="1"/>
              <w:rPr>
                <w:rFonts w:ascii="Times New Roman" w:hAnsi="Times New Roman" w:cs="Times New Roman"/>
              </w:rPr>
            </w:pPr>
            <w:r w:rsidRPr="00B44086">
              <w:rPr>
                <w:highlight w:val="yellow"/>
              </w:rPr>
              <w:t>(AFJROTCI 36-2010 para 3.</w:t>
            </w:r>
            <w:r w:rsidR="00D455EA" w:rsidRPr="00B44086">
              <w:rPr>
                <w:highlight w:val="yellow"/>
              </w:rPr>
              <w:t>9</w:t>
            </w:r>
            <w:r w:rsidRPr="00B44086">
              <w:rPr>
                <w:highlight w:val="yellow"/>
              </w:rPr>
              <w:t>)</w:t>
            </w:r>
          </w:p>
        </w:tc>
        <w:tc>
          <w:tcPr>
            <w:tcW w:w="720" w:type="dxa"/>
            <w:tcBorders>
              <w:top w:val="single" w:sz="4" w:space="0" w:color="000000"/>
              <w:left w:val="single" w:sz="4" w:space="0" w:color="000000"/>
              <w:bottom w:val="single" w:sz="4" w:space="0" w:color="000000"/>
              <w:right w:val="single" w:sz="4" w:space="0" w:color="000000"/>
            </w:tcBorders>
            <w:shd w:val="clear" w:color="auto" w:fill="767070"/>
          </w:tcPr>
          <w:p w14:paraId="70300487" w14:textId="77777777" w:rsidR="00750FE8" w:rsidRPr="00777CA8" w:rsidRDefault="00750FE8" w:rsidP="001066C5">
            <w:pPr>
              <w:rPr>
                <w:rFonts w:ascii="Times New Roman" w:hAnsi="Times New Roman" w:cs="Times New Roman"/>
              </w:rPr>
            </w:pPr>
          </w:p>
        </w:tc>
        <w:tc>
          <w:tcPr>
            <w:tcW w:w="812" w:type="dxa"/>
            <w:tcBorders>
              <w:top w:val="single" w:sz="4" w:space="0" w:color="000000"/>
              <w:left w:val="single" w:sz="4" w:space="0" w:color="000000"/>
              <w:bottom w:val="single" w:sz="4" w:space="0" w:color="000000"/>
              <w:right w:val="single" w:sz="4" w:space="0" w:color="000000"/>
            </w:tcBorders>
          </w:tcPr>
          <w:p w14:paraId="7D2A8FC6" w14:textId="77777777" w:rsidR="00750FE8" w:rsidRPr="00777CA8" w:rsidRDefault="00750FE8" w:rsidP="001066C5">
            <w:pPr>
              <w:rPr>
                <w:rFonts w:ascii="Times New Roman" w:hAnsi="Times New Roman" w:cs="Times New Roman"/>
              </w:rPr>
            </w:pPr>
          </w:p>
        </w:tc>
        <w:tc>
          <w:tcPr>
            <w:tcW w:w="809" w:type="dxa"/>
            <w:tcBorders>
              <w:top w:val="single" w:sz="4" w:space="0" w:color="000000"/>
              <w:left w:val="single" w:sz="4" w:space="0" w:color="000000"/>
              <w:bottom w:val="single" w:sz="4" w:space="0" w:color="000000"/>
              <w:right w:val="single" w:sz="4" w:space="0" w:color="000000"/>
            </w:tcBorders>
            <w:shd w:val="clear" w:color="auto" w:fill="767070"/>
          </w:tcPr>
          <w:p w14:paraId="64DA8BF3" w14:textId="77777777" w:rsidR="00750FE8" w:rsidRPr="00777CA8" w:rsidRDefault="00750FE8" w:rsidP="001066C5">
            <w:pPr>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14:paraId="2F37CE35" w14:textId="77777777" w:rsidR="00750FE8" w:rsidRPr="00777CA8" w:rsidRDefault="00750FE8" w:rsidP="001066C5">
            <w:pPr>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14:paraId="0AEE946F" w14:textId="77777777" w:rsidR="00750FE8" w:rsidRPr="00777CA8" w:rsidRDefault="00750FE8" w:rsidP="001066C5">
            <w:pPr>
              <w:rPr>
                <w:rFonts w:ascii="Times New Roman" w:hAnsi="Times New Roman" w:cs="Times New Roman"/>
              </w:rPr>
            </w:pPr>
          </w:p>
        </w:tc>
      </w:tr>
      <w:tr w:rsidR="00750FE8" w:rsidRPr="00777CA8" w14:paraId="559F2124" w14:textId="77777777" w:rsidTr="002D7585">
        <w:trPr>
          <w:trHeight w:hRule="exact" w:val="2665"/>
        </w:trPr>
        <w:tc>
          <w:tcPr>
            <w:tcW w:w="900" w:type="dxa"/>
            <w:tcBorders>
              <w:top w:val="single" w:sz="4" w:space="0" w:color="000000"/>
              <w:left w:val="single" w:sz="4" w:space="0" w:color="000000"/>
              <w:bottom w:val="single" w:sz="4" w:space="0" w:color="000000"/>
              <w:right w:val="single" w:sz="4" w:space="0" w:color="000000"/>
            </w:tcBorders>
          </w:tcPr>
          <w:p w14:paraId="748BD931"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III-5</w:t>
            </w:r>
          </w:p>
        </w:tc>
        <w:tc>
          <w:tcPr>
            <w:tcW w:w="5221" w:type="dxa"/>
            <w:tcBorders>
              <w:top w:val="single" w:sz="4" w:space="0" w:color="000000"/>
              <w:left w:val="single" w:sz="4" w:space="0" w:color="000000"/>
              <w:bottom w:val="single" w:sz="4" w:space="0" w:color="000000"/>
              <w:right w:val="single" w:sz="4" w:space="0" w:color="000000"/>
            </w:tcBorders>
          </w:tcPr>
          <w:p w14:paraId="34182ECD" w14:textId="77777777" w:rsidR="00750FE8" w:rsidRPr="00777CA8" w:rsidRDefault="00750FE8" w:rsidP="001066C5">
            <w:pPr>
              <w:pStyle w:val="TableParagraph"/>
              <w:kinsoku w:val="0"/>
              <w:overflowPunct w:val="0"/>
              <w:ind w:right="85"/>
            </w:pPr>
            <w:r w:rsidRPr="00777CA8">
              <w:t>Appropriate professional relationships exist between the instructors, cadets, faculty, and school administration.</w:t>
            </w:r>
          </w:p>
          <w:p w14:paraId="1EC84E02" w14:textId="77777777" w:rsidR="00750FE8" w:rsidRPr="00777CA8" w:rsidRDefault="00750FE8" w:rsidP="001066C5">
            <w:pPr>
              <w:pStyle w:val="TableParagraph"/>
              <w:kinsoku w:val="0"/>
              <w:overflowPunct w:val="0"/>
              <w:spacing w:before="1"/>
              <w:ind w:left="0"/>
              <w:rPr>
                <w:rFonts w:ascii="Times New Roman" w:hAnsi="Times New Roman" w:cs="Times New Roman"/>
              </w:rPr>
            </w:pPr>
          </w:p>
          <w:p w14:paraId="05656CE9" w14:textId="77777777" w:rsidR="00750FE8" w:rsidRPr="00777CA8" w:rsidRDefault="00750FE8" w:rsidP="001066C5">
            <w:pPr>
              <w:pStyle w:val="TableParagraph"/>
              <w:kinsoku w:val="0"/>
              <w:overflowPunct w:val="0"/>
              <w:spacing w:before="1"/>
              <w:ind w:right="85"/>
            </w:pPr>
            <w:r w:rsidRPr="00777CA8">
              <w:t>SASI will ensure workload is equitably distributed between instructors.</w:t>
            </w:r>
          </w:p>
          <w:p w14:paraId="1F0FD361" w14:textId="77777777" w:rsidR="00750FE8" w:rsidRPr="00777CA8" w:rsidRDefault="00750FE8" w:rsidP="001066C5">
            <w:pPr>
              <w:pStyle w:val="TableParagraph"/>
              <w:kinsoku w:val="0"/>
              <w:overflowPunct w:val="0"/>
              <w:ind w:left="0"/>
              <w:rPr>
                <w:rFonts w:ascii="Times New Roman" w:hAnsi="Times New Roman" w:cs="Times New Roman"/>
              </w:rPr>
            </w:pPr>
          </w:p>
          <w:p w14:paraId="45D2630B" w14:textId="77777777" w:rsidR="009F0B9D" w:rsidRDefault="009F0B9D" w:rsidP="001066C5">
            <w:pPr>
              <w:pStyle w:val="TableParagraph"/>
              <w:kinsoku w:val="0"/>
              <w:overflowPunct w:val="0"/>
            </w:pPr>
          </w:p>
          <w:p w14:paraId="3D2CF493" w14:textId="2508B8F7" w:rsidR="00750FE8" w:rsidRPr="00777CA8" w:rsidRDefault="00750FE8" w:rsidP="001066C5">
            <w:pPr>
              <w:pStyle w:val="TableParagraph"/>
              <w:kinsoku w:val="0"/>
              <w:overflowPunct w:val="0"/>
              <w:rPr>
                <w:rFonts w:ascii="Times New Roman" w:hAnsi="Times New Roman" w:cs="Times New Roman"/>
              </w:rPr>
            </w:pPr>
            <w:r w:rsidRPr="00777CA8">
              <w:t>(</w:t>
            </w:r>
            <w:r w:rsidRPr="00B44086">
              <w:rPr>
                <w:highlight w:val="yellow"/>
              </w:rPr>
              <w:t xml:space="preserve">AFJROTCI 36-2010 para </w:t>
            </w:r>
            <w:r w:rsidR="002D7585" w:rsidRPr="00B44086">
              <w:rPr>
                <w:highlight w:val="yellow"/>
              </w:rPr>
              <w:t>3.</w:t>
            </w:r>
            <w:r w:rsidR="00C91C21">
              <w:rPr>
                <w:highlight w:val="yellow"/>
              </w:rPr>
              <w:t>5</w:t>
            </w:r>
            <w:r w:rsidRPr="00B44086">
              <w:rPr>
                <w:highlight w:val="yellow"/>
              </w:rPr>
              <w:t xml:space="preserve"> and 1</w:t>
            </w:r>
            <w:r w:rsidR="00D455EA" w:rsidRPr="00B44086">
              <w:rPr>
                <w:highlight w:val="yellow"/>
              </w:rPr>
              <w:t>4</w:t>
            </w:r>
            <w:r w:rsidRPr="00B44086">
              <w:rPr>
                <w:highlight w:val="yellow"/>
              </w:rPr>
              <w:t>.6</w:t>
            </w:r>
            <w:r w:rsidR="00D455EA" w:rsidRPr="00B44086">
              <w:rPr>
                <w:highlight w:val="yellow"/>
              </w:rPr>
              <w:t>.4.2</w:t>
            </w:r>
            <w:r w:rsidRPr="00777CA8">
              <w:t>)</w:t>
            </w:r>
          </w:p>
        </w:tc>
        <w:tc>
          <w:tcPr>
            <w:tcW w:w="720" w:type="dxa"/>
            <w:tcBorders>
              <w:top w:val="single" w:sz="4" w:space="0" w:color="000000"/>
              <w:left w:val="single" w:sz="4" w:space="0" w:color="000000"/>
              <w:bottom w:val="single" w:sz="4" w:space="0" w:color="000000"/>
              <w:right w:val="single" w:sz="4" w:space="0" w:color="000000"/>
            </w:tcBorders>
            <w:shd w:val="clear" w:color="auto" w:fill="767070"/>
          </w:tcPr>
          <w:p w14:paraId="00AF780F" w14:textId="77777777" w:rsidR="00750FE8" w:rsidRPr="00777CA8" w:rsidRDefault="00750FE8" w:rsidP="001066C5">
            <w:pPr>
              <w:rPr>
                <w:rFonts w:ascii="Times New Roman" w:hAnsi="Times New Roman" w:cs="Times New Roman"/>
              </w:rPr>
            </w:pPr>
          </w:p>
        </w:tc>
        <w:tc>
          <w:tcPr>
            <w:tcW w:w="812" w:type="dxa"/>
            <w:tcBorders>
              <w:top w:val="single" w:sz="4" w:space="0" w:color="000000"/>
              <w:left w:val="single" w:sz="4" w:space="0" w:color="000000"/>
              <w:bottom w:val="single" w:sz="4" w:space="0" w:color="000000"/>
              <w:right w:val="single" w:sz="4" w:space="0" w:color="000000"/>
            </w:tcBorders>
          </w:tcPr>
          <w:p w14:paraId="669D83F4" w14:textId="77777777" w:rsidR="00750FE8" w:rsidRPr="00777CA8" w:rsidRDefault="00750FE8" w:rsidP="001066C5">
            <w:pPr>
              <w:rPr>
                <w:rFonts w:ascii="Times New Roman" w:hAnsi="Times New Roman" w:cs="Times New Roman"/>
              </w:rPr>
            </w:pPr>
          </w:p>
        </w:tc>
        <w:tc>
          <w:tcPr>
            <w:tcW w:w="809" w:type="dxa"/>
            <w:tcBorders>
              <w:top w:val="single" w:sz="4" w:space="0" w:color="000000"/>
              <w:left w:val="single" w:sz="4" w:space="0" w:color="000000"/>
              <w:bottom w:val="single" w:sz="4" w:space="0" w:color="000000"/>
              <w:right w:val="single" w:sz="4" w:space="0" w:color="000000"/>
            </w:tcBorders>
            <w:shd w:val="clear" w:color="auto" w:fill="767070"/>
          </w:tcPr>
          <w:p w14:paraId="43DC23CC" w14:textId="77777777" w:rsidR="00750FE8" w:rsidRPr="00777CA8" w:rsidRDefault="00750FE8" w:rsidP="001066C5">
            <w:pPr>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14:paraId="6F562D96" w14:textId="77777777" w:rsidR="00750FE8" w:rsidRPr="00777CA8" w:rsidRDefault="00750FE8" w:rsidP="001066C5">
            <w:pPr>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14:paraId="581FC395" w14:textId="77777777" w:rsidR="00750FE8" w:rsidRPr="00777CA8" w:rsidRDefault="00750FE8" w:rsidP="001066C5">
            <w:pPr>
              <w:rPr>
                <w:rFonts w:ascii="Times New Roman" w:hAnsi="Times New Roman" w:cs="Times New Roman"/>
              </w:rPr>
            </w:pPr>
          </w:p>
        </w:tc>
      </w:tr>
      <w:tr w:rsidR="00750FE8" w:rsidRPr="00777CA8" w14:paraId="3B3E7704" w14:textId="77777777" w:rsidTr="002D7585">
        <w:trPr>
          <w:trHeight w:hRule="exact" w:val="1522"/>
        </w:trPr>
        <w:tc>
          <w:tcPr>
            <w:tcW w:w="900" w:type="dxa"/>
            <w:tcBorders>
              <w:top w:val="single" w:sz="4" w:space="0" w:color="000000"/>
              <w:left w:val="single" w:sz="4" w:space="0" w:color="000000"/>
              <w:bottom w:val="single" w:sz="4" w:space="0" w:color="000000"/>
              <w:right w:val="single" w:sz="4" w:space="0" w:color="000000"/>
            </w:tcBorders>
          </w:tcPr>
          <w:p w14:paraId="54C73F23"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III-6</w:t>
            </w:r>
          </w:p>
        </w:tc>
        <w:tc>
          <w:tcPr>
            <w:tcW w:w="5221" w:type="dxa"/>
            <w:tcBorders>
              <w:top w:val="single" w:sz="4" w:space="0" w:color="000000"/>
              <w:left w:val="single" w:sz="4" w:space="0" w:color="000000"/>
              <w:bottom w:val="single" w:sz="4" w:space="0" w:color="000000"/>
              <w:right w:val="single" w:sz="4" w:space="0" w:color="000000"/>
            </w:tcBorders>
          </w:tcPr>
          <w:p w14:paraId="7ACE127B" w14:textId="77777777" w:rsidR="00750FE8" w:rsidRPr="00777CA8" w:rsidRDefault="00750FE8" w:rsidP="001066C5">
            <w:pPr>
              <w:pStyle w:val="TableParagraph"/>
              <w:kinsoku w:val="0"/>
              <w:overflowPunct w:val="0"/>
              <w:ind w:right="419"/>
            </w:pPr>
            <w:r w:rsidRPr="00777CA8">
              <w:t>Instructor staff meets weight and/or body fat standards.</w:t>
            </w:r>
          </w:p>
          <w:p w14:paraId="4EA7E0AF" w14:textId="77777777" w:rsidR="00750FE8" w:rsidRPr="00777CA8" w:rsidRDefault="00750FE8" w:rsidP="001066C5">
            <w:pPr>
              <w:pStyle w:val="TableParagraph"/>
              <w:kinsoku w:val="0"/>
              <w:overflowPunct w:val="0"/>
              <w:spacing w:before="1"/>
              <w:ind w:left="0"/>
              <w:rPr>
                <w:rFonts w:ascii="Times New Roman" w:hAnsi="Times New Roman" w:cs="Times New Roman"/>
              </w:rPr>
            </w:pPr>
          </w:p>
          <w:p w14:paraId="2D98F521" w14:textId="77777777" w:rsidR="00BB17BC" w:rsidRDefault="00BB17BC" w:rsidP="001066C5">
            <w:pPr>
              <w:pStyle w:val="TableParagraph"/>
              <w:kinsoku w:val="0"/>
              <w:overflowPunct w:val="0"/>
              <w:spacing w:before="1"/>
            </w:pPr>
          </w:p>
          <w:p w14:paraId="196377E9" w14:textId="49CBE18F" w:rsidR="00750FE8" w:rsidRPr="00777CA8" w:rsidRDefault="00750FE8" w:rsidP="001066C5">
            <w:pPr>
              <w:pStyle w:val="TableParagraph"/>
              <w:kinsoku w:val="0"/>
              <w:overflowPunct w:val="0"/>
              <w:spacing w:before="1"/>
              <w:rPr>
                <w:rFonts w:ascii="Times New Roman" w:hAnsi="Times New Roman" w:cs="Times New Roman"/>
              </w:rPr>
            </w:pPr>
            <w:r w:rsidRPr="00B44086">
              <w:rPr>
                <w:highlight w:val="yellow"/>
              </w:rPr>
              <w:t>(AFJROTCI 36-2010 para 3.</w:t>
            </w:r>
            <w:r w:rsidR="00F92AD0" w:rsidRPr="00B44086">
              <w:rPr>
                <w:highlight w:val="yellow"/>
              </w:rPr>
              <w:t>6;</w:t>
            </w:r>
            <w:r w:rsidRPr="00B44086">
              <w:rPr>
                <w:highlight w:val="yellow"/>
              </w:rPr>
              <w:t xml:space="preserve"> Ch. </w:t>
            </w:r>
            <w:r w:rsidR="00BB17BC" w:rsidRPr="00B44086">
              <w:rPr>
                <w:highlight w:val="yellow"/>
              </w:rPr>
              <w:t>22</w:t>
            </w:r>
            <w:r w:rsidRPr="00B44086">
              <w:rPr>
                <w:highlight w:val="yellow"/>
              </w:rPr>
              <w:t>)</w:t>
            </w:r>
          </w:p>
        </w:tc>
        <w:tc>
          <w:tcPr>
            <w:tcW w:w="720" w:type="dxa"/>
            <w:tcBorders>
              <w:top w:val="single" w:sz="4" w:space="0" w:color="000000"/>
              <w:left w:val="single" w:sz="4" w:space="0" w:color="000000"/>
              <w:bottom w:val="single" w:sz="4" w:space="0" w:color="000000"/>
              <w:right w:val="single" w:sz="4" w:space="0" w:color="000000"/>
            </w:tcBorders>
            <w:shd w:val="clear" w:color="auto" w:fill="767070"/>
          </w:tcPr>
          <w:p w14:paraId="17FBF36C" w14:textId="77777777" w:rsidR="00750FE8" w:rsidRPr="00777CA8" w:rsidRDefault="00750FE8" w:rsidP="001066C5">
            <w:pPr>
              <w:rPr>
                <w:rFonts w:ascii="Times New Roman" w:hAnsi="Times New Roman" w:cs="Times New Roman"/>
              </w:rPr>
            </w:pPr>
          </w:p>
        </w:tc>
        <w:tc>
          <w:tcPr>
            <w:tcW w:w="812" w:type="dxa"/>
            <w:tcBorders>
              <w:top w:val="single" w:sz="4" w:space="0" w:color="000000"/>
              <w:left w:val="single" w:sz="4" w:space="0" w:color="000000"/>
              <w:bottom w:val="single" w:sz="4" w:space="0" w:color="000000"/>
              <w:right w:val="single" w:sz="4" w:space="0" w:color="000000"/>
            </w:tcBorders>
          </w:tcPr>
          <w:p w14:paraId="37B63E8A" w14:textId="77777777" w:rsidR="00750FE8" w:rsidRPr="00777CA8" w:rsidRDefault="00750FE8" w:rsidP="001066C5">
            <w:pPr>
              <w:rPr>
                <w:rFonts w:ascii="Times New Roman" w:hAnsi="Times New Roman" w:cs="Times New Roman"/>
              </w:rPr>
            </w:pPr>
          </w:p>
        </w:tc>
        <w:tc>
          <w:tcPr>
            <w:tcW w:w="809" w:type="dxa"/>
            <w:tcBorders>
              <w:top w:val="single" w:sz="4" w:space="0" w:color="000000"/>
              <w:left w:val="single" w:sz="4" w:space="0" w:color="000000"/>
              <w:bottom w:val="single" w:sz="4" w:space="0" w:color="000000"/>
              <w:right w:val="single" w:sz="4" w:space="0" w:color="000000"/>
            </w:tcBorders>
          </w:tcPr>
          <w:p w14:paraId="658A18D6" w14:textId="77777777" w:rsidR="00750FE8" w:rsidRPr="00777CA8" w:rsidRDefault="00750FE8" w:rsidP="001066C5">
            <w:pPr>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14:paraId="7DE7A860" w14:textId="77777777" w:rsidR="00750FE8" w:rsidRPr="00777CA8" w:rsidRDefault="00750FE8" w:rsidP="001066C5">
            <w:pPr>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14:paraId="3B335486" w14:textId="77777777" w:rsidR="00750FE8" w:rsidRPr="00777CA8" w:rsidRDefault="00750FE8" w:rsidP="001066C5">
            <w:pPr>
              <w:rPr>
                <w:rFonts w:ascii="Times New Roman" w:hAnsi="Times New Roman" w:cs="Times New Roman"/>
              </w:rPr>
            </w:pPr>
          </w:p>
        </w:tc>
      </w:tr>
      <w:tr w:rsidR="00750FE8" w:rsidRPr="00777CA8" w14:paraId="4201EB51" w14:textId="77777777" w:rsidTr="001066C5">
        <w:trPr>
          <w:trHeight w:hRule="exact" w:val="2770"/>
        </w:trPr>
        <w:tc>
          <w:tcPr>
            <w:tcW w:w="900" w:type="dxa"/>
            <w:tcBorders>
              <w:top w:val="single" w:sz="4" w:space="0" w:color="000000"/>
              <w:left w:val="single" w:sz="4" w:space="0" w:color="000000"/>
              <w:bottom w:val="single" w:sz="4" w:space="0" w:color="000000"/>
              <w:right w:val="single" w:sz="4" w:space="0" w:color="000000"/>
            </w:tcBorders>
          </w:tcPr>
          <w:p w14:paraId="6668A23A"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III-7</w:t>
            </w:r>
          </w:p>
        </w:tc>
        <w:tc>
          <w:tcPr>
            <w:tcW w:w="5221" w:type="dxa"/>
            <w:tcBorders>
              <w:top w:val="single" w:sz="4" w:space="0" w:color="000000"/>
              <w:left w:val="single" w:sz="4" w:space="0" w:color="000000"/>
              <w:bottom w:val="single" w:sz="4" w:space="0" w:color="000000"/>
              <w:right w:val="single" w:sz="4" w:space="0" w:color="000000"/>
            </w:tcBorders>
          </w:tcPr>
          <w:p w14:paraId="572479BD" w14:textId="30F37BBC" w:rsidR="00750FE8" w:rsidRPr="00777CA8" w:rsidRDefault="00750FE8" w:rsidP="001066C5">
            <w:pPr>
              <w:pStyle w:val="TableParagraph"/>
              <w:kinsoku w:val="0"/>
              <w:overflowPunct w:val="0"/>
              <w:ind w:right="206"/>
            </w:pPr>
            <w:r w:rsidRPr="00085147">
              <w:t>Instructors use proper support material, create a positive learning environment, demonstrate proper classroom management, and involve students in the learning process.</w:t>
            </w:r>
            <w:r w:rsidR="00520B67">
              <w:t xml:space="preserve"> </w:t>
            </w:r>
            <w:r w:rsidR="00520B67" w:rsidRPr="00E77A25">
              <w:rPr>
                <w:highlight w:val="yellow"/>
              </w:rPr>
              <w:t xml:space="preserve">Use of a student </w:t>
            </w:r>
            <w:r w:rsidR="00E77A25" w:rsidRPr="00E77A25">
              <w:rPr>
                <w:highlight w:val="yellow"/>
              </w:rPr>
              <w:t>engagement system/device is mandatory</w:t>
            </w:r>
            <w:r w:rsidR="00E77A25">
              <w:t>.</w:t>
            </w:r>
          </w:p>
          <w:p w14:paraId="2D5F2C5E" w14:textId="77777777" w:rsidR="00750FE8" w:rsidRPr="00777CA8" w:rsidRDefault="00750FE8" w:rsidP="001066C5">
            <w:pPr>
              <w:pStyle w:val="TableParagraph"/>
              <w:kinsoku w:val="0"/>
              <w:overflowPunct w:val="0"/>
              <w:spacing w:before="2"/>
              <w:ind w:left="0"/>
              <w:rPr>
                <w:rFonts w:ascii="Times New Roman" w:hAnsi="Times New Roman" w:cs="Times New Roman"/>
              </w:rPr>
            </w:pPr>
          </w:p>
          <w:p w14:paraId="3735CA6C" w14:textId="77777777" w:rsidR="00750FE8" w:rsidRDefault="00750FE8" w:rsidP="001066C5">
            <w:pPr>
              <w:pStyle w:val="TableParagraph"/>
              <w:kinsoku w:val="0"/>
              <w:overflowPunct w:val="0"/>
            </w:pPr>
          </w:p>
          <w:p w14:paraId="229324B4" w14:textId="77777777" w:rsidR="00750FE8" w:rsidRDefault="00750FE8" w:rsidP="001066C5">
            <w:pPr>
              <w:pStyle w:val="TableParagraph"/>
              <w:kinsoku w:val="0"/>
              <w:overflowPunct w:val="0"/>
            </w:pPr>
          </w:p>
          <w:p w14:paraId="01F3DDF1" w14:textId="0A63DC98" w:rsidR="00750FE8" w:rsidRPr="00777CA8" w:rsidRDefault="00750FE8" w:rsidP="001066C5">
            <w:pPr>
              <w:pStyle w:val="TableParagraph"/>
              <w:kinsoku w:val="0"/>
              <w:overflowPunct w:val="0"/>
              <w:rPr>
                <w:rFonts w:ascii="Times New Roman" w:hAnsi="Times New Roman" w:cs="Times New Roman"/>
              </w:rPr>
            </w:pPr>
            <w:r w:rsidRPr="00B44086">
              <w:rPr>
                <w:highlight w:val="yellow"/>
              </w:rPr>
              <w:t>(AFJROTCI 36-2010 para 3.</w:t>
            </w:r>
            <w:r w:rsidR="008D5302" w:rsidRPr="00B44086">
              <w:rPr>
                <w:highlight w:val="yellow"/>
              </w:rPr>
              <w:t>8</w:t>
            </w:r>
            <w:r w:rsidRPr="00B44086">
              <w:rPr>
                <w:highlight w:val="yellow"/>
              </w:rPr>
              <w:t>)</w:t>
            </w:r>
          </w:p>
        </w:tc>
        <w:tc>
          <w:tcPr>
            <w:tcW w:w="720" w:type="dxa"/>
            <w:tcBorders>
              <w:top w:val="single" w:sz="4" w:space="0" w:color="000000"/>
              <w:left w:val="single" w:sz="4" w:space="0" w:color="000000"/>
              <w:bottom w:val="single" w:sz="4" w:space="0" w:color="000000"/>
              <w:right w:val="single" w:sz="4" w:space="0" w:color="000000"/>
            </w:tcBorders>
          </w:tcPr>
          <w:p w14:paraId="03962425" w14:textId="77777777" w:rsidR="00750FE8" w:rsidRPr="00777CA8" w:rsidRDefault="00750FE8" w:rsidP="001066C5">
            <w:pPr>
              <w:rPr>
                <w:rFonts w:ascii="Times New Roman" w:hAnsi="Times New Roman" w:cs="Times New Roman"/>
              </w:rPr>
            </w:pPr>
          </w:p>
        </w:tc>
        <w:tc>
          <w:tcPr>
            <w:tcW w:w="812" w:type="dxa"/>
            <w:tcBorders>
              <w:top w:val="single" w:sz="4" w:space="0" w:color="000000"/>
              <w:left w:val="single" w:sz="4" w:space="0" w:color="000000"/>
              <w:bottom w:val="single" w:sz="4" w:space="0" w:color="000000"/>
              <w:right w:val="single" w:sz="4" w:space="0" w:color="000000"/>
            </w:tcBorders>
          </w:tcPr>
          <w:p w14:paraId="31F55EC2" w14:textId="77777777" w:rsidR="00750FE8" w:rsidRPr="00777CA8" w:rsidRDefault="00750FE8" w:rsidP="001066C5">
            <w:pPr>
              <w:rPr>
                <w:rFonts w:ascii="Times New Roman" w:hAnsi="Times New Roman" w:cs="Times New Roman"/>
              </w:rPr>
            </w:pPr>
          </w:p>
        </w:tc>
        <w:tc>
          <w:tcPr>
            <w:tcW w:w="809" w:type="dxa"/>
            <w:tcBorders>
              <w:top w:val="single" w:sz="4" w:space="0" w:color="000000"/>
              <w:left w:val="single" w:sz="4" w:space="0" w:color="000000"/>
              <w:bottom w:val="single" w:sz="4" w:space="0" w:color="000000"/>
              <w:right w:val="single" w:sz="4" w:space="0" w:color="000000"/>
            </w:tcBorders>
          </w:tcPr>
          <w:p w14:paraId="2D41159B" w14:textId="77777777" w:rsidR="00750FE8" w:rsidRPr="00777CA8" w:rsidRDefault="00750FE8" w:rsidP="001066C5">
            <w:pPr>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14:paraId="34E69D6F" w14:textId="77777777" w:rsidR="00750FE8" w:rsidRPr="00777CA8" w:rsidRDefault="00750FE8" w:rsidP="001066C5">
            <w:pPr>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14:paraId="0E327D69" w14:textId="77777777" w:rsidR="00750FE8" w:rsidRPr="00777CA8" w:rsidRDefault="00750FE8" w:rsidP="001066C5">
            <w:pPr>
              <w:rPr>
                <w:rFonts w:ascii="Times New Roman" w:hAnsi="Times New Roman" w:cs="Times New Roman"/>
              </w:rPr>
            </w:pPr>
          </w:p>
        </w:tc>
      </w:tr>
      <w:tr w:rsidR="00750FE8" w:rsidRPr="00777CA8" w14:paraId="1FC8DD30" w14:textId="77777777" w:rsidTr="001066C5">
        <w:trPr>
          <w:trHeight w:hRule="exact" w:val="1390"/>
        </w:trPr>
        <w:tc>
          <w:tcPr>
            <w:tcW w:w="900" w:type="dxa"/>
            <w:tcBorders>
              <w:top w:val="single" w:sz="4" w:space="0" w:color="000000"/>
              <w:left w:val="single" w:sz="4" w:space="0" w:color="000000"/>
              <w:bottom w:val="single" w:sz="4" w:space="0" w:color="000000"/>
              <w:right w:val="single" w:sz="4" w:space="0" w:color="000000"/>
            </w:tcBorders>
          </w:tcPr>
          <w:p w14:paraId="5EAD4D2A"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III-8</w:t>
            </w:r>
          </w:p>
        </w:tc>
        <w:tc>
          <w:tcPr>
            <w:tcW w:w="5221" w:type="dxa"/>
            <w:tcBorders>
              <w:top w:val="single" w:sz="4" w:space="0" w:color="000000"/>
              <w:left w:val="single" w:sz="4" w:space="0" w:color="000000"/>
              <w:bottom w:val="single" w:sz="4" w:space="0" w:color="000000"/>
              <w:right w:val="single" w:sz="4" w:space="0" w:color="000000"/>
            </w:tcBorders>
          </w:tcPr>
          <w:p w14:paraId="39763866" w14:textId="77777777" w:rsidR="00750FE8" w:rsidRPr="00777CA8" w:rsidRDefault="00750FE8" w:rsidP="001066C5">
            <w:pPr>
              <w:pStyle w:val="TableParagraph"/>
              <w:kinsoku w:val="0"/>
              <w:overflowPunct w:val="0"/>
              <w:ind w:right="446"/>
            </w:pPr>
            <w:r w:rsidRPr="00777CA8">
              <w:t>All instructors have current hands on (American Red Cross or American Heart Association) adult CPR certifications on file.</w:t>
            </w:r>
          </w:p>
          <w:p w14:paraId="075E695D" w14:textId="77777777" w:rsidR="00750FE8" w:rsidRPr="00777CA8" w:rsidRDefault="00750FE8" w:rsidP="001066C5">
            <w:pPr>
              <w:pStyle w:val="TableParagraph"/>
              <w:kinsoku w:val="0"/>
              <w:overflowPunct w:val="0"/>
              <w:spacing w:before="1"/>
              <w:ind w:left="0"/>
              <w:rPr>
                <w:rFonts w:ascii="Times New Roman" w:hAnsi="Times New Roman" w:cs="Times New Roman"/>
              </w:rPr>
            </w:pPr>
          </w:p>
          <w:p w14:paraId="4BFCD320" w14:textId="68FBC6C7" w:rsidR="00750FE8" w:rsidRPr="00777CA8" w:rsidRDefault="00750FE8" w:rsidP="001066C5">
            <w:pPr>
              <w:pStyle w:val="TableParagraph"/>
              <w:kinsoku w:val="0"/>
              <w:overflowPunct w:val="0"/>
              <w:spacing w:before="1"/>
              <w:rPr>
                <w:rFonts w:ascii="Times New Roman" w:hAnsi="Times New Roman" w:cs="Times New Roman"/>
              </w:rPr>
            </w:pPr>
            <w:r w:rsidRPr="00B44086">
              <w:rPr>
                <w:highlight w:val="yellow"/>
              </w:rPr>
              <w:t>(AFJROTCI 36-2010 para 5.</w:t>
            </w:r>
            <w:r w:rsidR="00262C35" w:rsidRPr="00B44086">
              <w:rPr>
                <w:highlight w:val="yellow"/>
              </w:rPr>
              <w:t>8</w:t>
            </w:r>
            <w:r w:rsidRPr="00B44086">
              <w:rPr>
                <w:highlight w:val="yellow"/>
              </w:rPr>
              <w:t>.6)</w:t>
            </w:r>
          </w:p>
        </w:tc>
        <w:tc>
          <w:tcPr>
            <w:tcW w:w="720" w:type="dxa"/>
            <w:tcBorders>
              <w:top w:val="single" w:sz="4" w:space="0" w:color="000000"/>
              <w:left w:val="single" w:sz="4" w:space="0" w:color="000000"/>
              <w:bottom w:val="single" w:sz="4" w:space="0" w:color="000000"/>
              <w:right w:val="single" w:sz="4" w:space="0" w:color="000000"/>
            </w:tcBorders>
            <w:shd w:val="clear" w:color="auto" w:fill="767070"/>
          </w:tcPr>
          <w:p w14:paraId="3D3C5143" w14:textId="77777777" w:rsidR="00750FE8" w:rsidRPr="00777CA8" w:rsidRDefault="00750FE8" w:rsidP="001066C5">
            <w:pPr>
              <w:rPr>
                <w:rFonts w:ascii="Times New Roman" w:hAnsi="Times New Roman" w:cs="Times New Roman"/>
              </w:rPr>
            </w:pPr>
          </w:p>
        </w:tc>
        <w:tc>
          <w:tcPr>
            <w:tcW w:w="812" w:type="dxa"/>
            <w:tcBorders>
              <w:top w:val="single" w:sz="4" w:space="0" w:color="000000"/>
              <w:left w:val="single" w:sz="4" w:space="0" w:color="000000"/>
              <w:bottom w:val="single" w:sz="4" w:space="0" w:color="000000"/>
              <w:right w:val="single" w:sz="4" w:space="0" w:color="000000"/>
            </w:tcBorders>
          </w:tcPr>
          <w:p w14:paraId="4E063AA0" w14:textId="77777777" w:rsidR="00750FE8" w:rsidRPr="00777CA8" w:rsidRDefault="00750FE8" w:rsidP="001066C5">
            <w:pPr>
              <w:rPr>
                <w:rFonts w:ascii="Times New Roman" w:hAnsi="Times New Roman" w:cs="Times New Roman"/>
              </w:rPr>
            </w:pPr>
          </w:p>
        </w:tc>
        <w:tc>
          <w:tcPr>
            <w:tcW w:w="809" w:type="dxa"/>
            <w:tcBorders>
              <w:top w:val="single" w:sz="4" w:space="0" w:color="000000"/>
              <w:left w:val="single" w:sz="4" w:space="0" w:color="000000"/>
              <w:bottom w:val="single" w:sz="4" w:space="0" w:color="000000"/>
              <w:right w:val="single" w:sz="4" w:space="0" w:color="000000"/>
            </w:tcBorders>
            <w:shd w:val="clear" w:color="auto" w:fill="767070"/>
          </w:tcPr>
          <w:p w14:paraId="6003EA4F" w14:textId="77777777" w:rsidR="00750FE8" w:rsidRPr="00777CA8" w:rsidRDefault="00750FE8" w:rsidP="001066C5">
            <w:pPr>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14:paraId="1140BEE8" w14:textId="77777777" w:rsidR="00750FE8" w:rsidRPr="00777CA8" w:rsidRDefault="00750FE8" w:rsidP="001066C5">
            <w:pPr>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14:paraId="7BE87476" w14:textId="77777777" w:rsidR="00750FE8" w:rsidRPr="00777CA8" w:rsidRDefault="00750FE8" w:rsidP="001066C5">
            <w:pPr>
              <w:rPr>
                <w:rFonts w:ascii="Times New Roman" w:hAnsi="Times New Roman" w:cs="Times New Roman"/>
              </w:rPr>
            </w:pPr>
          </w:p>
        </w:tc>
      </w:tr>
    </w:tbl>
    <w:p w14:paraId="77DA39E6" w14:textId="77777777" w:rsidR="00750FE8" w:rsidRDefault="00750FE8" w:rsidP="00750FE8">
      <w:pPr>
        <w:rPr>
          <w:rFonts w:ascii="Times New Roman" w:hAnsi="Times New Roman" w:cs="Times New Roman"/>
        </w:rPr>
        <w:sectPr w:rsidR="00750FE8">
          <w:pgSz w:w="12240" w:h="15840"/>
          <w:pgMar w:top="720" w:right="760" w:bottom="1520" w:left="1080" w:header="0" w:footer="1327" w:gutter="0"/>
          <w:cols w:space="720" w:equalWidth="0">
            <w:col w:w="10400"/>
          </w:cols>
          <w:noEndnote/>
        </w:sectPr>
      </w:pPr>
    </w:p>
    <w:tbl>
      <w:tblPr>
        <w:tblW w:w="0" w:type="auto"/>
        <w:tblInd w:w="113" w:type="dxa"/>
        <w:tblLayout w:type="fixed"/>
        <w:tblCellMar>
          <w:left w:w="0" w:type="dxa"/>
          <w:right w:w="0" w:type="dxa"/>
        </w:tblCellMar>
        <w:tblLook w:val="0000" w:firstRow="0" w:lastRow="0" w:firstColumn="0" w:lastColumn="0" w:noHBand="0" w:noVBand="0"/>
      </w:tblPr>
      <w:tblGrid>
        <w:gridCol w:w="900"/>
        <w:gridCol w:w="5221"/>
        <w:gridCol w:w="720"/>
        <w:gridCol w:w="812"/>
        <w:gridCol w:w="809"/>
        <w:gridCol w:w="811"/>
        <w:gridCol w:w="900"/>
      </w:tblGrid>
      <w:tr w:rsidR="00750FE8" w:rsidRPr="00777CA8" w14:paraId="6E518D52" w14:textId="77777777" w:rsidTr="002D7585">
        <w:trPr>
          <w:trHeight w:hRule="exact" w:val="624"/>
        </w:trPr>
        <w:tc>
          <w:tcPr>
            <w:tcW w:w="6121" w:type="dxa"/>
            <w:gridSpan w:val="2"/>
            <w:tcBorders>
              <w:top w:val="single" w:sz="4" w:space="0" w:color="auto"/>
              <w:left w:val="single" w:sz="4" w:space="0" w:color="auto"/>
              <w:bottom w:val="single" w:sz="4" w:space="0" w:color="auto"/>
              <w:right w:val="single" w:sz="4" w:space="0" w:color="auto"/>
            </w:tcBorders>
          </w:tcPr>
          <w:p w14:paraId="09EC26FE" w14:textId="77777777" w:rsidR="00750FE8" w:rsidRPr="00777CA8" w:rsidRDefault="00750FE8" w:rsidP="001066C5">
            <w:pPr>
              <w:pStyle w:val="TableParagraph"/>
              <w:kinsoku w:val="0"/>
              <w:overflowPunct w:val="0"/>
              <w:spacing w:line="269" w:lineRule="exact"/>
              <w:rPr>
                <w:rFonts w:ascii="Times New Roman" w:hAnsi="Times New Roman" w:cs="Times New Roman"/>
              </w:rPr>
            </w:pPr>
            <w:r w:rsidRPr="00777CA8">
              <w:rPr>
                <w:b/>
                <w:bCs/>
              </w:rPr>
              <w:lastRenderedPageBreak/>
              <w:t>Assessment Items</w:t>
            </w:r>
          </w:p>
        </w:tc>
        <w:tc>
          <w:tcPr>
            <w:tcW w:w="720" w:type="dxa"/>
            <w:tcBorders>
              <w:top w:val="single" w:sz="4" w:space="0" w:color="auto"/>
              <w:left w:val="single" w:sz="4" w:space="0" w:color="auto"/>
              <w:bottom w:val="single" w:sz="4" w:space="0" w:color="auto"/>
              <w:right w:val="single" w:sz="4" w:space="0" w:color="auto"/>
            </w:tcBorders>
          </w:tcPr>
          <w:p w14:paraId="43A08A42" w14:textId="77777777" w:rsidR="00750FE8" w:rsidRPr="00777CA8" w:rsidRDefault="00750FE8" w:rsidP="001066C5">
            <w:pPr>
              <w:pStyle w:val="TableParagraph"/>
              <w:kinsoku w:val="0"/>
              <w:overflowPunct w:val="0"/>
              <w:spacing w:line="269" w:lineRule="exact"/>
              <w:rPr>
                <w:rFonts w:ascii="Times New Roman" w:hAnsi="Times New Roman" w:cs="Times New Roman"/>
              </w:rPr>
            </w:pPr>
            <w:r w:rsidRPr="00777CA8">
              <w:rPr>
                <w:b/>
                <w:bCs/>
              </w:rPr>
              <w:t>Exc</w:t>
            </w:r>
          </w:p>
        </w:tc>
        <w:tc>
          <w:tcPr>
            <w:tcW w:w="812" w:type="dxa"/>
            <w:tcBorders>
              <w:top w:val="single" w:sz="4" w:space="0" w:color="auto"/>
              <w:left w:val="single" w:sz="4" w:space="0" w:color="auto"/>
              <w:bottom w:val="single" w:sz="4" w:space="0" w:color="auto"/>
              <w:right w:val="single" w:sz="4" w:space="0" w:color="auto"/>
            </w:tcBorders>
          </w:tcPr>
          <w:p w14:paraId="00E4D15C" w14:textId="77777777" w:rsidR="00750FE8" w:rsidRPr="00777CA8" w:rsidRDefault="00750FE8" w:rsidP="001066C5">
            <w:pPr>
              <w:pStyle w:val="TableParagraph"/>
              <w:kinsoku w:val="0"/>
              <w:overflowPunct w:val="0"/>
              <w:spacing w:line="269" w:lineRule="exact"/>
              <w:rPr>
                <w:rFonts w:ascii="Times New Roman" w:hAnsi="Times New Roman" w:cs="Times New Roman"/>
              </w:rPr>
            </w:pPr>
            <w:r w:rsidRPr="00777CA8">
              <w:rPr>
                <w:b/>
                <w:bCs/>
              </w:rPr>
              <w:t>Meet</w:t>
            </w:r>
          </w:p>
        </w:tc>
        <w:tc>
          <w:tcPr>
            <w:tcW w:w="809" w:type="dxa"/>
            <w:tcBorders>
              <w:top w:val="single" w:sz="4" w:space="0" w:color="auto"/>
              <w:left w:val="single" w:sz="4" w:space="0" w:color="auto"/>
              <w:bottom w:val="single" w:sz="4" w:space="0" w:color="auto"/>
              <w:right w:val="single" w:sz="4" w:space="0" w:color="auto"/>
            </w:tcBorders>
          </w:tcPr>
          <w:p w14:paraId="65405F8E" w14:textId="77777777" w:rsidR="00750FE8" w:rsidRPr="00777CA8" w:rsidRDefault="00750FE8" w:rsidP="001066C5">
            <w:pPr>
              <w:pStyle w:val="TableParagraph"/>
              <w:kinsoku w:val="0"/>
              <w:overflowPunct w:val="0"/>
              <w:ind w:right="169"/>
              <w:rPr>
                <w:rFonts w:ascii="Times New Roman" w:hAnsi="Times New Roman" w:cs="Times New Roman"/>
              </w:rPr>
            </w:pPr>
            <w:r w:rsidRPr="00777CA8">
              <w:rPr>
                <w:b/>
                <w:bCs/>
              </w:rPr>
              <w:t>W/ Disc</w:t>
            </w:r>
          </w:p>
        </w:tc>
        <w:tc>
          <w:tcPr>
            <w:tcW w:w="811" w:type="dxa"/>
            <w:tcBorders>
              <w:top w:val="single" w:sz="4" w:space="0" w:color="auto"/>
              <w:left w:val="single" w:sz="4" w:space="0" w:color="auto"/>
              <w:bottom w:val="single" w:sz="4" w:space="0" w:color="auto"/>
              <w:right w:val="single" w:sz="4" w:space="0" w:color="auto"/>
            </w:tcBorders>
          </w:tcPr>
          <w:p w14:paraId="719EC012" w14:textId="77777777" w:rsidR="00750FE8" w:rsidRPr="00777CA8" w:rsidRDefault="00750FE8" w:rsidP="001066C5">
            <w:pPr>
              <w:pStyle w:val="TableParagraph"/>
              <w:kinsoku w:val="0"/>
              <w:overflowPunct w:val="0"/>
              <w:ind w:right="131"/>
              <w:rPr>
                <w:rFonts w:ascii="Times New Roman" w:hAnsi="Times New Roman" w:cs="Times New Roman"/>
              </w:rPr>
            </w:pPr>
            <w:r w:rsidRPr="00777CA8">
              <w:rPr>
                <w:b/>
                <w:bCs/>
              </w:rPr>
              <w:t>Not Meet</w:t>
            </w:r>
          </w:p>
        </w:tc>
        <w:tc>
          <w:tcPr>
            <w:tcW w:w="900" w:type="dxa"/>
            <w:tcBorders>
              <w:top w:val="single" w:sz="4" w:space="0" w:color="auto"/>
              <w:left w:val="single" w:sz="4" w:space="0" w:color="auto"/>
              <w:bottom w:val="single" w:sz="4" w:space="0" w:color="auto"/>
              <w:right w:val="single" w:sz="4" w:space="0" w:color="auto"/>
            </w:tcBorders>
          </w:tcPr>
          <w:p w14:paraId="723B7702" w14:textId="77777777" w:rsidR="00750FE8" w:rsidRPr="00777CA8" w:rsidRDefault="00750FE8" w:rsidP="001066C5">
            <w:pPr>
              <w:pStyle w:val="TableParagraph"/>
              <w:kinsoku w:val="0"/>
              <w:overflowPunct w:val="0"/>
              <w:ind w:right="100"/>
              <w:rPr>
                <w:rFonts w:ascii="Times New Roman" w:hAnsi="Times New Roman" w:cs="Times New Roman"/>
              </w:rPr>
            </w:pPr>
            <w:r w:rsidRPr="00777CA8">
              <w:rPr>
                <w:b/>
                <w:bCs/>
              </w:rPr>
              <w:t>Not Rated</w:t>
            </w:r>
          </w:p>
        </w:tc>
      </w:tr>
      <w:tr w:rsidR="00750FE8" w:rsidRPr="00777CA8" w14:paraId="7ACA0B9D" w14:textId="77777777" w:rsidTr="006C5BB9">
        <w:trPr>
          <w:trHeight w:hRule="exact" w:val="4699"/>
        </w:trPr>
        <w:tc>
          <w:tcPr>
            <w:tcW w:w="900" w:type="dxa"/>
            <w:tcBorders>
              <w:top w:val="single" w:sz="4" w:space="0" w:color="auto"/>
              <w:left w:val="single" w:sz="4" w:space="0" w:color="000000"/>
              <w:bottom w:val="single" w:sz="4" w:space="0" w:color="000000"/>
              <w:right w:val="single" w:sz="4" w:space="0" w:color="000000"/>
            </w:tcBorders>
          </w:tcPr>
          <w:p w14:paraId="49A77DE5" w14:textId="77777777" w:rsidR="00750FE8" w:rsidRPr="00777CA8" w:rsidRDefault="00750FE8" w:rsidP="001066C5">
            <w:pPr>
              <w:pStyle w:val="TableParagraph"/>
              <w:kinsoku w:val="0"/>
              <w:overflowPunct w:val="0"/>
              <w:spacing w:line="269" w:lineRule="exact"/>
              <w:rPr>
                <w:rFonts w:ascii="Times New Roman" w:hAnsi="Times New Roman" w:cs="Times New Roman"/>
              </w:rPr>
            </w:pPr>
            <w:r w:rsidRPr="00777CA8">
              <w:rPr>
                <w:b/>
                <w:bCs/>
              </w:rPr>
              <w:t>III-9</w:t>
            </w:r>
          </w:p>
        </w:tc>
        <w:tc>
          <w:tcPr>
            <w:tcW w:w="5221" w:type="dxa"/>
            <w:tcBorders>
              <w:top w:val="single" w:sz="4" w:space="0" w:color="auto"/>
              <w:left w:val="single" w:sz="4" w:space="0" w:color="000000"/>
              <w:bottom w:val="single" w:sz="4" w:space="0" w:color="000000"/>
              <w:right w:val="single" w:sz="4" w:space="0" w:color="000000"/>
            </w:tcBorders>
          </w:tcPr>
          <w:p w14:paraId="3995A4D1" w14:textId="77777777" w:rsidR="00750FE8" w:rsidRPr="00777CA8" w:rsidRDefault="00750FE8" w:rsidP="001066C5">
            <w:pPr>
              <w:pStyle w:val="TableParagraph"/>
              <w:kinsoku w:val="0"/>
              <w:overflowPunct w:val="0"/>
              <w:ind w:right="206"/>
            </w:pPr>
            <w:r w:rsidRPr="00777CA8">
              <w:t>Unit Self-Assessment is accomplished prior to Unit Evaluation or NLT 15 March, whichever comes first.</w:t>
            </w:r>
          </w:p>
          <w:p w14:paraId="3CE0AB9C" w14:textId="77777777" w:rsidR="00750FE8" w:rsidRPr="00777CA8" w:rsidRDefault="00750FE8" w:rsidP="001066C5">
            <w:pPr>
              <w:pStyle w:val="TableParagraph"/>
              <w:kinsoku w:val="0"/>
              <w:overflowPunct w:val="0"/>
              <w:spacing w:before="6"/>
              <w:ind w:left="0"/>
              <w:rPr>
                <w:rFonts w:ascii="Times New Roman" w:hAnsi="Times New Roman" w:cs="Times New Roman"/>
              </w:rPr>
            </w:pPr>
          </w:p>
          <w:p w14:paraId="122456AB" w14:textId="77777777" w:rsidR="00750FE8" w:rsidRPr="00777CA8" w:rsidRDefault="00750FE8" w:rsidP="00750FE8">
            <w:pPr>
              <w:pStyle w:val="TableParagraph"/>
              <w:numPr>
                <w:ilvl w:val="0"/>
                <w:numId w:val="9"/>
              </w:numPr>
              <w:tabs>
                <w:tab w:val="left" w:pos="398"/>
              </w:tabs>
              <w:kinsoku w:val="0"/>
              <w:overflowPunct w:val="0"/>
              <w:ind w:right="575" w:firstLine="0"/>
            </w:pPr>
            <w:r w:rsidRPr="00777CA8">
              <w:t>Include proper height/weight entry by</w:t>
            </w:r>
            <w:r w:rsidRPr="00777CA8">
              <w:rPr>
                <w:spacing w:val="-20"/>
              </w:rPr>
              <w:t xml:space="preserve"> </w:t>
            </w:r>
            <w:r w:rsidRPr="00777CA8">
              <w:t>all instructors.</w:t>
            </w:r>
          </w:p>
          <w:p w14:paraId="171D8D2E" w14:textId="77777777" w:rsidR="00750FE8" w:rsidRPr="00777CA8" w:rsidRDefault="00750FE8" w:rsidP="001066C5">
            <w:pPr>
              <w:pStyle w:val="TableParagraph"/>
              <w:kinsoku w:val="0"/>
              <w:overflowPunct w:val="0"/>
              <w:spacing w:before="10"/>
              <w:ind w:left="0"/>
              <w:rPr>
                <w:rFonts w:ascii="Times New Roman" w:hAnsi="Times New Roman" w:cs="Times New Roman"/>
                <w:sz w:val="23"/>
                <w:szCs w:val="23"/>
              </w:rPr>
            </w:pPr>
          </w:p>
          <w:p w14:paraId="63BDD3E2" w14:textId="77777777" w:rsidR="00750FE8" w:rsidRPr="00777CA8" w:rsidRDefault="00750FE8" w:rsidP="00750FE8">
            <w:pPr>
              <w:pStyle w:val="TableParagraph"/>
              <w:numPr>
                <w:ilvl w:val="0"/>
                <w:numId w:val="9"/>
              </w:numPr>
              <w:tabs>
                <w:tab w:val="left" w:pos="399"/>
              </w:tabs>
              <w:kinsoku w:val="0"/>
              <w:overflowPunct w:val="0"/>
              <w:ind w:right="105" w:firstLine="0"/>
            </w:pPr>
            <w:r w:rsidRPr="00777CA8">
              <w:t>Instructors will input comments in comment section for all items that are not marked</w:t>
            </w:r>
            <w:r w:rsidRPr="00777CA8">
              <w:rPr>
                <w:spacing w:val="-14"/>
              </w:rPr>
              <w:t xml:space="preserve"> </w:t>
            </w:r>
            <w:r w:rsidRPr="00777CA8">
              <w:t>“Meets Standard.”</w:t>
            </w:r>
          </w:p>
          <w:p w14:paraId="04766B75" w14:textId="77777777" w:rsidR="00750FE8" w:rsidRPr="00777CA8" w:rsidRDefault="00750FE8" w:rsidP="001066C5">
            <w:pPr>
              <w:pStyle w:val="TableParagraph"/>
              <w:kinsoku w:val="0"/>
              <w:overflowPunct w:val="0"/>
              <w:spacing w:before="10"/>
              <w:ind w:left="0"/>
              <w:rPr>
                <w:rFonts w:ascii="Times New Roman" w:hAnsi="Times New Roman" w:cs="Times New Roman"/>
                <w:sz w:val="23"/>
                <w:szCs w:val="23"/>
              </w:rPr>
            </w:pPr>
          </w:p>
          <w:p w14:paraId="4E051FA0" w14:textId="3016E619" w:rsidR="00750FE8" w:rsidRPr="00777CA8" w:rsidRDefault="00750FE8" w:rsidP="001066C5">
            <w:pPr>
              <w:pStyle w:val="TableParagraph"/>
              <w:kinsoku w:val="0"/>
              <w:overflowPunct w:val="0"/>
              <w:ind w:right="206"/>
            </w:pPr>
            <w:r w:rsidRPr="00262C35">
              <w:rPr>
                <w:b/>
                <w:bCs/>
                <w:u w:val="single"/>
              </w:rPr>
              <w:t>Note:</w:t>
            </w:r>
            <w:r w:rsidRPr="00777CA8">
              <w:t xml:space="preserve"> Unit identified findings must be consistent with findings identified during HQ UE.</w:t>
            </w:r>
          </w:p>
          <w:p w14:paraId="359B18D7" w14:textId="77777777" w:rsidR="00750FE8" w:rsidRPr="00777CA8" w:rsidRDefault="00750FE8" w:rsidP="001066C5">
            <w:pPr>
              <w:pStyle w:val="TableParagraph"/>
              <w:kinsoku w:val="0"/>
              <w:overflowPunct w:val="0"/>
              <w:spacing w:before="11"/>
              <w:ind w:left="0"/>
              <w:rPr>
                <w:rFonts w:ascii="Times New Roman" w:hAnsi="Times New Roman" w:cs="Times New Roman"/>
                <w:sz w:val="23"/>
                <w:szCs w:val="23"/>
              </w:rPr>
            </w:pPr>
          </w:p>
          <w:p w14:paraId="1A14B02C" w14:textId="3B8EFFE8" w:rsidR="00750FE8" w:rsidRPr="00777CA8" w:rsidRDefault="00750FE8" w:rsidP="001066C5">
            <w:pPr>
              <w:pStyle w:val="TableParagraph"/>
              <w:kinsoku w:val="0"/>
              <w:overflowPunct w:val="0"/>
              <w:rPr>
                <w:rFonts w:ascii="Times New Roman" w:hAnsi="Times New Roman" w:cs="Times New Roman"/>
              </w:rPr>
            </w:pPr>
            <w:r w:rsidRPr="00B44086">
              <w:rPr>
                <w:highlight w:val="yellow"/>
              </w:rPr>
              <w:t xml:space="preserve">(AFJROTCI 36-2010 </w:t>
            </w:r>
            <w:r w:rsidR="00FF3CB0" w:rsidRPr="00B44086">
              <w:rPr>
                <w:highlight w:val="yellow"/>
              </w:rPr>
              <w:t>para</w:t>
            </w:r>
            <w:r w:rsidR="00F07043" w:rsidRPr="00B44086">
              <w:rPr>
                <w:highlight w:val="yellow"/>
              </w:rPr>
              <w:t xml:space="preserve"> 8</w:t>
            </w:r>
            <w:r w:rsidR="00853D57" w:rsidRPr="00B44086">
              <w:rPr>
                <w:highlight w:val="yellow"/>
              </w:rPr>
              <w:t>.</w:t>
            </w:r>
            <w:r w:rsidR="009F4C89" w:rsidRPr="00B44086">
              <w:rPr>
                <w:highlight w:val="yellow"/>
              </w:rPr>
              <w:t>5.2; 8.5.2.1, .2, .3, .4, .5</w:t>
            </w:r>
            <w:r w:rsidRPr="00B44086">
              <w:rPr>
                <w:highlight w:val="yellow"/>
              </w:rPr>
              <w:t>)</w:t>
            </w:r>
          </w:p>
        </w:tc>
        <w:tc>
          <w:tcPr>
            <w:tcW w:w="720" w:type="dxa"/>
            <w:tcBorders>
              <w:top w:val="single" w:sz="4" w:space="0" w:color="auto"/>
              <w:left w:val="single" w:sz="4" w:space="0" w:color="000000"/>
              <w:bottom w:val="single" w:sz="4" w:space="0" w:color="000000"/>
              <w:right w:val="single" w:sz="4" w:space="0" w:color="000000"/>
            </w:tcBorders>
            <w:shd w:val="clear" w:color="auto" w:fill="767070"/>
          </w:tcPr>
          <w:p w14:paraId="26B74713" w14:textId="77777777" w:rsidR="00750FE8" w:rsidRPr="00777CA8" w:rsidRDefault="00750FE8" w:rsidP="001066C5">
            <w:pPr>
              <w:rPr>
                <w:rFonts w:ascii="Times New Roman" w:hAnsi="Times New Roman" w:cs="Times New Roman"/>
              </w:rPr>
            </w:pPr>
          </w:p>
        </w:tc>
        <w:tc>
          <w:tcPr>
            <w:tcW w:w="812" w:type="dxa"/>
            <w:tcBorders>
              <w:top w:val="single" w:sz="4" w:space="0" w:color="auto"/>
              <w:left w:val="single" w:sz="4" w:space="0" w:color="000000"/>
              <w:bottom w:val="single" w:sz="4" w:space="0" w:color="000000"/>
              <w:right w:val="single" w:sz="4" w:space="0" w:color="000000"/>
            </w:tcBorders>
          </w:tcPr>
          <w:p w14:paraId="602E7B7E" w14:textId="77777777" w:rsidR="00750FE8" w:rsidRPr="00777CA8" w:rsidRDefault="00750FE8" w:rsidP="001066C5">
            <w:pPr>
              <w:rPr>
                <w:rFonts w:ascii="Times New Roman" w:hAnsi="Times New Roman" w:cs="Times New Roman"/>
              </w:rPr>
            </w:pPr>
          </w:p>
        </w:tc>
        <w:tc>
          <w:tcPr>
            <w:tcW w:w="809" w:type="dxa"/>
            <w:tcBorders>
              <w:top w:val="single" w:sz="4" w:space="0" w:color="auto"/>
              <w:left w:val="single" w:sz="4" w:space="0" w:color="000000"/>
              <w:bottom w:val="single" w:sz="4" w:space="0" w:color="000000"/>
              <w:right w:val="single" w:sz="4" w:space="0" w:color="000000"/>
            </w:tcBorders>
          </w:tcPr>
          <w:p w14:paraId="72447793" w14:textId="77777777" w:rsidR="00750FE8" w:rsidRPr="00777CA8" w:rsidRDefault="00750FE8" w:rsidP="001066C5">
            <w:pPr>
              <w:rPr>
                <w:rFonts w:ascii="Times New Roman" w:hAnsi="Times New Roman" w:cs="Times New Roman"/>
              </w:rPr>
            </w:pPr>
          </w:p>
        </w:tc>
        <w:tc>
          <w:tcPr>
            <w:tcW w:w="811" w:type="dxa"/>
            <w:tcBorders>
              <w:top w:val="single" w:sz="4" w:space="0" w:color="auto"/>
              <w:left w:val="single" w:sz="4" w:space="0" w:color="000000"/>
              <w:bottom w:val="single" w:sz="4" w:space="0" w:color="000000"/>
              <w:right w:val="single" w:sz="4" w:space="0" w:color="000000"/>
            </w:tcBorders>
          </w:tcPr>
          <w:p w14:paraId="47AC2455" w14:textId="77777777" w:rsidR="00750FE8" w:rsidRPr="00777CA8" w:rsidRDefault="00750FE8" w:rsidP="001066C5">
            <w:pPr>
              <w:rPr>
                <w:rFonts w:ascii="Times New Roman" w:hAnsi="Times New Roman" w:cs="Times New Roman"/>
              </w:rPr>
            </w:pPr>
          </w:p>
        </w:tc>
        <w:tc>
          <w:tcPr>
            <w:tcW w:w="900" w:type="dxa"/>
            <w:tcBorders>
              <w:top w:val="single" w:sz="4" w:space="0" w:color="auto"/>
              <w:left w:val="single" w:sz="4" w:space="0" w:color="000000"/>
              <w:bottom w:val="single" w:sz="4" w:space="0" w:color="000000"/>
              <w:right w:val="single" w:sz="4" w:space="0" w:color="000000"/>
            </w:tcBorders>
          </w:tcPr>
          <w:p w14:paraId="31FABA4E" w14:textId="77777777" w:rsidR="00750FE8" w:rsidRPr="00777CA8" w:rsidRDefault="00750FE8" w:rsidP="001066C5">
            <w:pPr>
              <w:rPr>
                <w:rFonts w:ascii="Times New Roman" w:hAnsi="Times New Roman" w:cs="Times New Roman"/>
              </w:rPr>
            </w:pPr>
          </w:p>
        </w:tc>
      </w:tr>
    </w:tbl>
    <w:p w14:paraId="342C789A" w14:textId="77777777" w:rsidR="00750FE8" w:rsidRDefault="00750FE8" w:rsidP="00750FE8">
      <w:pPr>
        <w:rPr>
          <w:rFonts w:ascii="Times New Roman" w:hAnsi="Times New Roman" w:cs="Times New Roman"/>
        </w:rPr>
        <w:sectPr w:rsidR="00750FE8">
          <w:pgSz w:w="12240" w:h="15840"/>
          <w:pgMar w:top="720" w:right="760" w:bottom="1520" w:left="1080" w:header="0" w:footer="1327" w:gutter="0"/>
          <w:cols w:space="720"/>
          <w:noEndnote/>
        </w:sectPr>
      </w:pPr>
    </w:p>
    <w:tbl>
      <w:tblPr>
        <w:tblW w:w="0" w:type="auto"/>
        <w:tblInd w:w="125" w:type="dxa"/>
        <w:tblLayout w:type="fixed"/>
        <w:tblCellMar>
          <w:left w:w="0" w:type="dxa"/>
          <w:right w:w="0" w:type="dxa"/>
        </w:tblCellMar>
        <w:tblLook w:val="0000" w:firstRow="0" w:lastRow="0" w:firstColumn="0" w:lastColumn="0" w:noHBand="0" w:noVBand="0"/>
      </w:tblPr>
      <w:tblGrid>
        <w:gridCol w:w="792"/>
        <w:gridCol w:w="880"/>
        <w:gridCol w:w="288"/>
        <w:gridCol w:w="1400"/>
        <w:gridCol w:w="322"/>
        <w:gridCol w:w="1882"/>
        <w:gridCol w:w="168"/>
        <w:gridCol w:w="125"/>
        <w:gridCol w:w="518"/>
        <w:gridCol w:w="763"/>
        <w:gridCol w:w="219"/>
        <w:gridCol w:w="329"/>
        <w:gridCol w:w="175"/>
        <w:gridCol w:w="763"/>
        <w:gridCol w:w="533"/>
        <w:gridCol w:w="355"/>
      </w:tblGrid>
      <w:tr w:rsidR="00750FE8" w:rsidRPr="00777CA8" w14:paraId="0DC3A48C" w14:textId="77777777" w:rsidTr="0095798E">
        <w:trPr>
          <w:trHeight w:hRule="exact" w:val="1000"/>
        </w:trPr>
        <w:tc>
          <w:tcPr>
            <w:tcW w:w="9512" w:type="dxa"/>
            <w:gridSpan w:val="16"/>
            <w:tcBorders>
              <w:top w:val="single" w:sz="4" w:space="0" w:color="000000"/>
              <w:left w:val="single" w:sz="4" w:space="0" w:color="000000"/>
              <w:bottom w:val="single" w:sz="4" w:space="0" w:color="000000"/>
              <w:right w:val="single" w:sz="4" w:space="0" w:color="000000"/>
            </w:tcBorders>
            <w:shd w:val="clear" w:color="auto" w:fill="D0CECE"/>
          </w:tcPr>
          <w:p w14:paraId="291B7B72" w14:textId="77777777" w:rsidR="00750FE8" w:rsidRPr="00777CA8" w:rsidRDefault="00750FE8" w:rsidP="001066C5">
            <w:pPr>
              <w:pStyle w:val="TableParagraph"/>
              <w:kinsoku w:val="0"/>
              <w:overflowPunct w:val="0"/>
              <w:spacing w:line="315" w:lineRule="exact"/>
              <w:ind w:left="162" w:right="164"/>
              <w:jc w:val="center"/>
              <w:rPr>
                <w:b/>
                <w:bCs/>
                <w:sz w:val="28"/>
                <w:szCs w:val="28"/>
              </w:rPr>
            </w:pPr>
            <w:r w:rsidRPr="00777CA8">
              <w:rPr>
                <w:b/>
                <w:bCs/>
                <w:sz w:val="28"/>
                <w:szCs w:val="28"/>
              </w:rPr>
              <w:lastRenderedPageBreak/>
              <w:t>Section IV – Equipment Management</w:t>
            </w:r>
          </w:p>
          <w:p w14:paraId="3A37E7C8" w14:textId="26C6B940" w:rsidR="00750FE8" w:rsidRPr="00777CA8" w:rsidRDefault="00750FE8" w:rsidP="0095798E">
            <w:pPr>
              <w:pStyle w:val="TableParagraph"/>
              <w:kinsoku w:val="0"/>
              <w:overflowPunct w:val="0"/>
              <w:spacing w:before="2"/>
              <w:ind w:left="160" w:right="171"/>
              <w:rPr>
                <w:rFonts w:ascii="Times New Roman" w:hAnsi="Times New Roman" w:cs="Times New Roman"/>
              </w:rPr>
            </w:pPr>
            <w:r w:rsidRPr="0095798E">
              <w:rPr>
                <w:b/>
                <w:bCs/>
                <w:sz w:val="20"/>
                <w:szCs w:val="20"/>
              </w:rPr>
              <w:t>Note: Failure to meet standards in any two items requires a “Does Not Meet Standards” for this section.</w:t>
            </w:r>
            <w:r w:rsidR="001D1B34">
              <w:rPr>
                <w:b/>
                <w:bCs/>
                <w:sz w:val="20"/>
                <w:szCs w:val="20"/>
              </w:rPr>
              <w:t xml:space="preserve">  </w:t>
            </w:r>
            <w:r w:rsidRPr="0095798E">
              <w:rPr>
                <w:b/>
                <w:bCs/>
                <w:sz w:val="20"/>
                <w:szCs w:val="20"/>
              </w:rPr>
              <w:t>All “Exceeds Standards” ratings and any rating below “Meets Standards” require comments</w:t>
            </w:r>
            <w:r w:rsidRPr="00777CA8">
              <w:rPr>
                <w:sz w:val="20"/>
                <w:szCs w:val="20"/>
              </w:rPr>
              <w:t>.</w:t>
            </w:r>
          </w:p>
        </w:tc>
      </w:tr>
      <w:tr w:rsidR="00750FE8" w:rsidRPr="00777CA8" w14:paraId="085B73F5" w14:textId="77777777" w:rsidTr="000E0E7A">
        <w:trPr>
          <w:trHeight w:hRule="exact" w:val="1179"/>
        </w:trPr>
        <w:tc>
          <w:tcPr>
            <w:tcW w:w="1672" w:type="dxa"/>
            <w:gridSpan w:val="2"/>
            <w:tcBorders>
              <w:top w:val="single" w:sz="4" w:space="0" w:color="000000"/>
              <w:left w:val="single" w:sz="4" w:space="0" w:color="000000"/>
              <w:bottom w:val="single" w:sz="4" w:space="0" w:color="000000"/>
              <w:right w:val="single" w:sz="4" w:space="0" w:color="000000"/>
            </w:tcBorders>
          </w:tcPr>
          <w:p w14:paraId="258C4DE0" w14:textId="77777777" w:rsidR="00750FE8" w:rsidRPr="00777CA8" w:rsidRDefault="00750FE8" w:rsidP="001066C5">
            <w:pPr>
              <w:pStyle w:val="TableParagraph"/>
              <w:kinsoku w:val="0"/>
              <w:overflowPunct w:val="0"/>
              <w:spacing w:before="5"/>
              <w:ind w:left="0"/>
              <w:rPr>
                <w:rFonts w:ascii="Times New Roman" w:hAnsi="Times New Roman" w:cs="Times New Roman"/>
                <w:sz w:val="23"/>
                <w:szCs w:val="23"/>
              </w:rPr>
            </w:pPr>
          </w:p>
          <w:p w14:paraId="12945B00" w14:textId="77777777" w:rsidR="00750FE8" w:rsidRPr="00777CA8" w:rsidRDefault="00750FE8" w:rsidP="001066C5">
            <w:pPr>
              <w:pStyle w:val="TableParagraph"/>
              <w:kinsoku w:val="0"/>
              <w:overflowPunct w:val="0"/>
              <w:ind w:right="446"/>
              <w:rPr>
                <w:rFonts w:ascii="Times New Roman" w:hAnsi="Times New Roman" w:cs="Times New Roman"/>
              </w:rPr>
            </w:pPr>
            <w:r w:rsidRPr="00777CA8">
              <w:t>Exceeds Standards</w:t>
            </w:r>
          </w:p>
        </w:tc>
        <w:tc>
          <w:tcPr>
            <w:tcW w:w="288" w:type="dxa"/>
            <w:tcBorders>
              <w:top w:val="single" w:sz="4" w:space="0" w:color="000000"/>
              <w:left w:val="single" w:sz="4" w:space="0" w:color="000000"/>
              <w:bottom w:val="single" w:sz="4" w:space="0" w:color="000000"/>
              <w:right w:val="single" w:sz="4" w:space="0" w:color="000000"/>
            </w:tcBorders>
          </w:tcPr>
          <w:p w14:paraId="6073D38F" w14:textId="77777777" w:rsidR="00750FE8" w:rsidRPr="00777CA8" w:rsidRDefault="00750FE8" w:rsidP="001066C5">
            <w:pPr>
              <w:rPr>
                <w:rFonts w:ascii="Times New Roman" w:hAnsi="Times New Roman" w:cs="Times New Roman"/>
              </w:rPr>
            </w:pPr>
          </w:p>
        </w:tc>
        <w:tc>
          <w:tcPr>
            <w:tcW w:w="1400" w:type="dxa"/>
            <w:tcBorders>
              <w:top w:val="single" w:sz="4" w:space="0" w:color="000000"/>
              <w:left w:val="single" w:sz="4" w:space="0" w:color="000000"/>
              <w:bottom w:val="single" w:sz="4" w:space="0" w:color="000000"/>
              <w:right w:val="single" w:sz="4" w:space="0" w:color="000000"/>
            </w:tcBorders>
          </w:tcPr>
          <w:p w14:paraId="5687F681" w14:textId="77777777" w:rsidR="00750FE8" w:rsidRPr="00777CA8" w:rsidRDefault="00750FE8" w:rsidP="001066C5">
            <w:pPr>
              <w:pStyle w:val="TableParagraph"/>
              <w:kinsoku w:val="0"/>
              <w:overflowPunct w:val="0"/>
              <w:spacing w:before="5"/>
              <w:ind w:left="0"/>
              <w:rPr>
                <w:rFonts w:ascii="Times New Roman" w:hAnsi="Times New Roman" w:cs="Times New Roman"/>
                <w:sz w:val="23"/>
                <w:szCs w:val="23"/>
              </w:rPr>
            </w:pPr>
          </w:p>
          <w:p w14:paraId="39089FBC" w14:textId="77777777" w:rsidR="00750FE8" w:rsidRPr="00777CA8" w:rsidRDefault="00750FE8" w:rsidP="001066C5">
            <w:pPr>
              <w:pStyle w:val="TableParagraph"/>
              <w:kinsoku w:val="0"/>
              <w:overflowPunct w:val="0"/>
              <w:ind w:right="173"/>
              <w:rPr>
                <w:rFonts w:ascii="Times New Roman" w:hAnsi="Times New Roman" w:cs="Times New Roman"/>
              </w:rPr>
            </w:pPr>
            <w:r w:rsidRPr="00777CA8">
              <w:t>Meets Standards</w:t>
            </w:r>
          </w:p>
        </w:tc>
        <w:tc>
          <w:tcPr>
            <w:tcW w:w="322" w:type="dxa"/>
            <w:tcBorders>
              <w:top w:val="single" w:sz="4" w:space="0" w:color="000000"/>
              <w:left w:val="single" w:sz="4" w:space="0" w:color="000000"/>
              <w:bottom w:val="single" w:sz="4" w:space="0" w:color="000000"/>
              <w:right w:val="single" w:sz="4" w:space="0" w:color="000000"/>
            </w:tcBorders>
          </w:tcPr>
          <w:p w14:paraId="1AE4C637" w14:textId="77777777" w:rsidR="00750FE8" w:rsidRPr="00777CA8" w:rsidRDefault="00750FE8" w:rsidP="001066C5">
            <w:pPr>
              <w:rPr>
                <w:rFonts w:ascii="Times New Roman" w:hAnsi="Times New Roman"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5594FA6E" w14:textId="77777777" w:rsidR="00750FE8" w:rsidRPr="00777CA8" w:rsidRDefault="00750FE8" w:rsidP="001066C5">
            <w:pPr>
              <w:pStyle w:val="TableParagraph"/>
              <w:kinsoku w:val="0"/>
              <w:overflowPunct w:val="0"/>
              <w:spacing w:before="5"/>
              <w:ind w:left="0"/>
              <w:rPr>
                <w:rFonts w:ascii="Times New Roman" w:hAnsi="Times New Roman" w:cs="Times New Roman"/>
                <w:sz w:val="23"/>
                <w:szCs w:val="23"/>
              </w:rPr>
            </w:pPr>
          </w:p>
          <w:p w14:paraId="4F582E9E" w14:textId="77777777" w:rsidR="00750FE8" w:rsidRPr="00777CA8" w:rsidRDefault="00750FE8" w:rsidP="001066C5">
            <w:pPr>
              <w:pStyle w:val="TableParagraph"/>
              <w:kinsoku w:val="0"/>
              <w:overflowPunct w:val="0"/>
              <w:ind w:right="242"/>
              <w:rPr>
                <w:rFonts w:ascii="Times New Roman" w:hAnsi="Times New Roman" w:cs="Times New Roman"/>
              </w:rPr>
            </w:pPr>
            <w:r w:rsidRPr="00777CA8">
              <w:t>Meets Standards w/ Discrepancies</w:t>
            </w:r>
          </w:p>
        </w:tc>
        <w:tc>
          <w:tcPr>
            <w:tcW w:w="293" w:type="dxa"/>
            <w:gridSpan w:val="2"/>
            <w:tcBorders>
              <w:top w:val="single" w:sz="4" w:space="0" w:color="000000"/>
              <w:left w:val="single" w:sz="4" w:space="0" w:color="000000"/>
              <w:bottom w:val="single" w:sz="4" w:space="0" w:color="000000"/>
              <w:right w:val="single" w:sz="4" w:space="0" w:color="000000"/>
            </w:tcBorders>
          </w:tcPr>
          <w:p w14:paraId="05014961" w14:textId="77777777" w:rsidR="00750FE8" w:rsidRPr="00777CA8" w:rsidRDefault="00750FE8" w:rsidP="001066C5">
            <w:pPr>
              <w:rPr>
                <w:rFonts w:ascii="Times New Roman" w:hAnsi="Times New Roman" w:cs="Times New Roman"/>
              </w:rPr>
            </w:pPr>
          </w:p>
        </w:tc>
        <w:tc>
          <w:tcPr>
            <w:tcW w:w="1500" w:type="dxa"/>
            <w:gridSpan w:val="3"/>
            <w:tcBorders>
              <w:top w:val="single" w:sz="4" w:space="0" w:color="000000"/>
              <w:left w:val="single" w:sz="4" w:space="0" w:color="000000"/>
              <w:bottom w:val="single" w:sz="4" w:space="0" w:color="000000"/>
              <w:right w:val="single" w:sz="4" w:space="0" w:color="000000"/>
            </w:tcBorders>
          </w:tcPr>
          <w:p w14:paraId="1D68C9E2" w14:textId="77777777" w:rsidR="00750FE8" w:rsidRPr="00777CA8" w:rsidRDefault="00750FE8" w:rsidP="001066C5">
            <w:pPr>
              <w:pStyle w:val="TableParagraph"/>
              <w:kinsoku w:val="0"/>
              <w:overflowPunct w:val="0"/>
              <w:spacing w:before="7"/>
              <w:ind w:left="0"/>
              <w:rPr>
                <w:rFonts w:ascii="Times New Roman" w:hAnsi="Times New Roman" w:cs="Times New Roman"/>
                <w:sz w:val="19"/>
                <w:szCs w:val="19"/>
              </w:rPr>
            </w:pPr>
          </w:p>
          <w:p w14:paraId="5815AD0E" w14:textId="77777777" w:rsidR="00750FE8" w:rsidRPr="00777CA8" w:rsidRDefault="00750FE8" w:rsidP="001066C5">
            <w:pPr>
              <w:pStyle w:val="TableParagraph"/>
              <w:kinsoku w:val="0"/>
              <w:overflowPunct w:val="0"/>
              <w:ind w:right="273"/>
              <w:rPr>
                <w:rFonts w:ascii="Times New Roman" w:hAnsi="Times New Roman" w:cs="Times New Roman"/>
              </w:rPr>
            </w:pPr>
            <w:r w:rsidRPr="00777CA8">
              <w:rPr>
                <w:sz w:val="20"/>
                <w:szCs w:val="20"/>
              </w:rPr>
              <w:t xml:space="preserve">Does Not Meet </w:t>
            </w:r>
            <w:r w:rsidRPr="00777CA8">
              <w:rPr>
                <w:w w:val="95"/>
                <w:sz w:val="20"/>
                <w:szCs w:val="20"/>
              </w:rPr>
              <w:t>Standards</w:t>
            </w:r>
          </w:p>
        </w:tc>
        <w:tc>
          <w:tcPr>
            <w:tcW w:w="329" w:type="dxa"/>
            <w:tcBorders>
              <w:top w:val="single" w:sz="4" w:space="0" w:color="000000"/>
              <w:left w:val="single" w:sz="4" w:space="0" w:color="000000"/>
              <w:bottom w:val="single" w:sz="4" w:space="0" w:color="000000"/>
              <w:right w:val="single" w:sz="4" w:space="0" w:color="000000"/>
            </w:tcBorders>
          </w:tcPr>
          <w:p w14:paraId="529CD6A4" w14:textId="77777777" w:rsidR="00750FE8" w:rsidRPr="00777CA8" w:rsidRDefault="00750FE8" w:rsidP="001066C5">
            <w:pPr>
              <w:rPr>
                <w:rFonts w:ascii="Times New Roman" w:hAnsi="Times New Roman" w:cs="Times New Roman"/>
              </w:rPr>
            </w:pPr>
          </w:p>
        </w:tc>
        <w:tc>
          <w:tcPr>
            <w:tcW w:w="1471" w:type="dxa"/>
            <w:gridSpan w:val="3"/>
            <w:tcBorders>
              <w:top w:val="single" w:sz="4" w:space="0" w:color="000000"/>
              <w:left w:val="single" w:sz="4" w:space="0" w:color="000000"/>
              <w:bottom w:val="single" w:sz="4" w:space="0" w:color="000000"/>
              <w:right w:val="single" w:sz="4" w:space="0" w:color="000000"/>
            </w:tcBorders>
          </w:tcPr>
          <w:p w14:paraId="65E32246" w14:textId="77777777" w:rsidR="00750FE8" w:rsidRPr="00777CA8" w:rsidRDefault="00750FE8" w:rsidP="001066C5">
            <w:pPr>
              <w:pStyle w:val="TableParagraph"/>
              <w:kinsoku w:val="0"/>
              <w:overflowPunct w:val="0"/>
              <w:spacing w:before="7"/>
              <w:ind w:left="0"/>
              <w:rPr>
                <w:rFonts w:ascii="Times New Roman" w:hAnsi="Times New Roman" w:cs="Times New Roman"/>
                <w:sz w:val="19"/>
                <w:szCs w:val="19"/>
              </w:rPr>
            </w:pPr>
          </w:p>
          <w:p w14:paraId="55A6C952" w14:textId="77777777" w:rsidR="00750FE8" w:rsidRPr="00777CA8" w:rsidRDefault="00750FE8" w:rsidP="001066C5">
            <w:pPr>
              <w:pStyle w:val="TableParagraph"/>
              <w:kinsoku w:val="0"/>
              <w:overflowPunct w:val="0"/>
              <w:rPr>
                <w:rFonts w:ascii="Times New Roman" w:hAnsi="Times New Roman" w:cs="Times New Roman"/>
              </w:rPr>
            </w:pPr>
            <w:r w:rsidRPr="00777CA8">
              <w:rPr>
                <w:sz w:val="20"/>
                <w:szCs w:val="20"/>
              </w:rPr>
              <w:t>Not Rated</w:t>
            </w:r>
          </w:p>
        </w:tc>
        <w:tc>
          <w:tcPr>
            <w:tcW w:w="355" w:type="dxa"/>
            <w:tcBorders>
              <w:top w:val="single" w:sz="4" w:space="0" w:color="000000"/>
              <w:left w:val="single" w:sz="4" w:space="0" w:color="000000"/>
              <w:bottom w:val="single" w:sz="4" w:space="0" w:color="000000"/>
              <w:right w:val="single" w:sz="4" w:space="0" w:color="000000"/>
            </w:tcBorders>
          </w:tcPr>
          <w:p w14:paraId="7A862C39" w14:textId="77777777" w:rsidR="00750FE8" w:rsidRPr="00777CA8" w:rsidRDefault="00750FE8" w:rsidP="001066C5">
            <w:pPr>
              <w:rPr>
                <w:rFonts w:ascii="Times New Roman" w:hAnsi="Times New Roman" w:cs="Times New Roman"/>
              </w:rPr>
            </w:pPr>
          </w:p>
        </w:tc>
      </w:tr>
      <w:tr w:rsidR="00750FE8" w:rsidRPr="00777CA8" w14:paraId="553FC048" w14:textId="77777777" w:rsidTr="001066C5">
        <w:trPr>
          <w:trHeight w:hRule="exact" w:val="562"/>
        </w:trPr>
        <w:tc>
          <w:tcPr>
            <w:tcW w:w="5732" w:type="dxa"/>
            <w:gridSpan w:val="7"/>
            <w:tcBorders>
              <w:top w:val="single" w:sz="4" w:space="0" w:color="000000"/>
              <w:left w:val="single" w:sz="4" w:space="0" w:color="000000"/>
              <w:bottom w:val="single" w:sz="4" w:space="0" w:color="000000"/>
              <w:right w:val="single" w:sz="4" w:space="0" w:color="000000"/>
            </w:tcBorders>
          </w:tcPr>
          <w:p w14:paraId="377C2B30" w14:textId="77777777" w:rsidR="00750FE8" w:rsidRPr="00777CA8" w:rsidRDefault="00750FE8" w:rsidP="001066C5">
            <w:pPr>
              <w:pStyle w:val="TableParagraph"/>
              <w:kinsoku w:val="0"/>
              <w:overflowPunct w:val="0"/>
              <w:spacing w:line="270" w:lineRule="exact"/>
              <w:rPr>
                <w:rFonts w:ascii="Times New Roman" w:hAnsi="Times New Roman" w:cs="Times New Roman"/>
              </w:rPr>
            </w:pPr>
            <w:r w:rsidRPr="00777CA8">
              <w:rPr>
                <w:b/>
                <w:bCs/>
              </w:rPr>
              <w:t>Assessment Items</w:t>
            </w:r>
          </w:p>
        </w:tc>
        <w:tc>
          <w:tcPr>
            <w:tcW w:w="643" w:type="dxa"/>
            <w:gridSpan w:val="2"/>
            <w:tcBorders>
              <w:top w:val="single" w:sz="4" w:space="0" w:color="000000"/>
              <w:left w:val="single" w:sz="4" w:space="0" w:color="000000"/>
              <w:bottom w:val="single" w:sz="4" w:space="0" w:color="000000"/>
              <w:right w:val="single" w:sz="4" w:space="0" w:color="000000"/>
            </w:tcBorders>
          </w:tcPr>
          <w:p w14:paraId="31919838" w14:textId="77777777" w:rsidR="00750FE8" w:rsidRPr="00777CA8" w:rsidRDefault="00750FE8" w:rsidP="001066C5">
            <w:pPr>
              <w:pStyle w:val="TableParagraph"/>
              <w:kinsoku w:val="0"/>
              <w:overflowPunct w:val="0"/>
              <w:spacing w:line="270" w:lineRule="exact"/>
              <w:rPr>
                <w:rFonts w:ascii="Times New Roman" w:hAnsi="Times New Roman" w:cs="Times New Roman"/>
              </w:rPr>
            </w:pPr>
            <w:r w:rsidRPr="00777CA8">
              <w:rPr>
                <w:b/>
                <w:bCs/>
              </w:rPr>
              <w:t>Exc</w:t>
            </w:r>
          </w:p>
        </w:tc>
        <w:tc>
          <w:tcPr>
            <w:tcW w:w="763" w:type="dxa"/>
            <w:tcBorders>
              <w:top w:val="single" w:sz="4" w:space="0" w:color="000000"/>
              <w:left w:val="single" w:sz="4" w:space="0" w:color="000000"/>
              <w:bottom w:val="single" w:sz="4" w:space="0" w:color="000000"/>
              <w:right w:val="single" w:sz="4" w:space="0" w:color="000000"/>
            </w:tcBorders>
          </w:tcPr>
          <w:p w14:paraId="398976A2" w14:textId="77777777" w:rsidR="00750FE8" w:rsidRPr="00777CA8" w:rsidRDefault="00750FE8" w:rsidP="001066C5">
            <w:pPr>
              <w:pStyle w:val="TableParagraph"/>
              <w:kinsoku w:val="0"/>
              <w:overflowPunct w:val="0"/>
              <w:spacing w:line="270" w:lineRule="exact"/>
              <w:rPr>
                <w:rFonts w:ascii="Times New Roman" w:hAnsi="Times New Roman" w:cs="Times New Roman"/>
              </w:rPr>
            </w:pPr>
            <w:r w:rsidRPr="00777CA8">
              <w:rPr>
                <w:b/>
                <w:bCs/>
              </w:rPr>
              <w:t>Meet</w:t>
            </w:r>
          </w:p>
        </w:tc>
        <w:tc>
          <w:tcPr>
            <w:tcW w:w="723" w:type="dxa"/>
            <w:gridSpan w:val="3"/>
            <w:tcBorders>
              <w:top w:val="single" w:sz="4" w:space="0" w:color="000000"/>
              <w:left w:val="single" w:sz="4" w:space="0" w:color="000000"/>
              <w:bottom w:val="single" w:sz="4" w:space="0" w:color="000000"/>
              <w:right w:val="single" w:sz="4" w:space="0" w:color="000000"/>
            </w:tcBorders>
          </w:tcPr>
          <w:p w14:paraId="6998F9F8" w14:textId="77777777" w:rsidR="00750FE8" w:rsidRPr="00777CA8" w:rsidRDefault="00750FE8" w:rsidP="001066C5">
            <w:pPr>
              <w:pStyle w:val="TableParagraph"/>
              <w:kinsoku w:val="0"/>
              <w:overflowPunct w:val="0"/>
              <w:ind w:right="83"/>
              <w:rPr>
                <w:rFonts w:ascii="Times New Roman" w:hAnsi="Times New Roman" w:cs="Times New Roman"/>
              </w:rPr>
            </w:pPr>
            <w:r w:rsidRPr="00777CA8">
              <w:rPr>
                <w:b/>
                <w:bCs/>
              </w:rPr>
              <w:t>W/ Disc</w:t>
            </w:r>
          </w:p>
        </w:tc>
        <w:tc>
          <w:tcPr>
            <w:tcW w:w="763" w:type="dxa"/>
            <w:tcBorders>
              <w:top w:val="single" w:sz="4" w:space="0" w:color="000000"/>
              <w:left w:val="single" w:sz="4" w:space="0" w:color="000000"/>
              <w:bottom w:val="single" w:sz="4" w:space="0" w:color="000000"/>
              <w:right w:val="single" w:sz="4" w:space="0" w:color="000000"/>
            </w:tcBorders>
          </w:tcPr>
          <w:p w14:paraId="2CBA861F" w14:textId="77777777" w:rsidR="00750FE8" w:rsidRPr="00777CA8" w:rsidRDefault="00750FE8" w:rsidP="001066C5">
            <w:pPr>
              <w:pStyle w:val="TableParagraph"/>
              <w:kinsoku w:val="0"/>
              <w:overflowPunct w:val="0"/>
              <w:ind w:right="83"/>
              <w:rPr>
                <w:rFonts w:ascii="Times New Roman" w:hAnsi="Times New Roman" w:cs="Times New Roman"/>
              </w:rPr>
            </w:pPr>
            <w:r w:rsidRPr="00777CA8">
              <w:rPr>
                <w:b/>
                <w:bCs/>
              </w:rPr>
              <w:t>Not Meet</w:t>
            </w:r>
          </w:p>
        </w:tc>
        <w:tc>
          <w:tcPr>
            <w:tcW w:w="888" w:type="dxa"/>
            <w:gridSpan w:val="2"/>
            <w:tcBorders>
              <w:top w:val="single" w:sz="4" w:space="0" w:color="000000"/>
              <w:left w:val="single" w:sz="4" w:space="0" w:color="000000"/>
              <w:bottom w:val="single" w:sz="4" w:space="0" w:color="000000"/>
              <w:right w:val="single" w:sz="4" w:space="0" w:color="000000"/>
            </w:tcBorders>
          </w:tcPr>
          <w:p w14:paraId="0AB823BD" w14:textId="77777777" w:rsidR="00750FE8" w:rsidRPr="00777CA8" w:rsidRDefault="00750FE8" w:rsidP="001066C5">
            <w:pPr>
              <w:pStyle w:val="TableParagraph"/>
              <w:kinsoku w:val="0"/>
              <w:overflowPunct w:val="0"/>
              <w:ind w:right="88"/>
              <w:rPr>
                <w:rFonts w:ascii="Times New Roman" w:hAnsi="Times New Roman" w:cs="Times New Roman"/>
              </w:rPr>
            </w:pPr>
            <w:r w:rsidRPr="00777CA8">
              <w:rPr>
                <w:b/>
                <w:bCs/>
              </w:rPr>
              <w:t>Not Rated</w:t>
            </w:r>
          </w:p>
        </w:tc>
      </w:tr>
      <w:tr w:rsidR="00750FE8" w:rsidRPr="00777CA8" w14:paraId="1484BCEB" w14:textId="77777777" w:rsidTr="001066C5">
        <w:trPr>
          <w:trHeight w:hRule="exact" w:val="1390"/>
        </w:trPr>
        <w:tc>
          <w:tcPr>
            <w:tcW w:w="792" w:type="dxa"/>
            <w:tcBorders>
              <w:top w:val="single" w:sz="4" w:space="0" w:color="000000"/>
              <w:left w:val="single" w:sz="4" w:space="0" w:color="000000"/>
              <w:bottom w:val="single" w:sz="4" w:space="0" w:color="000000"/>
              <w:right w:val="single" w:sz="4" w:space="0" w:color="000000"/>
            </w:tcBorders>
          </w:tcPr>
          <w:p w14:paraId="09C073F5" w14:textId="77777777" w:rsidR="00750FE8" w:rsidRPr="00777CA8" w:rsidRDefault="00750FE8" w:rsidP="001066C5">
            <w:pPr>
              <w:pStyle w:val="TableParagraph"/>
              <w:kinsoku w:val="0"/>
              <w:overflowPunct w:val="0"/>
              <w:spacing w:line="270" w:lineRule="exact"/>
              <w:rPr>
                <w:rFonts w:ascii="Times New Roman" w:hAnsi="Times New Roman" w:cs="Times New Roman"/>
              </w:rPr>
            </w:pPr>
            <w:r w:rsidRPr="00777CA8">
              <w:rPr>
                <w:b/>
                <w:bCs/>
              </w:rPr>
              <w:t>IV-1</w:t>
            </w:r>
          </w:p>
        </w:tc>
        <w:tc>
          <w:tcPr>
            <w:tcW w:w="4940" w:type="dxa"/>
            <w:gridSpan w:val="6"/>
            <w:tcBorders>
              <w:top w:val="single" w:sz="4" w:space="0" w:color="000000"/>
              <w:left w:val="single" w:sz="4" w:space="0" w:color="000000"/>
              <w:bottom w:val="single" w:sz="4" w:space="0" w:color="000000"/>
              <w:right w:val="single" w:sz="4" w:space="0" w:color="000000"/>
            </w:tcBorders>
          </w:tcPr>
          <w:p w14:paraId="372D43C3" w14:textId="77777777" w:rsidR="00750FE8" w:rsidRPr="00777CA8" w:rsidRDefault="00750FE8" w:rsidP="001066C5">
            <w:pPr>
              <w:pStyle w:val="TableParagraph"/>
              <w:kinsoku w:val="0"/>
              <w:overflowPunct w:val="0"/>
              <w:ind w:right="86"/>
            </w:pPr>
            <w:r w:rsidRPr="00777CA8">
              <w:t>1903 Daisy Drill Rifles, CMP Air Rifles, other replica weapons, and ceremonial sabers/swords are stored as required.</w:t>
            </w:r>
          </w:p>
          <w:p w14:paraId="5E8D6DCC" w14:textId="77777777" w:rsidR="00750FE8" w:rsidRPr="00777CA8" w:rsidRDefault="00750FE8" w:rsidP="001066C5">
            <w:pPr>
              <w:pStyle w:val="TableParagraph"/>
              <w:kinsoku w:val="0"/>
              <w:overflowPunct w:val="0"/>
              <w:spacing w:before="5"/>
              <w:ind w:left="0"/>
              <w:rPr>
                <w:rFonts w:ascii="Times New Roman" w:hAnsi="Times New Roman" w:cs="Times New Roman"/>
              </w:rPr>
            </w:pPr>
          </w:p>
          <w:p w14:paraId="72BA22C4" w14:textId="729582F1" w:rsidR="00750FE8" w:rsidRPr="00777CA8" w:rsidRDefault="00750FE8" w:rsidP="001066C5">
            <w:pPr>
              <w:pStyle w:val="TableParagraph"/>
              <w:kinsoku w:val="0"/>
              <w:overflowPunct w:val="0"/>
              <w:spacing w:before="1"/>
              <w:rPr>
                <w:rFonts w:ascii="Times New Roman" w:hAnsi="Times New Roman" w:cs="Times New Roman"/>
              </w:rPr>
            </w:pPr>
            <w:r w:rsidRPr="003D6F6A">
              <w:rPr>
                <w:highlight w:val="yellow"/>
              </w:rPr>
              <w:t>(AFJROTCI 36-2010 para 4.</w:t>
            </w:r>
            <w:r w:rsidR="00AC2173" w:rsidRPr="003D6F6A">
              <w:rPr>
                <w:highlight w:val="yellow"/>
              </w:rPr>
              <w:t>5</w:t>
            </w:r>
            <w:r w:rsidRPr="003D6F6A">
              <w:rPr>
                <w:highlight w:val="yellow"/>
              </w:rPr>
              <w:t>)</w:t>
            </w:r>
          </w:p>
        </w:tc>
        <w:tc>
          <w:tcPr>
            <w:tcW w:w="643" w:type="dxa"/>
            <w:gridSpan w:val="2"/>
            <w:tcBorders>
              <w:top w:val="single" w:sz="4" w:space="0" w:color="000000"/>
              <w:left w:val="single" w:sz="4" w:space="0" w:color="000000"/>
              <w:bottom w:val="single" w:sz="4" w:space="0" w:color="000000"/>
              <w:right w:val="single" w:sz="4" w:space="0" w:color="000000"/>
            </w:tcBorders>
          </w:tcPr>
          <w:p w14:paraId="69D4BC7A"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214F7727" w14:textId="77777777" w:rsidR="00750FE8" w:rsidRPr="00777CA8" w:rsidRDefault="00750FE8" w:rsidP="001066C5">
            <w:pPr>
              <w:rPr>
                <w:rFonts w:ascii="Times New Roman" w:hAnsi="Times New Roman" w:cs="Times New Roman"/>
              </w:rPr>
            </w:pPr>
          </w:p>
        </w:tc>
        <w:tc>
          <w:tcPr>
            <w:tcW w:w="723" w:type="dxa"/>
            <w:gridSpan w:val="3"/>
            <w:tcBorders>
              <w:top w:val="single" w:sz="4" w:space="0" w:color="000000"/>
              <w:left w:val="single" w:sz="4" w:space="0" w:color="000000"/>
              <w:bottom w:val="single" w:sz="4" w:space="0" w:color="000000"/>
              <w:right w:val="single" w:sz="4" w:space="0" w:color="000000"/>
            </w:tcBorders>
          </w:tcPr>
          <w:p w14:paraId="009ADD0D"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501EF2F2" w14:textId="77777777" w:rsidR="00750FE8" w:rsidRPr="00777CA8" w:rsidRDefault="00750FE8" w:rsidP="001066C5">
            <w:pPr>
              <w:rPr>
                <w:rFonts w:ascii="Times New Roman" w:hAnsi="Times New Roman" w:cs="Times New Roman"/>
              </w:rPr>
            </w:pPr>
          </w:p>
        </w:tc>
        <w:tc>
          <w:tcPr>
            <w:tcW w:w="888" w:type="dxa"/>
            <w:gridSpan w:val="2"/>
            <w:tcBorders>
              <w:top w:val="single" w:sz="4" w:space="0" w:color="000000"/>
              <w:left w:val="single" w:sz="4" w:space="0" w:color="000000"/>
              <w:bottom w:val="single" w:sz="4" w:space="0" w:color="000000"/>
              <w:right w:val="single" w:sz="4" w:space="0" w:color="000000"/>
            </w:tcBorders>
          </w:tcPr>
          <w:p w14:paraId="4E5B02BC" w14:textId="77777777" w:rsidR="00750FE8" w:rsidRPr="00777CA8" w:rsidRDefault="00750FE8" w:rsidP="001066C5">
            <w:pPr>
              <w:rPr>
                <w:rFonts w:ascii="Times New Roman" w:hAnsi="Times New Roman" w:cs="Times New Roman"/>
              </w:rPr>
            </w:pPr>
          </w:p>
        </w:tc>
      </w:tr>
      <w:tr w:rsidR="00750FE8" w:rsidRPr="00777CA8" w14:paraId="6050541F" w14:textId="77777777" w:rsidTr="001066C5">
        <w:trPr>
          <w:trHeight w:hRule="exact" w:val="2218"/>
        </w:trPr>
        <w:tc>
          <w:tcPr>
            <w:tcW w:w="792" w:type="dxa"/>
            <w:tcBorders>
              <w:top w:val="single" w:sz="4" w:space="0" w:color="000000"/>
              <w:left w:val="single" w:sz="4" w:space="0" w:color="000000"/>
              <w:bottom w:val="single" w:sz="4" w:space="0" w:color="000000"/>
              <w:right w:val="single" w:sz="4" w:space="0" w:color="000000"/>
            </w:tcBorders>
          </w:tcPr>
          <w:p w14:paraId="435035F3" w14:textId="77777777" w:rsidR="00750FE8" w:rsidRPr="00777CA8" w:rsidRDefault="00750FE8" w:rsidP="001066C5">
            <w:pPr>
              <w:pStyle w:val="TableParagraph"/>
              <w:kinsoku w:val="0"/>
              <w:overflowPunct w:val="0"/>
              <w:spacing w:line="273" w:lineRule="exact"/>
              <w:rPr>
                <w:rFonts w:ascii="Times New Roman" w:hAnsi="Times New Roman" w:cs="Times New Roman"/>
              </w:rPr>
            </w:pPr>
            <w:r w:rsidRPr="00777CA8">
              <w:rPr>
                <w:b/>
                <w:bCs/>
              </w:rPr>
              <w:t>IV-2</w:t>
            </w:r>
          </w:p>
        </w:tc>
        <w:tc>
          <w:tcPr>
            <w:tcW w:w="4940" w:type="dxa"/>
            <w:gridSpan w:val="6"/>
            <w:tcBorders>
              <w:top w:val="single" w:sz="4" w:space="0" w:color="000000"/>
              <w:left w:val="single" w:sz="4" w:space="0" w:color="000000"/>
              <w:bottom w:val="single" w:sz="4" w:space="0" w:color="000000"/>
              <w:right w:val="single" w:sz="4" w:space="0" w:color="000000"/>
            </w:tcBorders>
          </w:tcPr>
          <w:p w14:paraId="7762D8E9" w14:textId="39EF65E8" w:rsidR="002C0A85" w:rsidRDefault="00750FE8" w:rsidP="00064D63">
            <w:pPr>
              <w:pStyle w:val="TableParagraph"/>
              <w:kinsoku w:val="0"/>
              <w:overflowPunct w:val="0"/>
              <w:ind w:right="245"/>
            </w:pPr>
            <w:r w:rsidRPr="00777CA8">
              <w:t xml:space="preserve">Unit uses WINGS Logistics Module to account for all Air Force funded </w:t>
            </w:r>
            <w:r w:rsidR="006A7DE6" w:rsidRPr="006A7DE6">
              <w:rPr>
                <w:highlight w:val="yellow"/>
              </w:rPr>
              <w:t>property and</w:t>
            </w:r>
            <w:r w:rsidRPr="006A7DE6">
              <w:rPr>
                <w:highlight w:val="yellow"/>
              </w:rPr>
              <w:t xml:space="preserve"> equipment.</w:t>
            </w:r>
            <w:r w:rsidR="00064D63">
              <w:rPr>
                <w:highlight w:val="yellow"/>
              </w:rPr>
              <w:t xml:space="preserve">   </w:t>
            </w:r>
            <w:r w:rsidR="002C0A85" w:rsidRPr="002C0A85">
              <w:rPr>
                <w:b/>
                <w:bCs/>
                <w:highlight w:val="yellow"/>
                <w:u w:val="single"/>
              </w:rPr>
              <w:t>N</w:t>
            </w:r>
            <w:r w:rsidRPr="002C0A85">
              <w:rPr>
                <w:b/>
                <w:bCs/>
                <w:highlight w:val="yellow"/>
                <w:u w:val="single"/>
              </w:rPr>
              <w:t>OTE</w:t>
            </w:r>
            <w:r w:rsidRPr="002B13AB">
              <w:rPr>
                <w:highlight w:val="yellow"/>
              </w:rPr>
              <w:t xml:space="preserve">: </w:t>
            </w:r>
            <w:r w:rsidR="00475928" w:rsidRPr="002B13AB">
              <w:rPr>
                <w:highlight w:val="yellow"/>
              </w:rPr>
              <w:t>Replica weapons</w:t>
            </w:r>
            <w:r w:rsidR="00420093" w:rsidRPr="002B13AB">
              <w:rPr>
                <w:highlight w:val="yellow"/>
              </w:rPr>
              <w:t xml:space="preserve">, swords/sabers, air rifles, and archery bows/arrows that are not AF </w:t>
            </w:r>
            <w:r w:rsidR="000E0E7A" w:rsidRPr="002B13AB">
              <w:rPr>
                <w:highlight w:val="yellow"/>
              </w:rPr>
              <w:t>property are categorized in WINGS as non-AF assets</w:t>
            </w:r>
            <w:r w:rsidR="000775A8">
              <w:t>.</w:t>
            </w:r>
          </w:p>
          <w:p w14:paraId="21481639" w14:textId="77777777" w:rsidR="000775A8" w:rsidRPr="00777CA8" w:rsidRDefault="000775A8" w:rsidP="00064D63">
            <w:pPr>
              <w:pStyle w:val="TableParagraph"/>
              <w:kinsoku w:val="0"/>
              <w:overflowPunct w:val="0"/>
              <w:ind w:right="245"/>
              <w:rPr>
                <w:rFonts w:ascii="Times New Roman" w:hAnsi="Times New Roman" w:cs="Times New Roman"/>
              </w:rPr>
            </w:pPr>
          </w:p>
          <w:p w14:paraId="2AFB2C4D" w14:textId="7C7E5727" w:rsidR="00750FE8" w:rsidRPr="00777CA8" w:rsidRDefault="00750FE8" w:rsidP="001066C5">
            <w:pPr>
              <w:pStyle w:val="TableParagraph"/>
              <w:kinsoku w:val="0"/>
              <w:overflowPunct w:val="0"/>
              <w:rPr>
                <w:rFonts w:ascii="Times New Roman" w:hAnsi="Times New Roman" w:cs="Times New Roman"/>
              </w:rPr>
            </w:pPr>
            <w:r w:rsidRPr="003D6F6A">
              <w:rPr>
                <w:highlight w:val="yellow"/>
              </w:rPr>
              <w:t>(AFJROTCI 36-2010 para 4</w:t>
            </w:r>
            <w:r w:rsidR="006A7DE6" w:rsidRPr="003D6F6A">
              <w:rPr>
                <w:highlight w:val="yellow"/>
              </w:rPr>
              <w:t>.6</w:t>
            </w:r>
            <w:r w:rsidRPr="003D6F6A">
              <w:rPr>
                <w:highlight w:val="yellow"/>
              </w:rPr>
              <w:t>)</w:t>
            </w:r>
          </w:p>
        </w:tc>
        <w:tc>
          <w:tcPr>
            <w:tcW w:w="643" w:type="dxa"/>
            <w:gridSpan w:val="2"/>
            <w:tcBorders>
              <w:top w:val="single" w:sz="4" w:space="0" w:color="000000"/>
              <w:left w:val="single" w:sz="4" w:space="0" w:color="000000"/>
              <w:bottom w:val="single" w:sz="4" w:space="0" w:color="000000"/>
              <w:right w:val="single" w:sz="4" w:space="0" w:color="000000"/>
            </w:tcBorders>
          </w:tcPr>
          <w:p w14:paraId="00DF5EEB"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144901CA" w14:textId="77777777" w:rsidR="00750FE8" w:rsidRPr="00777CA8" w:rsidRDefault="00750FE8" w:rsidP="001066C5">
            <w:pPr>
              <w:rPr>
                <w:rFonts w:ascii="Times New Roman" w:hAnsi="Times New Roman" w:cs="Times New Roman"/>
              </w:rPr>
            </w:pPr>
          </w:p>
        </w:tc>
        <w:tc>
          <w:tcPr>
            <w:tcW w:w="723" w:type="dxa"/>
            <w:gridSpan w:val="3"/>
            <w:tcBorders>
              <w:top w:val="single" w:sz="4" w:space="0" w:color="000000"/>
              <w:left w:val="single" w:sz="4" w:space="0" w:color="000000"/>
              <w:bottom w:val="single" w:sz="4" w:space="0" w:color="000000"/>
              <w:right w:val="single" w:sz="4" w:space="0" w:color="000000"/>
            </w:tcBorders>
          </w:tcPr>
          <w:p w14:paraId="4FD66080"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6E40E3BA" w14:textId="77777777" w:rsidR="00750FE8" w:rsidRPr="00777CA8" w:rsidRDefault="00750FE8" w:rsidP="001066C5">
            <w:pPr>
              <w:rPr>
                <w:rFonts w:ascii="Times New Roman" w:hAnsi="Times New Roman" w:cs="Times New Roman"/>
              </w:rPr>
            </w:pPr>
          </w:p>
        </w:tc>
        <w:tc>
          <w:tcPr>
            <w:tcW w:w="888" w:type="dxa"/>
            <w:gridSpan w:val="2"/>
            <w:tcBorders>
              <w:top w:val="single" w:sz="4" w:space="0" w:color="000000"/>
              <w:left w:val="single" w:sz="4" w:space="0" w:color="000000"/>
              <w:bottom w:val="single" w:sz="4" w:space="0" w:color="000000"/>
              <w:right w:val="single" w:sz="4" w:space="0" w:color="000000"/>
            </w:tcBorders>
          </w:tcPr>
          <w:p w14:paraId="4A6D5B31" w14:textId="77777777" w:rsidR="00750FE8" w:rsidRPr="00777CA8" w:rsidRDefault="00750FE8" w:rsidP="001066C5">
            <w:pPr>
              <w:rPr>
                <w:rFonts w:ascii="Times New Roman" w:hAnsi="Times New Roman" w:cs="Times New Roman"/>
              </w:rPr>
            </w:pPr>
          </w:p>
        </w:tc>
      </w:tr>
      <w:tr w:rsidR="00750FE8" w:rsidRPr="00777CA8" w14:paraId="643F8D54" w14:textId="77777777" w:rsidTr="001066C5">
        <w:trPr>
          <w:trHeight w:hRule="exact" w:val="1944"/>
        </w:trPr>
        <w:tc>
          <w:tcPr>
            <w:tcW w:w="792" w:type="dxa"/>
            <w:tcBorders>
              <w:top w:val="single" w:sz="4" w:space="0" w:color="000000"/>
              <w:left w:val="single" w:sz="4" w:space="0" w:color="000000"/>
              <w:bottom w:val="single" w:sz="4" w:space="0" w:color="000000"/>
              <w:right w:val="single" w:sz="4" w:space="0" w:color="000000"/>
            </w:tcBorders>
          </w:tcPr>
          <w:p w14:paraId="04B803A1" w14:textId="77777777" w:rsidR="00750FE8" w:rsidRPr="00777CA8" w:rsidRDefault="00750FE8" w:rsidP="001066C5">
            <w:pPr>
              <w:pStyle w:val="TableParagraph"/>
              <w:kinsoku w:val="0"/>
              <w:overflowPunct w:val="0"/>
              <w:spacing w:line="272" w:lineRule="exact"/>
              <w:rPr>
                <w:rFonts w:ascii="Times New Roman" w:hAnsi="Times New Roman" w:cs="Times New Roman"/>
              </w:rPr>
            </w:pPr>
            <w:r w:rsidRPr="00777CA8">
              <w:rPr>
                <w:b/>
                <w:bCs/>
              </w:rPr>
              <w:t>IV-3</w:t>
            </w:r>
          </w:p>
        </w:tc>
        <w:tc>
          <w:tcPr>
            <w:tcW w:w="4940" w:type="dxa"/>
            <w:gridSpan w:val="6"/>
            <w:tcBorders>
              <w:top w:val="single" w:sz="4" w:space="0" w:color="000000"/>
              <w:left w:val="single" w:sz="4" w:space="0" w:color="000000"/>
              <w:bottom w:val="single" w:sz="4" w:space="0" w:color="000000"/>
              <w:right w:val="single" w:sz="4" w:space="0" w:color="000000"/>
            </w:tcBorders>
          </w:tcPr>
          <w:p w14:paraId="0DB5CC88" w14:textId="55ED8566" w:rsidR="00750FE8" w:rsidRPr="00777CA8" w:rsidRDefault="00750FE8" w:rsidP="00137146">
            <w:pPr>
              <w:pStyle w:val="TableParagraph"/>
              <w:kinsoku w:val="0"/>
              <w:overflowPunct w:val="0"/>
              <w:ind w:right="885"/>
            </w:pPr>
            <w:r>
              <w:t>Unit</w:t>
            </w:r>
            <w:r w:rsidRPr="00777CA8">
              <w:t xml:space="preserve"> inventories must be current, and </w:t>
            </w:r>
            <w:r w:rsidR="00137146">
              <w:t xml:space="preserve">items </w:t>
            </w:r>
            <w:r w:rsidRPr="00A81F04">
              <w:rPr>
                <w:highlight w:val="yellow"/>
              </w:rPr>
              <w:t>documen</w:t>
            </w:r>
            <w:r w:rsidR="00A81F04" w:rsidRPr="00A81F04">
              <w:rPr>
                <w:highlight w:val="yellow"/>
              </w:rPr>
              <w:t>ted properly</w:t>
            </w:r>
            <w:r w:rsidRPr="00777CA8">
              <w:t xml:space="preserve"> in WINGS.</w:t>
            </w:r>
            <w:r w:rsidR="00137146">
              <w:t xml:space="preserve">  </w:t>
            </w:r>
            <w:r w:rsidRPr="00777CA8">
              <w:t xml:space="preserve">Items no longer in service </w:t>
            </w:r>
            <w:r w:rsidRPr="00BA67DD">
              <w:rPr>
                <w:highlight w:val="yellow"/>
              </w:rPr>
              <w:t xml:space="preserve">will be </w:t>
            </w:r>
            <w:r w:rsidR="00BA67DD" w:rsidRPr="00BA67DD">
              <w:rPr>
                <w:highlight w:val="yellow"/>
              </w:rPr>
              <w:t>written off in WINGS to reflect final disposition</w:t>
            </w:r>
            <w:r w:rsidRPr="00BA67DD">
              <w:rPr>
                <w:highlight w:val="yellow"/>
              </w:rPr>
              <w:t>.</w:t>
            </w:r>
          </w:p>
          <w:p w14:paraId="12743083" w14:textId="77777777" w:rsidR="00750FE8" w:rsidRPr="00777CA8" w:rsidRDefault="00750FE8" w:rsidP="001066C5">
            <w:pPr>
              <w:pStyle w:val="TableParagraph"/>
              <w:kinsoku w:val="0"/>
              <w:overflowPunct w:val="0"/>
              <w:spacing w:before="11"/>
              <w:ind w:left="0"/>
              <w:rPr>
                <w:rFonts w:ascii="Times New Roman" w:hAnsi="Times New Roman" w:cs="Times New Roman"/>
                <w:sz w:val="23"/>
                <w:szCs w:val="23"/>
              </w:rPr>
            </w:pPr>
          </w:p>
          <w:p w14:paraId="0E75C06C" w14:textId="77C73298" w:rsidR="00750FE8" w:rsidRPr="00777CA8" w:rsidRDefault="00750FE8" w:rsidP="001066C5">
            <w:pPr>
              <w:pStyle w:val="TableParagraph"/>
              <w:kinsoku w:val="0"/>
              <w:overflowPunct w:val="0"/>
              <w:rPr>
                <w:rFonts w:ascii="Times New Roman" w:hAnsi="Times New Roman" w:cs="Times New Roman"/>
              </w:rPr>
            </w:pPr>
            <w:r w:rsidRPr="003D6F6A">
              <w:rPr>
                <w:highlight w:val="yellow"/>
              </w:rPr>
              <w:t>(AFJROTCI 36-2010 para 4.</w:t>
            </w:r>
            <w:r w:rsidR="00E07C6D" w:rsidRPr="003D6F6A">
              <w:rPr>
                <w:highlight w:val="yellow"/>
              </w:rPr>
              <w:t>6</w:t>
            </w:r>
            <w:r w:rsidRPr="003D6F6A">
              <w:rPr>
                <w:highlight w:val="yellow"/>
              </w:rPr>
              <w:t>.1</w:t>
            </w:r>
            <w:r w:rsidR="00E07C6D" w:rsidRPr="003D6F6A">
              <w:rPr>
                <w:highlight w:val="yellow"/>
              </w:rPr>
              <w:t>; 4.6.</w:t>
            </w:r>
            <w:r w:rsidR="00A81F04" w:rsidRPr="003D6F6A">
              <w:rPr>
                <w:highlight w:val="yellow"/>
              </w:rPr>
              <w:t>1.5</w:t>
            </w:r>
            <w:r w:rsidRPr="003D6F6A">
              <w:rPr>
                <w:highlight w:val="yellow"/>
              </w:rPr>
              <w:t>)</w:t>
            </w: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767070"/>
          </w:tcPr>
          <w:p w14:paraId="5663B6DD"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4A6B2F00" w14:textId="77777777" w:rsidR="00750FE8" w:rsidRPr="00777CA8" w:rsidRDefault="00750FE8" w:rsidP="001066C5">
            <w:pPr>
              <w:rPr>
                <w:rFonts w:ascii="Times New Roman" w:hAnsi="Times New Roman" w:cs="Times New Roman"/>
              </w:rPr>
            </w:pPr>
          </w:p>
        </w:tc>
        <w:tc>
          <w:tcPr>
            <w:tcW w:w="723" w:type="dxa"/>
            <w:gridSpan w:val="3"/>
            <w:tcBorders>
              <w:top w:val="single" w:sz="4" w:space="0" w:color="000000"/>
              <w:left w:val="single" w:sz="4" w:space="0" w:color="000000"/>
              <w:bottom w:val="single" w:sz="4" w:space="0" w:color="000000"/>
              <w:right w:val="single" w:sz="4" w:space="0" w:color="000000"/>
            </w:tcBorders>
          </w:tcPr>
          <w:p w14:paraId="0CF6F05D"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786FDFB2" w14:textId="77777777" w:rsidR="00750FE8" w:rsidRPr="00777CA8" w:rsidRDefault="00750FE8" w:rsidP="001066C5">
            <w:pPr>
              <w:rPr>
                <w:rFonts w:ascii="Times New Roman" w:hAnsi="Times New Roman" w:cs="Times New Roman"/>
              </w:rPr>
            </w:pPr>
          </w:p>
        </w:tc>
        <w:tc>
          <w:tcPr>
            <w:tcW w:w="888" w:type="dxa"/>
            <w:gridSpan w:val="2"/>
            <w:tcBorders>
              <w:top w:val="single" w:sz="4" w:space="0" w:color="000000"/>
              <w:left w:val="single" w:sz="4" w:space="0" w:color="000000"/>
              <w:bottom w:val="single" w:sz="4" w:space="0" w:color="000000"/>
              <w:right w:val="single" w:sz="4" w:space="0" w:color="000000"/>
            </w:tcBorders>
          </w:tcPr>
          <w:p w14:paraId="76E5AD8A" w14:textId="77777777" w:rsidR="00750FE8" w:rsidRPr="00777CA8" w:rsidRDefault="00750FE8" w:rsidP="001066C5">
            <w:pPr>
              <w:rPr>
                <w:rFonts w:ascii="Times New Roman" w:hAnsi="Times New Roman" w:cs="Times New Roman"/>
              </w:rPr>
            </w:pPr>
          </w:p>
        </w:tc>
      </w:tr>
      <w:tr w:rsidR="00750FE8" w:rsidRPr="00777CA8" w14:paraId="280BEBBD" w14:textId="77777777" w:rsidTr="001066C5">
        <w:trPr>
          <w:trHeight w:hRule="exact" w:val="1390"/>
        </w:trPr>
        <w:tc>
          <w:tcPr>
            <w:tcW w:w="792" w:type="dxa"/>
            <w:tcBorders>
              <w:top w:val="single" w:sz="4" w:space="0" w:color="000000"/>
              <w:left w:val="single" w:sz="4" w:space="0" w:color="000000"/>
              <w:bottom w:val="single" w:sz="4" w:space="0" w:color="000000"/>
              <w:right w:val="single" w:sz="4" w:space="0" w:color="000000"/>
            </w:tcBorders>
          </w:tcPr>
          <w:p w14:paraId="751DB5A4" w14:textId="77777777" w:rsidR="00750FE8" w:rsidRPr="00777CA8" w:rsidRDefault="00750FE8" w:rsidP="001066C5">
            <w:pPr>
              <w:pStyle w:val="TableParagraph"/>
              <w:kinsoku w:val="0"/>
              <w:overflowPunct w:val="0"/>
              <w:spacing w:line="270" w:lineRule="exact"/>
              <w:rPr>
                <w:rFonts w:ascii="Times New Roman" w:hAnsi="Times New Roman" w:cs="Times New Roman"/>
              </w:rPr>
            </w:pPr>
            <w:r>
              <w:rPr>
                <w:b/>
                <w:bCs/>
              </w:rPr>
              <w:t>I</w:t>
            </w:r>
            <w:r w:rsidRPr="00777CA8">
              <w:rPr>
                <w:b/>
                <w:bCs/>
              </w:rPr>
              <w:t>V-4</w:t>
            </w:r>
          </w:p>
        </w:tc>
        <w:tc>
          <w:tcPr>
            <w:tcW w:w="4940" w:type="dxa"/>
            <w:gridSpan w:val="6"/>
            <w:tcBorders>
              <w:top w:val="single" w:sz="4" w:space="0" w:color="000000"/>
              <w:left w:val="single" w:sz="4" w:space="0" w:color="000000"/>
              <w:bottom w:val="single" w:sz="4" w:space="0" w:color="000000"/>
              <w:right w:val="single" w:sz="4" w:space="0" w:color="000000"/>
            </w:tcBorders>
          </w:tcPr>
          <w:p w14:paraId="0FCE4486" w14:textId="77777777" w:rsidR="00750FE8" w:rsidRPr="00777CA8" w:rsidRDefault="00750FE8" w:rsidP="001066C5">
            <w:pPr>
              <w:pStyle w:val="TableParagraph"/>
              <w:kinsoku w:val="0"/>
              <w:overflowPunct w:val="0"/>
              <w:ind w:right="338"/>
            </w:pPr>
            <w:r w:rsidRPr="00777CA8">
              <w:t>Accountable Air Force equipment must be permanently marked as "Air Force Property".</w:t>
            </w:r>
          </w:p>
          <w:p w14:paraId="77278A8A" w14:textId="77777777" w:rsidR="00750FE8" w:rsidRPr="00777CA8" w:rsidRDefault="00750FE8" w:rsidP="001066C5">
            <w:pPr>
              <w:pStyle w:val="TableParagraph"/>
              <w:kinsoku w:val="0"/>
              <w:overflowPunct w:val="0"/>
              <w:spacing w:before="5"/>
              <w:ind w:left="0"/>
              <w:rPr>
                <w:rFonts w:ascii="Times New Roman" w:hAnsi="Times New Roman" w:cs="Times New Roman"/>
              </w:rPr>
            </w:pPr>
          </w:p>
          <w:p w14:paraId="42FAC35F" w14:textId="2231DC21" w:rsidR="00750FE8" w:rsidRPr="00777CA8" w:rsidRDefault="00750FE8" w:rsidP="001066C5">
            <w:pPr>
              <w:pStyle w:val="TableParagraph"/>
              <w:kinsoku w:val="0"/>
              <w:overflowPunct w:val="0"/>
              <w:spacing w:before="1"/>
              <w:rPr>
                <w:rFonts w:ascii="Times New Roman" w:hAnsi="Times New Roman" w:cs="Times New Roman"/>
              </w:rPr>
            </w:pPr>
            <w:r w:rsidRPr="003D6F6A">
              <w:rPr>
                <w:highlight w:val="yellow"/>
              </w:rPr>
              <w:t>(AFJROTCI 36-2010 para 4</w:t>
            </w:r>
            <w:r w:rsidR="009C14C4" w:rsidRPr="003D6F6A">
              <w:rPr>
                <w:highlight w:val="yellow"/>
              </w:rPr>
              <w:t>.8</w:t>
            </w:r>
            <w:r w:rsidRPr="003D6F6A">
              <w:rPr>
                <w:highlight w:val="yellow"/>
              </w:rPr>
              <w:t>)</w:t>
            </w:r>
          </w:p>
        </w:tc>
        <w:tc>
          <w:tcPr>
            <w:tcW w:w="643" w:type="dxa"/>
            <w:gridSpan w:val="2"/>
            <w:tcBorders>
              <w:top w:val="single" w:sz="4" w:space="0" w:color="000000"/>
              <w:left w:val="single" w:sz="4" w:space="0" w:color="000000"/>
              <w:bottom w:val="single" w:sz="4" w:space="0" w:color="000000"/>
              <w:right w:val="single" w:sz="4" w:space="0" w:color="000000"/>
            </w:tcBorders>
          </w:tcPr>
          <w:p w14:paraId="2925FB70"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312BCF0E" w14:textId="77777777" w:rsidR="00750FE8" w:rsidRPr="00777CA8" w:rsidRDefault="00750FE8" w:rsidP="001066C5">
            <w:pPr>
              <w:rPr>
                <w:rFonts w:ascii="Times New Roman" w:hAnsi="Times New Roman" w:cs="Times New Roman"/>
              </w:rPr>
            </w:pPr>
          </w:p>
        </w:tc>
        <w:tc>
          <w:tcPr>
            <w:tcW w:w="723" w:type="dxa"/>
            <w:gridSpan w:val="3"/>
            <w:tcBorders>
              <w:top w:val="single" w:sz="4" w:space="0" w:color="000000"/>
              <w:left w:val="single" w:sz="4" w:space="0" w:color="000000"/>
              <w:bottom w:val="single" w:sz="4" w:space="0" w:color="000000"/>
              <w:right w:val="single" w:sz="4" w:space="0" w:color="000000"/>
            </w:tcBorders>
          </w:tcPr>
          <w:p w14:paraId="78B31DFB"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0A92147B" w14:textId="77777777" w:rsidR="00750FE8" w:rsidRPr="00777CA8" w:rsidRDefault="00750FE8" w:rsidP="001066C5">
            <w:pPr>
              <w:rPr>
                <w:rFonts w:ascii="Times New Roman" w:hAnsi="Times New Roman" w:cs="Times New Roman"/>
              </w:rPr>
            </w:pPr>
          </w:p>
        </w:tc>
        <w:tc>
          <w:tcPr>
            <w:tcW w:w="888" w:type="dxa"/>
            <w:gridSpan w:val="2"/>
            <w:tcBorders>
              <w:top w:val="single" w:sz="4" w:space="0" w:color="000000"/>
              <w:left w:val="single" w:sz="4" w:space="0" w:color="000000"/>
              <w:bottom w:val="single" w:sz="4" w:space="0" w:color="000000"/>
              <w:right w:val="single" w:sz="4" w:space="0" w:color="000000"/>
            </w:tcBorders>
          </w:tcPr>
          <w:p w14:paraId="2128748C" w14:textId="77777777" w:rsidR="00750FE8" w:rsidRPr="00777CA8" w:rsidRDefault="00750FE8" w:rsidP="001066C5">
            <w:pPr>
              <w:rPr>
                <w:rFonts w:ascii="Times New Roman" w:hAnsi="Times New Roman" w:cs="Times New Roman"/>
              </w:rPr>
            </w:pPr>
          </w:p>
        </w:tc>
      </w:tr>
      <w:tr w:rsidR="00750FE8" w:rsidRPr="00777CA8" w14:paraId="10FE023E" w14:textId="77777777" w:rsidTr="001066C5">
        <w:trPr>
          <w:trHeight w:hRule="exact" w:val="3322"/>
        </w:trPr>
        <w:tc>
          <w:tcPr>
            <w:tcW w:w="792" w:type="dxa"/>
            <w:tcBorders>
              <w:top w:val="single" w:sz="4" w:space="0" w:color="000000"/>
              <w:left w:val="single" w:sz="4" w:space="0" w:color="000000"/>
              <w:bottom w:val="single" w:sz="4" w:space="0" w:color="000000"/>
              <w:right w:val="single" w:sz="4" w:space="0" w:color="000000"/>
            </w:tcBorders>
          </w:tcPr>
          <w:p w14:paraId="6C5F7312" w14:textId="77777777" w:rsidR="00750FE8" w:rsidRPr="00777CA8" w:rsidRDefault="00750FE8" w:rsidP="001066C5">
            <w:pPr>
              <w:pStyle w:val="TableParagraph"/>
              <w:kinsoku w:val="0"/>
              <w:overflowPunct w:val="0"/>
              <w:spacing w:line="270" w:lineRule="exact"/>
              <w:rPr>
                <w:rFonts w:ascii="Times New Roman" w:hAnsi="Times New Roman" w:cs="Times New Roman"/>
              </w:rPr>
            </w:pPr>
            <w:r w:rsidRPr="00777CA8">
              <w:rPr>
                <w:b/>
                <w:bCs/>
              </w:rPr>
              <w:t>IV-5</w:t>
            </w:r>
          </w:p>
        </w:tc>
        <w:tc>
          <w:tcPr>
            <w:tcW w:w="4940" w:type="dxa"/>
            <w:gridSpan w:val="6"/>
            <w:tcBorders>
              <w:top w:val="single" w:sz="4" w:space="0" w:color="000000"/>
              <w:left w:val="single" w:sz="4" w:space="0" w:color="000000"/>
              <w:bottom w:val="single" w:sz="4" w:space="0" w:color="000000"/>
              <w:right w:val="single" w:sz="4" w:space="0" w:color="000000"/>
            </w:tcBorders>
          </w:tcPr>
          <w:p w14:paraId="24CE6956" w14:textId="77777777" w:rsidR="00750FE8" w:rsidRPr="00777CA8" w:rsidRDefault="00750FE8" w:rsidP="001066C5">
            <w:pPr>
              <w:pStyle w:val="TableParagraph"/>
              <w:kinsoku w:val="0"/>
              <w:overflowPunct w:val="0"/>
              <w:spacing w:line="270" w:lineRule="exact"/>
            </w:pPr>
            <w:r w:rsidRPr="00777CA8">
              <w:t>Uniform Inventory:</w:t>
            </w:r>
          </w:p>
          <w:p w14:paraId="1DABBC05" w14:textId="77777777" w:rsidR="00750FE8" w:rsidRPr="00777CA8" w:rsidRDefault="00750FE8" w:rsidP="00750FE8">
            <w:pPr>
              <w:pStyle w:val="TableParagraph"/>
              <w:numPr>
                <w:ilvl w:val="0"/>
                <w:numId w:val="8"/>
              </w:numPr>
              <w:tabs>
                <w:tab w:val="left" w:pos="398"/>
              </w:tabs>
              <w:kinsoku w:val="0"/>
              <w:overflowPunct w:val="0"/>
              <w:ind w:right="480" w:firstLine="0"/>
            </w:pPr>
            <w:r w:rsidRPr="00777CA8">
              <w:t>All accountable uniform items must</w:t>
            </w:r>
            <w:r w:rsidRPr="00777CA8">
              <w:rPr>
                <w:spacing w:val="-14"/>
              </w:rPr>
              <w:t xml:space="preserve"> </w:t>
            </w:r>
            <w:r w:rsidRPr="00777CA8">
              <w:t>be managed, issued, and inventoried via WINGS by individual size and</w:t>
            </w:r>
            <w:r w:rsidRPr="00777CA8">
              <w:rPr>
                <w:spacing w:val="-13"/>
              </w:rPr>
              <w:t xml:space="preserve"> </w:t>
            </w:r>
            <w:r w:rsidRPr="00777CA8">
              <w:t>quantity.</w:t>
            </w:r>
          </w:p>
          <w:p w14:paraId="6058D2FF" w14:textId="77777777" w:rsidR="00750FE8" w:rsidRPr="00777CA8" w:rsidRDefault="00750FE8" w:rsidP="001066C5">
            <w:pPr>
              <w:pStyle w:val="TableParagraph"/>
              <w:kinsoku w:val="0"/>
              <w:overflowPunct w:val="0"/>
              <w:ind w:left="0"/>
              <w:rPr>
                <w:rFonts w:ascii="Times New Roman" w:hAnsi="Times New Roman" w:cs="Times New Roman"/>
              </w:rPr>
            </w:pPr>
          </w:p>
          <w:p w14:paraId="4AA36FE8" w14:textId="77777777" w:rsidR="00750FE8" w:rsidRPr="00777CA8" w:rsidRDefault="00750FE8" w:rsidP="00750FE8">
            <w:pPr>
              <w:pStyle w:val="TableParagraph"/>
              <w:numPr>
                <w:ilvl w:val="0"/>
                <w:numId w:val="8"/>
              </w:numPr>
              <w:tabs>
                <w:tab w:val="left" w:pos="398"/>
              </w:tabs>
              <w:kinsoku w:val="0"/>
              <w:overflowPunct w:val="0"/>
              <w:ind w:right="1129" w:firstLine="0"/>
            </w:pPr>
            <w:r w:rsidRPr="00777CA8">
              <w:t>Update WINGS weekly with any changes.</w:t>
            </w:r>
          </w:p>
          <w:p w14:paraId="7B08E700" w14:textId="77777777" w:rsidR="00750FE8" w:rsidRPr="00777CA8" w:rsidRDefault="00750FE8" w:rsidP="001066C5">
            <w:pPr>
              <w:pStyle w:val="TableParagraph"/>
              <w:kinsoku w:val="0"/>
              <w:overflowPunct w:val="0"/>
              <w:spacing w:before="10"/>
              <w:ind w:left="0"/>
              <w:rPr>
                <w:rFonts w:ascii="Times New Roman" w:hAnsi="Times New Roman" w:cs="Times New Roman"/>
                <w:sz w:val="23"/>
                <w:szCs w:val="23"/>
              </w:rPr>
            </w:pPr>
          </w:p>
          <w:p w14:paraId="1F92F565" w14:textId="77777777" w:rsidR="00750FE8" w:rsidRPr="00777CA8" w:rsidRDefault="00750FE8" w:rsidP="00750FE8">
            <w:pPr>
              <w:pStyle w:val="TableParagraph"/>
              <w:numPr>
                <w:ilvl w:val="0"/>
                <w:numId w:val="8"/>
              </w:numPr>
              <w:tabs>
                <w:tab w:val="left" w:pos="410"/>
              </w:tabs>
              <w:kinsoku w:val="0"/>
              <w:overflowPunct w:val="0"/>
              <w:spacing w:before="1"/>
              <w:ind w:right="116" w:firstLine="0"/>
            </w:pPr>
            <w:r w:rsidRPr="00777CA8">
              <w:t>The unit maintains an active file of signed hand receipts for items in cadets' possession.</w:t>
            </w:r>
          </w:p>
          <w:p w14:paraId="63DCEA0C" w14:textId="6913C405" w:rsidR="00750FE8" w:rsidRPr="00777CA8" w:rsidRDefault="00750FE8" w:rsidP="001066C5">
            <w:pPr>
              <w:pStyle w:val="TableParagraph"/>
              <w:kinsoku w:val="0"/>
              <w:overflowPunct w:val="0"/>
              <w:rPr>
                <w:rFonts w:ascii="Times New Roman" w:hAnsi="Times New Roman" w:cs="Times New Roman"/>
              </w:rPr>
            </w:pPr>
            <w:r w:rsidRPr="003D6F6A">
              <w:rPr>
                <w:highlight w:val="yellow"/>
              </w:rPr>
              <w:t>(AFJROTCI 36-2010 para 4.</w:t>
            </w:r>
            <w:r w:rsidR="00C23305" w:rsidRPr="003D6F6A">
              <w:rPr>
                <w:highlight w:val="yellow"/>
              </w:rPr>
              <w:t>9</w:t>
            </w:r>
            <w:r w:rsidRPr="003D6F6A">
              <w:rPr>
                <w:highlight w:val="yellow"/>
              </w:rPr>
              <w:t>)</w:t>
            </w:r>
          </w:p>
        </w:tc>
        <w:tc>
          <w:tcPr>
            <w:tcW w:w="643" w:type="dxa"/>
            <w:gridSpan w:val="2"/>
            <w:tcBorders>
              <w:top w:val="single" w:sz="4" w:space="0" w:color="000000"/>
              <w:left w:val="single" w:sz="4" w:space="0" w:color="000000"/>
              <w:bottom w:val="single" w:sz="4" w:space="0" w:color="000000"/>
              <w:right w:val="single" w:sz="4" w:space="0" w:color="000000"/>
            </w:tcBorders>
          </w:tcPr>
          <w:p w14:paraId="2D0BBDB4"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36797915" w14:textId="77777777" w:rsidR="00750FE8" w:rsidRPr="00777CA8" w:rsidRDefault="00750FE8" w:rsidP="001066C5">
            <w:pPr>
              <w:rPr>
                <w:rFonts w:ascii="Times New Roman" w:hAnsi="Times New Roman" w:cs="Times New Roman"/>
              </w:rPr>
            </w:pPr>
          </w:p>
        </w:tc>
        <w:tc>
          <w:tcPr>
            <w:tcW w:w="723" w:type="dxa"/>
            <w:gridSpan w:val="3"/>
            <w:tcBorders>
              <w:top w:val="single" w:sz="4" w:space="0" w:color="000000"/>
              <w:left w:val="single" w:sz="4" w:space="0" w:color="000000"/>
              <w:bottom w:val="single" w:sz="4" w:space="0" w:color="000000"/>
              <w:right w:val="single" w:sz="4" w:space="0" w:color="000000"/>
            </w:tcBorders>
          </w:tcPr>
          <w:p w14:paraId="6D26FA89"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0B6646CB" w14:textId="77777777" w:rsidR="00750FE8" w:rsidRPr="00777CA8" w:rsidRDefault="00750FE8" w:rsidP="001066C5">
            <w:pPr>
              <w:rPr>
                <w:rFonts w:ascii="Times New Roman" w:hAnsi="Times New Roman" w:cs="Times New Roman"/>
              </w:rPr>
            </w:pPr>
          </w:p>
        </w:tc>
        <w:tc>
          <w:tcPr>
            <w:tcW w:w="888" w:type="dxa"/>
            <w:gridSpan w:val="2"/>
            <w:tcBorders>
              <w:top w:val="single" w:sz="4" w:space="0" w:color="000000"/>
              <w:left w:val="single" w:sz="4" w:space="0" w:color="000000"/>
              <w:bottom w:val="single" w:sz="4" w:space="0" w:color="000000"/>
              <w:right w:val="single" w:sz="4" w:space="0" w:color="000000"/>
            </w:tcBorders>
          </w:tcPr>
          <w:p w14:paraId="6DB6984F" w14:textId="77777777" w:rsidR="00750FE8" w:rsidRPr="00777CA8" w:rsidRDefault="00750FE8" w:rsidP="001066C5">
            <w:pPr>
              <w:rPr>
                <w:rFonts w:ascii="Times New Roman" w:hAnsi="Times New Roman" w:cs="Times New Roman"/>
              </w:rPr>
            </w:pPr>
          </w:p>
        </w:tc>
      </w:tr>
    </w:tbl>
    <w:p w14:paraId="7BA8BB98" w14:textId="77777777" w:rsidR="00750FE8" w:rsidRDefault="00750FE8" w:rsidP="00750FE8">
      <w:pPr>
        <w:rPr>
          <w:rFonts w:ascii="Times New Roman" w:hAnsi="Times New Roman" w:cs="Times New Roman"/>
        </w:rPr>
        <w:sectPr w:rsidR="00750FE8">
          <w:pgSz w:w="12240" w:h="15840"/>
          <w:pgMar w:top="1000" w:right="960" w:bottom="1520" w:left="1520" w:header="0" w:footer="1327" w:gutter="0"/>
          <w:cols w:space="720" w:equalWidth="0">
            <w:col w:w="9760"/>
          </w:cols>
          <w:noEndnote/>
        </w:sectPr>
      </w:pPr>
    </w:p>
    <w:tbl>
      <w:tblPr>
        <w:tblW w:w="0" w:type="auto"/>
        <w:tblInd w:w="125" w:type="dxa"/>
        <w:tblLayout w:type="fixed"/>
        <w:tblCellMar>
          <w:left w:w="0" w:type="dxa"/>
          <w:right w:w="0" w:type="dxa"/>
        </w:tblCellMar>
        <w:tblLook w:val="0000" w:firstRow="0" w:lastRow="0" w:firstColumn="0" w:lastColumn="0" w:noHBand="0" w:noVBand="0"/>
      </w:tblPr>
      <w:tblGrid>
        <w:gridCol w:w="792"/>
        <w:gridCol w:w="974"/>
        <w:gridCol w:w="317"/>
        <w:gridCol w:w="1428"/>
        <w:gridCol w:w="327"/>
        <w:gridCol w:w="1726"/>
        <w:gridCol w:w="168"/>
        <w:gridCol w:w="125"/>
        <w:gridCol w:w="518"/>
        <w:gridCol w:w="763"/>
        <w:gridCol w:w="219"/>
        <w:gridCol w:w="329"/>
        <w:gridCol w:w="175"/>
        <w:gridCol w:w="763"/>
        <w:gridCol w:w="533"/>
        <w:gridCol w:w="355"/>
      </w:tblGrid>
      <w:tr w:rsidR="00750FE8" w:rsidRPr="00777CA8" w14:paraId="11CFBC58" w14:textId="77777777" w:rsidTr="001D1B34">
        <w:trPr>
          <w:trHeight w:hRule="exact" w:val="1000"/>
        </w:trPr>
        <w:tc>
          <w:tcPr>
            <w:tcW w:w="9512" w:type="dxa"/>
            <w:gridSpan w:val="16"/>
            <w:tcBorders>
              <w:top w:val="single" w:sz="4" w:space="0" w:color="000000"/>
              <w:left w:val="single" w:sz="4" w:space="0" w:color="000000"/>
              <w:bottom w:val="single" w:sz="4" w:space="0" w:color="000000"/>
              <w:right w:val="single" w:sz="4" w:space="0" w:color="000000"/>
            </w:tcBorders>
            <w:shd w:val="clear" w:color="auto" w:fill="D0CECE"/>
          </w:tcPr>
          <w:p w14:paraId="1331A378" w14:textId="77777777" w:rsidR="00750FE8" w:rsidRPr="00777CA8" w:rsidRDefault="00750FE8" w:rsidP="001066C5">
            <w:pPr>
              <w:pStyle w:val="TableParagraph"/>
              <w:kinsoku w:val="0"/>
              <w:overflowPunct w:val="0"/>
              <w:spacing w:line="319" w:lineRule="exact"/>
              <w:ind w:left="162" w:right="163"/>
              <w:jc w:val="center"/>
              <w:rPr>
                <w:b/>
                <w:bCs/>
                <w:sz w:val="28"/>
                <w:szCs w:val="28"/>
              </w:rPr>
            </w:pPr>
            <w:r w:rsidRPr="00777CA8">
              <w:rPr>
                <w:b/>
                <w:bCs/>
                <w:sz w:val="28"/>
                <w:szCs w:val="28"/>
              </w:rPr>
              <w:lastRenderedPageBreak/>
              <w:t>Section V -- Leadership Development Requirements (LDR)</w:t>
            </w:r>
          </w:p>
          <w:p w14:paraId="568D9D13" w14:textId="2267501F" w:rsidR="00750FE8" w:rsidRPr="00777CA8" w:rsidRDefault="00750FE8" w:rsidP="001D1B34">
            <w:pPr>
              <w:pStyle w:val="TableParagraph"/>
              <w:kinsoku w:val="0"/>
              <w:overflowPunct w:val="0"/>
              <w:spacing w:before="2"/>
              <w:ind w:left="162" w:right="169"/>
              <w:rPr>
                <w:rFonts w:ascii="Times New Roman" w:hAnsi="Times New Roman" w:cs="Times New Roman"/>
              </w:rPr>
            </w:pPr>
            <w:r w:rsidRPr="001D1B34">
              <w:rPr>
                <w:b/>
                <w:bCs/>
                <w:sz w:val="20"/>
                <w:szCs w:val="20"/>
              </w:rPr>
              <w:t>Note: Failure to meet standards in any two items requires a “Does Not Meet Standards” for this section.</w:t>
            </w:r>
            <w:r w:rsidR="001D1B34">
              <w:rPr>
                <w:b/>
                <w:bCs/>
                <w:sz w:val="20"/>
                <w:szCs w:val="20"/>
              </w:rPr>
              <w:t xml:space="preserve">  </w:t>
            </w:r>
            <w:r w:rsidRPr="001D1B34">
              <w:rPr>
                <w:b/>
                <w:bCs/>
                <w:sz w:val="20"/>
                <w:szCs w:val="20"/>
              </w:rPr>
              <w:t>All “Exceeds Standards” ratings and any rating below “Meets Standards” require comments.</w:t>
            </w:r>
          </w:p>
        </w:tc>
      </w:tr>
      <w:tr w:rsidR="00750FE8" w:rsidRPr="00777CA8" w14:paraId="02793AC7" w14:textId="77777777" w:rsidTr="001D1B34">
        <w:trPr>
          <w:trHeight w:hRule="exact" w:val="1288"/>
        </w:trPr>
        <w:tc>
          <w:tcPr>
            <w:tcW w:w="1766" w:type="dxa"/>
            <w:gridSpan w:val="2"/>
            <w:tcBorders>
              <w:top w:val="single" w:sz="4" w:space="0" w:color="000000"/>
              <w:left w:val="single" w:sz="4" w:space="0" w:color="000000"/>
              <w:bottom w:val="single" w:sz="4" w:space="0" w:color="000000"/>
              <w:right w:val="single" w:sz="4" w:space="0" w:color="000000"/>
            </w:tcBorders>
          </w:tcPr>
          <w:p w14:paraId="697938A9" w14:textId="77777777" w:rsidR="00750FE8" w:rsidRPr="00777CA8" w:rsidRDefault="00750FE8" w:rsidP="001066C5">
            <w:pPr>
              <w:pStyle w:val="TableParagraph"/>
              <w:kinsoku w:val="0"/>
              <w:overflowPunct w:val="0"/>
              <w:spacing w:before="10"/>
              <w:ind w:left="0"/>
              <w:rPr>
                <w:rFonts w:ascii="Times New Roman" w:hAnsi="Times New Roman" w:cs="Times New Roman"/>
                <w:sz w:val="23"/>
                <w:szCs w:val="23"/>
              </w:rPr>
            </w:pPr>
          </w:p>
          <w:p w14:paraId="6A7F8A2D" w14:textId="77777777" w:rsidR="00750FE8" w:rsidRPr="00777CA8" w:rsidRDefault="00750FE8" w:rsidP="001066C5">
            <w:pPr>
              <w:pStyle w:val="TableParagraph"/>
              <w:kinsoku w:val="0"/>
              <w:overflowPunct w:val="0"/>
              <w:ind w:right="539"/>
              <w:rPr>
                <w:rFonts w:ascii="Times New Roman" w:hAnsi="Times New Roman" w:cs="Times New Roman"/>
              </w:rPr>
            </w:pPr>
            <w:r w:rsidRPr="00777CA8">
              <w:t>Exceeds Standards</w:t>
            </w:r>
          </w:p>
        </w:tc>
        <w:tc>
          <w:tcPr>
            <w:tcW w:w="317" w:type="dxa"/>
            <w:tcBorders>
              <w:top w:val="single" w:sz="4" w:space="0" w:color="000000"/>
              <w:left w:val="single" w:sz="4" w:space="0" w:color="000000"/>
              <w:bottom w:val="single" w:sz="4" w:space="0" w:color="000000"/>
              <w:right w:val="single" w:sz="4" w:space="0" w:color="000000"/>
            </w:tcBorders>
          </w:tcPr>
          <w:p w14:paraId="39E4D7EF" w14:textId="77777777" w:rsidR="00750FE8" w:rsidRPr="00777CA8" w:rsidRDefault="00750FE8" w:rsidP="001066C5">
            <w:pPr>
              <w:rPr>
                <w:rFonts w:ascii="Times New Roman" w:hAnsi="Times New Roman" w:cs="Times New Roman"/>
              </w:rPr>
            </w:pPr>
          </w:p>
        </w:tc>
        <w:tc>
          <w:tcPr>
            <w:tcW w:w="1428" w:type="dxa"/>
            <w:tcBorders>
              <w:top w:val="single" w:sz="4" w:space="0" w:color="000000"/>
              <w:left w:val="single" w:sz="4" w:space="0" w:color="000000"/>
              <w:bottom w:val="single" w:sz="4" w:space="0" w:color="000000"/>
              <w:right w:val="single" w:sz="4" w:space="0" w:color="000000"/>
            </w:tcBorders>
          </w:tcPr>
          <w:p w14:paraId="1B3CC1C5" w14:textId="77777777" w:rsidR="00750FE8" w:rsidRPr="00777CA8" w:rsidRDefault="00750FE8" w:rsidP="001066C5">
            <w:pPr>
              <w:pStyle w:val="TableParagraph"/>
              <w:kinsoku w:val="0"/>
              <w:overflowPunct w:val="0"/>
              <w:spacing w:before="10"/>
              <w:ind w:left="0"/>
              <w:rPr>
                <w:rFonts w:ascii="Times New Roman" w:hAnsi="Times New Roman" w:cs="Times New Roman"/>
                <w:sz w:val="23"/>
                <w:szCs w:val="23"/>
              </w:rPr>
            </w:pPr>
          </w:p>
          <w:p w14:paraId="04E26329" w14:textId="77777777" w:rsidR="00750FE8" w:rsidRPr="00777CA8" w:rsidRDefault="00750FE8" w:rsidP="001066C5">
            <w:pPr>
              <w:pStyle w:val="TableParagraph"/>
              <w:kinsoku w:val="0"/>
              <w:overflowPunct w:val="0"/>
              <w:ind w:left="100" w:right="204"/>
              <w:rPr>
                <w:rFonts w:ascii="Times New Roman" w:hAnsi="Times New Roman" w:cs="Times New Roman"/>
              </w:rPr>
            </w:pPr>
            <w:r w:rsidRPr="00777CA8">
              <w:t>Meets Standards</w:t>
            </w:r>
          </w:p>
        </w:tc>
        <w:tc>
          <w:tcPr>
            <w:tcW w:w="327" w:type="dxa"/>
            <w:tcBorders>
              <w:top w:val="single" w:sz="4" w:space="0" w:color="000000"/>
              <w:left w:val="single" w:sz="4" w:space="0" w:color="000000"/>
              <w:bottom w:val="single" w:sz="4" w:space="0" w:color="000000"/>
              <w:right w:val="single" w:sz="4" w:space="0" w:color="000000"/>
            </w:tcBorders>
          </w:tcPr>
          <w:p w14:paraId="7C02BF08" w14:textId="77777777" w:rsidR="00750FE8" w:rsidRPr="00777CA8" w:rsidRDefault="00750FE8" w:rsidP="001066C5">
            <w:pPr>
              <w:rPr>
                <w:rFonts w:ascii="Times New Roman" w:hAnsi="Times New Roman" w:cs="Times New Roman"/>
              </w:rPr>
            </w:pPr>
          </w:p>
        </w:tc>
        <w:tc>
          <w:tcPr>
            <w:tcW w:w="1726" w:type="dxa"/>
            <w:tcBorders>
              <w:top w:val="single" w:sz="4" w:space="0" w:color="000000"/>
              <w:left w:val="single" w:sz="4" w:space="0" w:color="000000"/>
              <w:bottom w:val="single" w:sz="4" w:space="0" w:color="000000"/>
              <w:right w:val="single" w:sz="4" w:space="0" w:color="000000"/>
            </w:tcBorders>
          </w:tcPr>
          <w:p w14:paraId="10679D61" w14:textId="77777777" w:rsidR="00750FE8" w:rsidRPr="00777CA8" w:rsidRDefault="00750FE8" w:rsidP="001066C5">
            <w:pPr>
              <w:pStyle w:val="TableParagraph"/>
              <w:kinsoku w:val="0"/>
              <w:overflowPunct w:val="0"/>
              <w:spacing w:before="10"/>
              <w:ind w:left="0"/>
              <w:rPr>
                <w:rFonts w:ascii="Times New Roman" w:hAnsi="Times New Roman" w:cs="Times New Roman"/>
                <w:sz w:val="23"/>
                <w:szCs w:val="23"/>
              </w:rPr>
            </w:pPr>
          </w:p>
          <w:p w14:paraId="720D554C" w14:textId="77777777" w:rsidR="00750FE8" w:rsidRPr="00777CA8" w:rsidRDefault="00750FE8" w:rsidP="001066C5">
            <w:pPr>
              <w:pStyle w:val="TableParagraph"/>
              <w:kinsoku w:val="0"/>
              <w:overflowPunct w:val="0"/>
              <w:ind w:right="86"/>
              <w:rPr>
                <w:rFonts w:ascii="Times New Roman" w:hAnsi="Times New Roman" w:cs="Times New Roman"/>
              </w:rPr>
            </w:pPr>
            <w:r w:rsidRPr="00777CA8">
              <w:t>Meets Standards w/ Discrepancies</w:t>
            </w:r>
          </w:p>
        </w:tc>
        <w:tc>
          <w:tcPr>
            <w:tcW w:w="293" w:type="dxa"/>
            <w:gridSpan w:val="2"/>
            <w:tcBorders>
              <w:top w:val="single" w:sz="4" w:space="0" w:color="000000"/>
              <w:left w:val="single" w:sz="4" w:space="0" w:color="000000"/>
              <w:bottom w:val="single" w:sz="4" w:space="0" w:color="000000"/>
              <w:right w:val="single" w:sz="4" w:space="0" w:color="000000"/>
            </w:tcBorders>
          </w:tcPr>
          <w:p w14:paraId="048E3442" w14:textId="77777777" w:rsidR="00750FE8" w:rsidRPr="00777CA8" w:rsidRDefault="00750FE8" w:rsidP="001066C5">
            <w:pPr>
              <w:rPr>
                <w:rFonts w:ascii="Times New Roman" w:hAnsi="Times New Roman" w:cs="Times New Roman"/>
              </w:rPr>
            </w:pPr>
          </w:p>
        </w:tc>
        <w:tc>
          <w:tcPr>
            <w:tcW w:w="1500" w:type="dxa"/>
            <w:gridSpan w:val="3"/>
            <w:tcBorders>
              <w:top w:val="single" w:sz="4" w:space="0" w:color="000000"/>
              <w:left w:val="single" w:sz="4" w:space="0" w:color="000000"/>
              <w:bottom w:val="single" w:sz="4" w:space="0" w:color="000000"/>
              <w:right w:val="single" w:sz="4" w:space="0" w:color="000000"/>
            </w:tcBorders>
          </w:tcPr>
          <w:p w14:paraId="5E776DF7" w14:textId="77777777" w:rsidR="00750FE8" w:rsidRPr="00777CA8" w:rsidRDefault="00750FE8" w:rsidP="001066C5">
            <w:pPr>
              <w:pStyle w:val="TableParagraph"/>
              <w:kinsoku w:val="0"/>
              <w:overflowPunct w:val="0"/>
              <w:ind w:left="0"/>
              <w:rPr>
                <w:rFonts w:ascii="Times New Roman" w:hAnsi="Times New Roman" w:cs="Times New Roman"/>
                <w:sz w:val="20"/>
                <w:szCs w:val="20"/>
              </w:rPr>
            </w:pPr>
          </w:p>
          <w:p w14:paraId="26C27A18" w14:textId="77777777" w:rsidR="00750FE8" w:rsidRPr="00777CA8" w:rsidRDefault="00750FE8" w:rsidP="001066C5">
            <w:pPr>
              <w:pStyle w:val="TableParagraph"/>
              <w:kinsoku w:val="0"/>
              <w:overflowPunct w:val="0"/>
              <w:ind w:right="273"/>
              <w:rPr>
                <w:rFonts w:ascii="Times New Roman" w:hAnsi="Times New Roman" w:cs="Times New Roman"/>
              </w:rPr>
            </w:pPr>
            <w:r w:rsidRPr="00777CA8">
              <w:rPr>
                <w:sz w:val="20"/>
                <w:szCs w:val="20"/>
              </w:rPr>
              <w:t xml:space="preserve">Does Not Meet </w:t>
            </w:r>
            <w:r w:rsidRPr="00777CA8">
              <w:rPr>
                <w:w w:val="95"/>
                <w:sz w:val="20"/>
                <w:szCs w:val="20"/>
              </w:rPr>
              <w:t>Standards</w:t>
            </w:r>
          </w:p>
        </w:tc>
        <w:tc>
          <w:tcPr>
            <w:tcW w:w="329" w:type="dxa"/>
            <w:tcBorders>
              <w:top w:val="single" w:sz="4" w:space="0" w:color="000000"/>
              <w:left w:val="single" w:sz="4" w:space="0" w:color="000000"/>
              <w:bottom w:val="single" w:sz="4" w:space="0" w:color="000000"/>
              <w:right w:val="single" w:sz="4" w:space="0" w:color="000000"/>
            </w:tcBorders>
          </w:tcPr>
          <w:p w14:paraId="0DD2AAA3" w14:textId="77777777" w:rsidR="00750FE8" w:rsidRPr="00777CA8" w:rsidRDefault="00750FE8" w:rsidP="001066C5">
            <w:pPr>
              <w:rPr>
                <w:rFonts w:ascii="Times New Roman" w:hAnsi="Times New Roman" w:cs="Times New Roman"/>
              </w:rPr>
            </w:pPr>
          </w:p>
        </w:tc>
        <w:tc>
          <w:tcPr>
            <w:tcW w:w="1471" w:type="dxa"/>
            <w:gridSpan w:val="3"/>
            <w:tcBorders>
              <w:top w:val="single" w:sz="4" w:space="0" w:color="000000"/>
              <w:left w:val="single" w:sz="4" w:space="0" w:color="000000"/>
              <w:bottom w:val="single" w:sz="4" w:space="0" w:color="000000"/>
              <w:right w:val="single" w:sz="4" w:space="0" w:color="000000"/>
            </w:tcBorders>
          </w:tcPr>
          <w:p w14:paraId="65E8E05E" w14:textId="77777777" w:rsidR="00750FE8" w:rsidRPr="00777CA8" w:rsidRDefault="00750FE8" w:rsidP="001066C5">
            <w:pPr>
              <w:pStyle w:val="TableParagraph"/>
              <w:kinsoku w:val="0"/>
              <w:overflowPunct w:val="0"/>
              <w:ind w:left="0"/>
              <w:rPr>
                <w:rFonts w:ascii="Times New Roman" w:hAnsi="Times New Roman" w:cs="Times New Roman"/>
                <w:sz w:val="20"/>
                <w:szCs w:val="20"/>
              </w:rPr>
            </w:pPr>
          </w:p>
          <w:p w14:paraId="31F455FC" w14:textId="77777777" w:rsidR="00750FE8" w:rsidRPr="00777CA8" w:rsidRDefault="00750FE8" w:rsidP="001066C5">
            <w:pPr>
              <w:pStyle w:val="TableParagraph"/>
              <w:kinsoku w:val="0"/>
              <w:overflowPunct w:val="0"/>
              <w:rPr>
                <w:rFonts w:ascii="Times New Roman" w:hAnsi="Times New Roman" w:cs="Times New Roman"/>
              </w:rPr>
            </w:pPr>
            <w:r w:rsidRPr="00777CA8">
              <w:rPr>
                <w:sz w:val="20"/>
                <w:szCs w:val="20"/>
              </w:rPr>
              <w:t>Not Rated</w:t>
            </w:r>
          </w:p>
        </w:tc>
        <w:tc>
          <w:tcPr>
            <w:tcW w:w="355" w:type="dxa"/>
            <w:tcBorders>
              <w:top w:val="single" w:sz="4" w:space="0" w:color="000000"/>
              <w:left w:val="single" w:sz="4" w:space="0" w:color="000000"/>
              <w:bottom w:val="single" w:sz="4" w:space="0" w:color="000000"/>
              <w:right w:val="single" w:sz="4" w:space="0" w:color="000000"/>
            </w:tcBorders>
          </w:tcPr>
          <w:p w14:paraId="0593643D" w14:textId="77777777" w:rsidR="00750FE8" w:rsidRPr="00777CA8" w:rsidRDefault="00750FE8" w:rsidP="001066C5">
            <w:pPr>
              <w:rPr>
                <w:rFonts w:ascii="Times New Roman" w:hAnsi="Times New Roman" w:cs="Times New Roman"/>
              </w:rPr>
            </w:pPr>
          </w:p>
        </w:tc>
      </w:tr>
      <w:tr w:rsidR="00750FE8" w:rsidRPr="00777CA8" w14:paraId="0F6517BB" w14:textId="77777777" w:rsidTr="001066C5">
        <w:trPr>
          <w:trHeight w:hRule="exact" w:val="562"/>
        </w:trPr>
        <w:tc>
          <w:tcPr>
            <w:tcW w:w="5732" w:type="dxa"/>
            <w:gridSpan w:val="7"/>
            <w:tcBorders>
              <w:top w:val="single" w:sz="4" w:space="0" w:color="000000"/>
              <w:left w:val="single" w:sz="4" w:space="0" w:color="000000"/>
              <w:bottom w:val="single" w:sz="4" w:space="0" w:color="000000"/>
              <w:right w:val="single" w:sz="4" w:space="0" w:color="000000"/>
            </w:tcBorders>
          </w:tcPr>
          <w:p w14:paraId="7FD083C2"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Assessment Items</w:t>
            </w:r>
          </w:p>
        </w:tc>
        <w:tc>
          <w:tcPr>
            <w:tcW w:w="643" w:type="dxa"/>
            <w:gridSpan w:val="2"/>
            <w:tcBorders>
              <w:top w:val="single" w:sz="4" w:space="0" w:color="000000"/>
              <w:left w:val="single" w:sz="4" w:space="0" w:color="000000"/>
              <w:bottom w:val="single" w:sz="4" w:space="0" w:color="000000"/>
              <w:right w:val="single" w:sz="4" w:space="0" w:color="000000"/>
            </w:tcBorders>
          </w:tcPr>
          <w:p w14:paraId="7D5BB4C4"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Exc</w:t>
            </w:r>
          </w:p>
        </w:tc>
        <w:tc>
          <w:tcPr>
            <w:tcW w:w="763" w:type="dxa"/>
            <w:tcBorders>
              <w:top w:val="single" w:sz="4" w:space="0" w:color="000000"/>
              <w:left w:val="single" w:sz="4" w:space="0" w:color="000000"/>
              <w:bottom w:val="single" w:sz="4" w:space="0" w:color="000000"/>
              <w:right w:val="single" w:sz="4" w:space="0" w:color="000000"/>
            </w:tcBorders>
          </w:tcPr>
          <w:p w14:paraId="4232CDBF"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Meet</w:t>
            </w:r>
          </w:p>
        </w:tc>
        <w:tc>
          <w:tcPr>
            <w:tcW w:w="723" w:type="dxa"/>
            <w:gridSpan w:val="3"/>
            <w:tcBorders>
              <w:top w:val="single" w:sz="4" w:space="0" w:color="000000"/>
              <w:left w:val="single" w:sz="4" w:space="0" w:color="000000"/>
              <w:bottom w:val="single" w:sz="4" w:space="0" w:color="000000"/>
              <w:right w:val="single" w:sz="4" w:space="0" w:color="000000"/>
            </w:tcBorders>
          </w:tcPr>
          <w:p w14:paraId="320BECAF" w14:textId="77777777" w:rsidR="00750FE8" w:rsidRPr="00777CA8" w:rsidRDefault="00750FE8" w:rsidP="001066C5">
            <w:pPr>
              <w:pStyle w:val="TableParagraph"/>
              <w:kinsoku w:val="0"/>
              <w:overflowPunct w:val="0"/>
              <w:ind w:right="83"/>
              <w:rPr>
                <w:rFonts w:ascii="Times New Roman" w:hAnsi="Times New Roman" w:cs="Times New Roman"/>
              </w:rPr>
            </w:pPr>
            <w:r w:rsidRPr="00777CA8">
              <w:rPr>
                <w:b/>
                <w:bCs/>
              </w:rPr>
              <w:t>W/ Disc</w:t>
            </w:r>
          </w:p>
        </w:tc>
        <w:tc>
          <w:tcPr>
            <w:tcW w:w="763" w:type="dxa"/>
            <w:tcBorders>
              <w:top w:val="single" w:sz="4" w:space="0" w:color="000000"/>
              <w:left w:val="single" w:sz="4" w:space="0" w:color="000000"/>
              <w:bottom w:val="single" w:sz="4" w:space="0" w:color="000000"/>
              <w:right w:val="single" w:sz="4" w:space="0" w:color="000000"/>
            </w:tcBorders>
          </w:tcPr>
          <w:p w14:paraId="0E83B651" w14:textId="77777777" w:rsidR="00750FE8" w:rsidRPr="00777CA8" w:rsidRDefault="00750FE8" w:rsidP="001066C5">
            <w:pPr>
              <w:pStyle w:val="TableParagraph"/>
              <w:kinsoku w:val="0"/>
              <w:overflowPunct w:val="0"/>
              <w:ind w:right="83"/>
              <w:rPr>
                <w:rFonts w:ascii="Times New Roman" w:hAnsi="Times New Roman" w:cs="Times New Roman"/>
              </w:rPr>
            </w:pPr>
            <w:r w:rsidRPr="00777CA8">
              <w:rPr>
                <w:b/>
                <w:bCs/>
              </w:rPr>
              <w:t>Not Meet</w:t>
            </w:r>
          </w:p>
        </w:tc>
        <w:tc>
          <w:tcPr>
            <w:tcW w:w="888" w:type="dxa"/>
            <w:gridSpan w:val="2"/>
            <w:tcBorders>
              <w:top w:val="single" w:sz="4" w:space="0" w:color="000000"/>
              <w:left w:val="single" w:sz="4" w:space="0" w:color="000000"/>
              <w:bottom w:val="single" w:sz="4" w:space="0" w:color="000000"/>
              <w:right w:val="single" w:sz="4" w:space="0" w:color="000000"/>
            </w:tcBorders>
          </w:tcPr>
          <w:p w14:paraId="6DF5F280" w14:textId="77777777" w:rsidR="00750FE8" w:rsidRPr="00777CA8" w:rsidRDefault="00750FE8" w:rsidP="001066C5">
            <w:pPr>
              <w:pStyle w:val="TableParagraph"/>
              <w:kinsoku w:val="0"/>
              <w:overflowPunct w:val="0"/>
              <w:ind w:right="88"/>
              <w:rPr>
                <w:rFonts w:ascii="Times New Roman" w:hAnsi="Times New Roman" w:cs="Times New Roman"/>
              </w:rPr>
            </w:pPr>
            <w:r w:rsidRPr="00777CA8">
              <w:rPr>
                <w:b/>
                <w:bCs/>
              </w:rPr>
              <w:t>Not Rated</w:t>
            </w:r>
          </w:p>
        </w:tc>
      </w:tr>
      <w:tr w:rsidR="00750FE8" w:rsidRPr="00777CA8" w14:paraId="2572DC1B" w14:textId="77777777" w:rsidTr="001066C5">
        <w:trPr>
          <w:trHeight w:hRule="exact" w:val="1405"/>
        </w:trPr>
        <w:tc>
          <w:tcPr>
            <w:tcW w:w="792" w:type="dxa"/>
            <w:tcBorders>
              <w:top w:val="single" w:sz="4" w:space="0" w:color="000000"/>
              <w:left w:val="single" w:sz="4" w:space="0" w:color="000000"/>
              <w:bottom w:val="single" w:sz="4" w:space="0" w:color="000000"/>
              <w:right w:val="single" w:sz="4" w:space="0" w:color="000000"/>
            </w:tcBorders>
          </w:tcPr>
          <w:p w14:paraId="344C24E5"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V-1</w:t>
            </w:r>
          </w:p>
        </w:tc>
        <w:tc>
          <w:tcPr>
            <w:tcW w:w="4940" w:type="dxa"/>
            <w:gridSpan w:val="6"/>
            <w:tcBorders>
              <w:top w:val="single" w:sz="4" w:space="0" w:color="000000"/>
              <w:left w:val="single" w:sz="4" w:space="0" w:color="000000"/>
              <w:bottom w:val="single" w:sz="4" w:space="0" w:color="000000"/>
              <w:right w:val="single" w:sz="4" w:space="0" w:color="000000"/>
            </w:tcBorders>
          </w:tcPr>
          <w:p w14:paraId="6830355D" w14:textId="26708D3A" w:rsidR="00750FE8" w:rsidRPr="00777CA8" w:rsidRDefault="00750FE8" w:rsidP="001066C5">
            <w:pPr>
              <w:pStyle w:val="TableParagraph"/>
              <w:kinsoku w:val="0"/>
              <w:overflowPunct w:val="0"/>
              <w:ind w:right="298"/>
              <w:rPr>
                <w:rFonts w:ascii="Times New Roman" w:hAnsi="Times New Roman" w:cs="Times New Roman"/>
              </w:rPr>
            </w:pPr>
            <w:r w:rsidRPr="00777CA8">
              <w:t xml:space="preserve">LDR activities have been incorporated into AFJROTC program that offer a sufficient variety of opportunities for cadets. </w:t>
            </w:r>
            <w:r w:rsidRPr="003D6F6A">
              <w:rPr>
                <w:highlight w:val="yellow"/>
              </w:rPr>
              <w:t>(AFJROTCI 36-2010 para 7.</w:t>
            </w:r>
            <w:r w:rsidR="00FA315D" w:rsidRPr="003D6F6A">
              <w:rPr>
                <w:highlight w:val="yellow"/>
              </w:rPr>
              <w:t>6</w:t>
            </w:r>
            <w:r w:rsidRPr="003D6F6A">
              <w:rPr>
                <w:highlight w:val="yellow"/>
              </w:rPr>
              <w:t>.3.1.; Ops Sup Ch. 4)</w:t>
            </w:r>
          </w:p>
        </w:tc>
        <w:tc>
          <w:tcPr>
            <w:tcW w:w="643" w:type="dxa"/>
            <w:gridSpan w:val="2"/>
            <w:tcBorders>
              <w:top w:val="single" w:sz="4" w:space="0" w:color="000000"/>
              <w:left w:val="single" w:sz="4" w:space="0" w:color="000000"/>
              <w:bottom w:val="single" w:sz="4" w:space="0" w:color="000000"/>
              <w:right w:val="single" w:sz="4" w:space="0" w:color="000000"/>
            </w:tcBorders>
          </w:tcPr>
          <w:p w14:paraId="1C7C1843"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5FBB9642" w14:textId="77777777" w:rsidR="00750FE8" w:rsidRPr="00777CA8" w:rsidRDefault="00750FE8" w:rsidP="001066C5">
            <w:pPr>
              <w:rPr>
                <w:rFonts w:ascii="Times New Roman" w:hAnsi="Times New Roman" w:cs="Times New Roman"/>
              </w:rPr>
            </w:pPr>
          </w:p>
        </w:tc>
        <w:tc>
          <w:tcPr>
            <w:tcW w:w="723" w:type="dxa"/>
            <w:gridSpan w:val="3"/>
            <w:tcBorders>
              <w:top w:val="single" w:sz="4" w:space="0" w:color="000000"/>
              <w:left w:val="single" w:sz="4" w:space="0" w:color="000000"/>
              <w:bottom w:val="single" w:sz="4" w:space="0" w:color="000000"/>
              <w:right w:val="single" w:sz="4" w:space="0" w:color="000000"/>
            </w:tcBorders>
          </w:tcPr>
          <w:p w14:paraId="3A804C9A"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670775A0" w14:textId="77777777" w:rsidR="00750FE8" w:rsidRPr="00777CA8" w:rsidRDefault="00750FE8" w:rsidP="001066C5">
            <w:pPr>
              <w:rPr>
                <w:rFonts w:ascii="Times New Roman" w:hAnsi="Times New Roman" w:cs="Times New Roman"/>
              </w:rPr>
            </w:pPr>
          </w:p>
        </w:tc>
        <w:tc>
          <w:tcPr>
            <w:tcW w:w="888" w:type="dxa"/>
            <w:gridSpan w:val="2"/>
            <w:tcBorders>
              <w:top w:val="single" w:sz="4" w:space="0" w:color="000000"/>
              <w:left w:val="single" w:sz="4" w:space="0" w:color="000000"/>
              <w:bottom w:val="single" w:sz="4" w:space="0" w:color="000000"/>
              <w:right w:val="single" w:sz="4" w:space="0" w:color="000000"/>
            </w:tcBorders>
          </w:tcPr>
          <w:p w14:paraId="2438787B" w14:textId="77777777" w:rsidR="00750FE8" w:rsidRPr="00777CA8" w:rsidRDefault="00750FE8" w:rsidP="001066C5">
            <w:pPr>
              <w:rPr>
                <w:rFonts w:ascii="Times New Roman" w:hAnsi="Times New Roman" w:cs="Times New Roman"/>
              </w:rPr>
            </w:pPr>
          </w:p>
        </w:tc>
      </w:tr>
      <w:tr w:rsidR="00750FE8" w:rsidRPr="00777CA8" w14:paraId="549B106F" w14:textId="77777777" w:rsidTr="001066C5">
        <w:trPr>
          <w:trHeight w:hRule="exact" w:val="1390"/>
        </w:trPr>
        <w:tc>
          <w:tcPr>
            <w:tcW w:w="792" w:type="dxa"/>
            <w:tcBorders>
              <w:top w:val="single" w:sz="4" w:space="0" w:color="000000"/>
              <w:left w:val="single" w:sz="4" w:space="0" w:color="000000"/>
              <w:bottom w:val="single" w:sz="4" w:space="0" w:color="000000"/>
              <w:right w:val="single" w:sz="4" w:space="0" w:color="000000"/>
            </w:tcBorders>
          </w:tcPr>
          <w:p w14:paraId="4272ADFB" w14:textId="77777777" w:rsidR="00750FE8" w:rsidRPr="00777CA8" w:rsidRDefault="00750FE8" w:rsidP="001066C5">
            <w:pPr>
              <w:pStyle w:val="TableParagraph"/>
              <w:kinsoku w:val="0"/>
              <w:overflowPunct w:val="0"/>
              <w:rPr>
                <w:rFonts w:ascii="Times New Roman" w:hAnsi="Times New Roman" w:cs="Times New Roman"/>
              </w:rPr>
            </w:pPr>
            <w:r w:rsidRPr="00777CA8">
              <w:rPr>
                <w:b/>
                <w:bCs/>
              </w:rPr>
              <w:t>V-2</w:t>
            </w:r>
          </w:p>
        </w:tc>
        <w:tc>
          <w:tcPr>
            <w:tcW w:w="4940" w:type="dxa"/>
            <w:gridSpan w:val="6"/>
            <w:tcBorders>
              <w:top w:val="single" w:sz="4" w:space="0" w:color="000000"/>
              <w:left w:val="single" w:sz="4" w:space="0" w:color="000000"/>
              <w:bottom w:val="single" w:sz="4" w:space="0" w:color="000000"/>
              <w:right w:val="single" w:sz="4" w:space="0" w:color="000000"/>
            </w:tcBorders>
          </w:tcPr>
          <w:p w14:paraId="44895C89" w14:textId="77777777" w:rsidR="00750FE8" w:rsidRPr="00777CA8" w:rsidRDefault="00750FE8" w:rsidP="001066C5">
            <w:pPr>
              <w:pStyle w:val="TableParagraph"/>
              <w:kinsoku w:val="0"/>
              <w:overflowPunct w:val="0"/>
              <w:ind w:right="205"/>
            </w:pPr>
            <w:r w:rsidRPr="00777CA8">
              <w:t>Operation and supervision of LDR activities are an equitably shared responsibility between instructors.</w:t>
            </w:r>
          </w:p>
          <w:p w14:paraId="64AFD241" w14:textId="77777777" w:rsidR="00750FE8" w:rsidRPr="00777CA8" w:rsidRDefault="00750FE8" w:rsidP="001066C5">
            <w:pPr>
              <w:pStyle w:val="TableParagraph"/>
              <w:kinsoku w:val="0"/>
              <w:overflowPunct w:val="0"/>
              <w:spacing w:before="8"/>
              <w:ind w:left="0"/>
              <w:rPr>
                <w:rFonts w:ascii="Times New Roman" w:hAnsi="Times New Roman" w:cs="Times New Roman"/>
                <w:sz w:val="23"/>
                <w:szCs w:val="23"/>
              </w:rPr>
            </w:pPr>
          </w:p>
          <w:p w14:paraId="4821E353" w14:textId="635E741A" w:rsidR="00750FE8" w:rsidRPr="00777CA8" w:rsidRDefault="00750FE8" w:rsidP="001066C5">
            <w:pPr>
              <w:pStyle w:val="TableParagraph"/>
              <w:kinsoku w:val="0"/>
              <w:overflowPunct w:val="0"/>
              <w:rPr>
                <w:rFonts w:ascii="Times New Roman" w:hAnsi="Times New Roman" w:cs="Times New Roman"/>
              </w:rPr>
            </w:pPr>
            <w:r w:rsidRPr="003D6F6A">
              <w:rPr>
                <w:highlight w:val="yellow"/>
              </w:rPr>
              <w:t>(AFJROTCI 36-2010 para 7.</w:t>
            </w:r>
            <w:r w:rsidR="00A06B34" w:rsidRPr="003D6F6A">
              <w:rPr>
                <w:highlight w:val="yellow"/>
              </w:rPr>
              <w:t>6</w:t>
            </w:r>
            <w:r w:rsidRPr="003D6F6A">
              <w:rPr>
                <w:highlight w:val="yellow"/>
              </w:rPr>
              <w:t>.3.1.)</w:t>
            </w: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767070"/>
          </w:tcPr>
          <w:p w14:paraId="571ACD94"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3A4D8C38" w14:textId="77777777" w:rsidR="00750FE8" w:rsidRPr="00777CA8" w:rsidRDefault="00750FE8" w:rsidP="001066C5">
            <w:pPr>
              <w:rPr>
                <w:rFonts w:ascii="Times New Roman" w:hAnsi="Times New Roman" w:cs="Times New Roman"/>
              </w:rPr>
            </w:pP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767070"/>
          </w:tcPr>
          <w:p w14:paraId="4C0917EF"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13E812A1" w14:textId="77777777" w:rsidR="00750FE8" w:rsidRPr="00777CA8" w:rsidRDefault="00750FE8" w:rsidP="001066C5">
            <w:pPr>
              <w:rPr>
                <w:rFonts w:ascii="Times New Roman" w:hAnsi="Times New Roman" w:cs="Times New Roman"/>
              </w:rPr>
            </w:pPr>
          </w:p>
        </w:tc>
        <w:tc>
          <w:tcPr>
            <w:tcW w:w="888" w:type="dxa"/>
            <w:gridSpan w:val="2"/>
            <w:tcBorders>
              <w:top w:val="single" w:sz="4" w:space="0" w:color="000000"/>
              <w:left w:val="single" w:sz="4" w:space="0" w:color="000000"/>
              <w:bottom w:val="single" w:sz="4" w:space="0" w:color="000000"/>
              <w:right w:val="single" w:sz="4" w:space="0" w:color="000000"/>
            </w:tcBorders>
          </w:tcPr>
          <w:p w14:paraId="491F660E" w14:textId="77777777" w:rsidR="00750FE8" w:rsidRPr="00777CA8" w:rsidRDefault="00750FE8" w:rsidP="001066C5">
            <w:pPr>
              <w:rPr>
                <w:rFonts w:ascii="Times New Roman" w:hAnsi="Times New Roman" w:cs="Times New Roman"/>
              </w:rPr>
            </w:pPr>
          </w:p>
        </w:tc>
      </w:tr>
      <w:tr w:rsidR="00750FE8" w:rsidRPr="00777CA8" w14:paraId="5C549B50" w14:textId="77777777" w:rsidTr="001066C5">
        <w:trPr>
          <w:trHeight w:hRule="exact" w:val="1116"/>
        </w:trPr>
        <w:tc>
          <w:tcPr>
            <w:tcW w:w="792" w:type="dxa"/>
            <w:tcBorders>
              <w:top w:val="single" w:sz="4" w:space="0" w:color="000000"/>
              <w:left w:val="single" w:sz="4" w:space="0" w:color="000000"/>
              <w:bottom w:val="single" w:sz="4" w:space="0" w:color="000000"/>
              <w:right w:val="single" w:sz="4" w:space="0" w:color="000000"/>
            </w:tcBorders>
          </w:tcPr>
          <w:p w14:paraId="5BD25AFF" w14:textId="77777777" w:rsidR="00750FE8" w:rsidRPr="00777CA8" w:rsidRDefault="00750FE8" w:rsidP="001066C5">
            <w:pPr>
              <w:pStyle w:val="TableParagraph"/>
              <w:kinsoku w:val="0"/>
              <w:overflowPunct w:val="0"/>
              <w:rPr>
                <w:rFonts w:ascii="Times New Roman" w:hAnsi="Times New Roman" w:cs="Times New Roman"/>
              </w:rPr>
            </w:pPr>
            <w:r w:rsidRPr="00777CA8">
              <w:rPr>
                <w:b/>
                <w:bCs/>
              </w:rPr>
              <w:t>V-3</w:t>
            </w:r>
          </w:p>
        </w:tc>
        <w:tc>
          <w:tcPr>
            <w:tcW w:w="4940" w:type="dxa"/>
            <w:gridSpan w:val="6"/>
            <w:tcBorders>
              <w:top w:val="single" w:sz="4" w:space="0" w:color="000000"/>
              <w:left w:val="single" w:sz="4" w:space="0" w:color="000000"/>
              <w:bottom w:val="single" w:sz="4" w:space="0" w:color="000000"/>
              <w:right w:val="single" w:sz="4" w:space="0" w:color="000000"/>
            </w:tcBorders>
          </w:tcPr>
          <w:p w14:paraId="2FF9DF53" w14:textId="77777777" w:rsidR="00750FE8" w:rsidRPr="00777CA8" w:rsidRDefault="00750FE8" w:rsidP="001066C5">
            <w:pPr>
              <w:pStyle w:val="TableParagraph"/>
              <w:kinsoku w:val="0"/>
              <w:overflowPunct w:val="0"/>
              <w:ind w:right="86"/>
            </w:pPr>
            <w:r w:rsidRPr="00777CA8">
              <w:t>Cadet Corps Leadership plans, organizes and executes LDR activities.</w:t>
            </w:r>
          </w:p>
          <w:p w14:paraId="1FF94234" w14:textId="77777777" w:rsidR="00750FE8" w:rsidRPr="00777CA8" w:rsidRDefault="00750FE8" w:rsidP="001066C5">
            <w:pPr>
              <w:pStyle w:val="TableParagraph"/>
              <w:kinsoku w:val="0"/>
              <w:overflowPunct w:val="0"/>
              <w:spacing w:before="11"/>
              <w:ind w:left="0"/>
              <w:rPr>
                <w:rFonts w:ascii="Times New Roman" w:hAnsi="Times New Roman" w:cs="Times New Roman"/>
                <w:sz w:val="23"/>
                <w:szCs w:val="23"/>
              </w:rPr>
            </w:pPr>
          </w:p>
          <w:p w14:paraId="386D9092" w14:textId="3332A68E" w:rsidR="00750FE8" w:rsidRPr="00777CA8" w:rsidRDefault="00750FE8" w:rsidP="001066C5">
            <w:pPr>
              <w:pStyle w:val="TableParagraph"/>
              <w:kinsoku w:val="0"/>
              <w:overflowPunct w:val="0"/>
              <w:rPr>
                <w:rFonts w:ascii="Times New Roman" w:hAnsi="Times New Roman" w:cs="Times New Roman"/>
              </w:rPr>
            </w:pPr>
            <w:r w:rsidRPr="003D6F6A">
              <w:rPr>
                <w:highlight w:val="yellow"/>
              </w:rPr>
              <w:t>(AFJROTCI 36-2010 para 7.</w:t>
            </w:r>
            <w:r w:rsidR="00D53CFD" w:rsidRPr="003D6F6A">
              <w:rPr>
                <w:highlight w:val="yellow"/>
              </w:rPr>
              <w:t>6</w:t>
            </w:r>
            <w:r w:rsidRPr="003D6F6A">
              <w:rPr>
                <w:highlight w:val="yellow"/>
              </w:rPr>
              <w:t>.3.1.)</w:t>
            </w:r>
          </w:p>
        </w:tc>
        <w:tc>
          <w:tcPr>
            <w:tcW w:w="643" w:type="dxa"/>
            <w:gridSpan w:val="2"/>
            <w:tcBorders>
              <w:top w:val="single" w:sz="4" w:space="0" w:color="000000"/>
              <w:left w:val="single" w:sz="4" w:space="0" w:color="000000"/>
              <w:bottom w:val="single" w:sz="4" w:space="0" w:color="000000"/>
              <w:right w:val="single" w:sz="4" w:space="0" w:color="000000"/>
            </w:tcBorders>
          </w:tcPr>
          <w:p w14:paraId="5E4FF60C"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3C9F0F5D" w14:textId="77777777" w:rsidR="00750FE8" w:rsidRPr="00777CA8" w:rsidRDefault="00750FE8" w:rsidP="001066C5">
            <w:pPr>
              <w:rPr>
                <w:rFonts w:ascii="Times New Roman" w:hAnsi="Times New Roman" w:cs="Times New Roman"/>
              </w:rPr>
            </w:pPr>
          </w:p>
        </w:tc>
        <w:tc>
          <w:tcPr>
            <w:tcW w:w="723" w:type="dxa"/>
            <w:gridSpan w:val="3"/>
            <w:tcBorders>
              <w:top w:val="single" w:sz="4" w:space="0" w:color="000000"/>
              <w:left w:val="single" w:sz="4" w:space="0" w:color="000000"/>
              <w:bottom w:val="single" w:sz="4" w:space="0" w:color="000000"/>
              <w:right w:val="single" w:sz="4" w:space="0" w:color="000000"/>
            </w:tcBorders>
          </w:tcPr>
          <w:p w14:paraId="3D1D36EE"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24D121A1" w14:textId="77777777" w:rsidR="00750FE8" w:rsidRPr="00777CA8" w:rsidRDefault="00750FE8" w:rsidP="001066C5">
            <w:pPr>
              <w:rPr>
                <w:rFonts w:ascii="Times New Roman" w:hAnsi="Times New Roman" w:cs="Times New Roman"/>
              </w:rPr>
            </w:pPr>
          </w:p>
        </w:tc>
        <w:tc>
          <w:tcPr>
            <w:tcW w:w="888" w:type="dxa"/>
            <w:gridSpan w:val="2"/>
            <w:tcBorders>
              <w:top w:val="single" w:sz="4" w:space="0" w:color="000000"/>
              <w:left w:val="single" w:sz="4" w:space="0" w:color="000000"/>
              <w:bottom w:val="single" w:sz="4" w:space="0" w:color="000000"/>
              <w:right w:val="single" w:sz="4" w:space="0" w:color="000000"/>
            </w:tcBorders>
          </w:tcPr>
          <w:p w14:paraId="0603D6D0" w14:textId="77777777" w:rsidR="00750FE8" w:rsidRPr="00777CA8" w:rsidRDefault="00750FE8" w:rsidP="001066C5">
            <w:pPr>
              <w:rPr>
                <w:rFonts w:ascii="Times New Roman" w:hAnsi="Times New Roman" w:cs="Times New Roman"/>
              </w:rPr>
            </w:pPr>
          </w:p>
        </w:tc>
      </w:tr>
      <w:tr w:rsidR="00750FE8" w:rsidRPr="00777CA8" w14:paraId="59019CB0" w14:textId="77777777" w:rsidTr="001066C5">
        <w:trPr>
          <w:trHeight w:hRule="exact" w:val="1114"/>
        </w:trPr>
        <w:tc>
          <w:tcPr>
            <w:tcW w:w="792" w:type="dxa"/>
            <w:tcBorders>
              <w:top w:val="single" w:sz="4" w:space="0" w:color="000000"/>
              <w:left w:val="single" w:sz="4" w:space="0" w:color="000000"/>
              <w:bottom w:val="single" w:sz="4" w:space="0" w:color="000000"/>
              <w:right w:val="single" w:sz="4" w:space="0" w:color="000000"/>
            </w:tcBorders>
          </w:tcPr>
          <w:p w14:paraId="34D73D48"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V-4</w:t>
            </w:r>
          </w:p>
        </w:tc>
        <w:tc>
          <w:tcPr>
            <w:tcW w:w="4940" w:type="dxa"/>
            <w:gridSpan w:val="6"/>
            <w:tcBorders>
              <w:top w:val="single" w:sz="4" w:space="0" w:color="000000"/>
              <w:left w:val="single" w:sz="4" w:space="0" w:color="000000"/>
              <w:bottom w:val="single" w:sz="4" w:space="0" w:color="000000"/>
              <w:right w:val="single" w:sz="4" w:space="0" w:color="000000"/>
            </w:tcBorders>
          </w:tcPr>
          <w:p w14:paraId="4056B83E" w14:textId="77777777" w:rsidR="00750FE8" w:rsidRPr="00777CA8" w:rsidRDefault="00750FE8" w:rsidP="001066C5">
            <w:pPr>
              <w:pStyle w:val="TableParagraph"/>
              <w:kinsoku w:val="0"/>
              <w:overflowPunct w:val="0"/>
              <w:ind w:right="86"/>
            </w:pPr>
            <w:r w:rsidRPr="00777CA8">
              <w:t>Accurate entry into WINGS event module of all AFJROTC LDR activities.</w:t>
            </w:r>
          </w:p>
          <w:p w14:paraId="59E6E821" w14:textId="77777777" w:rsidR="00750FE8" w:rsidRPr="00777CA8" w:rsidRDefault="00750FE8" w:rsidP="001066C5">
            <w:pPr>
              <w:pStyle w:val="TableParagraph"/>
              <w:kinsoku w:val="0"/>
              <w:overflowPunct w:val="0"/>
              <w:spacing w:before="1"/>
              <w:ind w:left="0"/>
              <w:rPr>
                <w:rFonts w:ascii="Times New Roman" w:hAnsi="Times New Roman" w:cs="Times New Roman"/>
              </w:rPr>
            </w:pPr>
          </w:p>
          <w:p w14:paraId="0A643061" w14:textId="39291555" w:rsidR="00750FE8" w:rsidRPr="00777CA8" w:rsidRDefault="00750FE8" w:rsidP="001066C5">
            <w:pPr>
              <w:pStyle w:val="TableParagraph"/>
              <w:kinsoku w:val="0"/>
              <w:overflowPunct w:val="0"/>
              <w:spacing w:before="1"/>
              <w:rPr>
                <w:rFonts w:ascii="Times New Roman" w:hAnsi="Times New Roman" w:cs="Times New Roman"/>
              </w:rPr>
            </w:pPr>
            <w:r w:rsidRPr="003D6F6A">
              <w:rPr>
                <w:highlight w:val="yellow"/>
              </w:rPr>
              <w:t>(AFJROTCI 36-2010 para 7.</w:t>
            </w:r>
            <w:r w:rsidR="008D6574" w:rsidRPr="003D6F6A">
              <w:rPr>
                <w:highlight w:val="yellow"/>
              </w:rPr>
              <w:t>6</w:t>
            </w:r>
            <w:r w:rsidRPr="003D6F6A">
              <w:rPr>
                <w:highlight w:val="yellow"/>
              </w:rPr>
              <w:t>.3)</w:t>
            </w:r>
          </w:p>
        </w:tc>
        <w:tc>
          <w:tcPr>
            <w:tcW w:w="643" w:type="dxa"/>
            <w:gridSpan w:val="2"/>
            <w:tcBorders>
              <w:top w:val="single" w:sz="4" w:space="0" w:color="000000"/>
              <w:left w:val="single" w:sz="4" w:space="0" w:color="000000"/>
              <w:bottom w:val="single" w:sz="4" w:space="0" w:color="000000"/>
              <w:right w:val="single" w:sz="4" w:space="0" w:color="000000"/>
            </w:tcBorders>
          </w:tcPr>
          <w:p w14:paraId="40A0AC6A"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6F033AAB" w14:textId="77777777" w:rsidR="00750FE8" w:rsidRPr="00777CA8" w:rsidRDefault="00750FE8" w:rsidP="001066C5">
            <w:pPr>
              <w:rPr>
                <w:rFonts w:ascii="Times New Roman" w:hAnsi="Times New Roman" w:cs="Times New Roman"/>
              </w:rPr>
            </w:pPr>
          </w:p>
        </w:tc>
        <w:tc>
          <w:tcPr>
            <w:tcW w:w="723" w:type="dxa"/>
            <w:gridSpan w:val="3"/>
            <w:tcBorders>
              <w:top w:val="single" w:sz="4" w:space="0" w:color="000000"/>
              <w:left w:val="single" w:sz="4" w:space="0" w:color="000000"/>
              <w:bottom w:val="single" w:sz="4" w:space="0" w:color="000000"/>
              <w:right w:val="single" w:sz="4" w:space="0" w:color="000000"/>
            </w:tcBorders>
          </w:tcPr>
          <w:p w14:paraId="69EE9BFE"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01E35271" w14:textId="77777777" w:rsidR="00750FE8" w:rsidRPr="00777CA8" w:rsidRDefault="00750FE8" w:rsidP="001066C5">
            <w:pPr>
              <w:rPr>
                <w:rFonts w:ascii="Times New Roman" w:hAnsi="Times New Roman" w:cs="Times New Roman"/>
              </w:rPr>
            </w:pPr>
          </w:p>
        </w:tc>
        <w:tc>
          <w:tcPr>
            <w:tcW w:w="888" w:type="dxa"/>
            <w:gridSpan w:val="2"/>
            <w:tcBorders>
              <w:top w:val="single" w:sz="4" w:space="0" w:color="000000"/>
              <w:left w:val="single" w:sz="4" w:space="0" w:color="000000"/>
              <w:bottom w:val="single" w:sz="4" w:space="0" w:color="000000"/>
              <w:right w:val="single" w:sz="4" w:space="0" w:color="000000"/>
            </w:tcBorders>
          </w:tcPr>
          <w:p w14:paraId="08DE7380" w14:textId="77777777" w:rsidR="00750FE8" w:rsidRPr="00777CA8" w:rsidRDefault="00750FE8" w:rsidP="001066C5">
            <w:pPr>
              <w:rPr>
                <w:rFonts w:ascii="Times New Roman" w:hAnsi="Times New Roman" w:cs="Times New Roman"/>
              </w:rPr>
            </w:pPr>
          </w:p>
        </w:tc>
      </w:tr>
      <w:tr w:rsidR="00750FE8" w:rsidRPr="00777CA8" w14:paraId="13064E67" w14:textId="77777777" w:rsidTr="001066C5">
        <w:trPr>
          <w:trHeight w:hRule="exact" w:val="838"/>
        </w:trPr>
        <w:tc>
          <w:tcPr>
            <w:tcW w:w="792" w:type="dxa"/>
            <w:tcBorders>
              <w:top w:val="single" w:sz="4" w:space="0" w:color="000000"/>
              <w:left w:val="single" w:sz="4" w:space="0" w:color="000000"/>
              <w:bottom w:val="single" w:sz="4" w:space="0" w:color="000000"/>
              <w:right w:val="single" w:sz="4" w:space="0" w:color="000000"/>
            </w:tcBorders>
          </w:tcPr>
          <w:p w14:paraId="2DE4FCB2"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V-5</w:t>
            </w:r>
          </w:p>
        </w:tc>
        <w:tc>
          <w:tcPr>
            <w:tcW w:w="4940" w:type="dxa"/>
            <w:gridSpan w:val="6"/>
            <w:tcBorders>
              <w:top w:val="single" w:sz="4" w:space="0" w:color="000000"/>
              <w:left w:val="single" w:sz="4" w:space="0" w:color="000000"/>
              <w:bottom w:val="single" w:sz="4" w:space="0" w:color="000000"/>
              <w:right w:val="single" w:sz="4" w:space="0" w:color="000000"/>
            </w:tcBorders>
          </w:tcPr>
          <w:p w14:paraId="44BF1161" w14:textId="77777777" w:rsidR="00750FE8" w:rsidRPr="00777CA8" w:rsidRDefault="00750FE8" w:rsidP="001066C5">
            <w:pPr>
              <w:pStyle w:val="TableParagraph"/>
              <w:kinsoku w:val="0"/>
              <w:overflowPunct w:val="0"/>
              <w:spacing w:line="274" w:lineRule="exact"/>
            </w:pPr>
            <w:r w:rsidRPr="00777CA8">
              <w:t>Cadets participate in LDR activities.</w:t>
            </w:r>
          </w:p>
          <w:p w14:paraId="710A9279" w14:textId="77777777" w:rsidR="00750FE8" w:rsidRPr="00777CA8" w:rsidRDefault="00750FE8" w:rsidP="001066C5">
            <w:pPr>
              <w:pStyle w:val="TableParagraph"/>
              <w:kinsoku w:val="0"/>
              <w:overflowPunct w:val="0"/>
              <w:ind w:left="0"/>
              <w:rPr>
                <w:rFonts w:ascii="Times New Roman" w:hAnsi="Times New Roman" w:cs="Times New Roman"/>
              </w:rPr>
            </w:pPr>
          </w:p>
          <w:p w14:paraId="3DA21CCD" w14:textId="6137C7ED" w:rsidR="00750FE8" w:rsidRPr="00777CA8" w:rsidRDefault="00750FE8" w:rsidP="001066C5">
            <w:pPr>
              <w:pStyle w:val="TableParagraph"/>
              <w:kinsoku w:val="0"/>
              <w:overflowPunct w:val="0"/>
              <w:rPr>
                <w:rFonts w:ascii="Times New Roman" w:hAnsi="Times New Roman" w:cs="Times New Roman"/>
              </w:rPr>
            </w:pPr>
            <w:r w:rsidRPr="003D6F6A">
              <w:rPr>
                <w:highlight w:val="yellow"/>
              </w:rPr>
              <w:t xml:space="preserve">(AFJROTCI 36-2010 para </w:t>
            </w:r>
            <w:r w:rsidR="00BF268B" w:rsidRPr="003D6F6A">
              <w:rPr>
                <w:highlight w:val="yellow"/>
              </w:rPr>
              <w:t xml:space="preserve">6.13; </w:t>
            </w:r>
            <w:r w:rsidRPr="003D6F6A">
              <w:rPr>
                <w:highlight w:val="yellow"/>
              </w:rPr>
              <w:t>7.</w:t>
            </w:r>
            <w:r w:rsidR="00BF268B" w:rsidRPr="003D6F6A">
              <w:rPr>
                <w:highlight w:val="yellow"/>
              </w:rPr>
              <w:t>6</w:t>
            </w:r>
            <w:r w:rsidRPr="003D6F6A">
              <w:rPr>
                <w:highlight w:val="yellow"/>
              </w:rPr>
              <w:t>.3.1.)</w:t>
            </w:r>
          </w:p>
        </w:tc>
        <w:tc>
          <w:tcPr>
            <w:tcW w:w="643" w:type="dxa"/>
            <w:gridSpan w:val="2"/>
            <w:tcBorders>
              <w:top w:val="single" w:sz="4" w:space="0" w:color="000000"/>
              <w:left w:val="single" w:sz="4" w:space="0" w:color="000000"/>
              <w:bottom w:val="single" w:sz="4" w:space="0" w:color="000000"/>
              <w:right w:val="single" w:sz="4" w:space="0" w:color="000000"/>
            </w:tcBorders>
          </w:tcPr>
          <w:p w14:paraId="0F37AD3B"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65FD7238" w14:textId="77777777" w:rsidR="00750FE8" w:rsidRPr="00777CA8" w:rsidRDefault="00750FE8" w:rsidP="001066C5">
            <w:pPr>
              <w:rPr>
                <w:rFonts w:ascii="Times New Roman" w:hAnsi="Times New Roman" w:cs="Times New Roman"/>
              </w:rPr>
            </w:pPr>
          </w:p>
        </w:tc>
        <w:tc>
          <w:tcPr>
            <w:tcW w:w="723" w:type="dxa"/>
            <w:gridSpan w:val="3"/>
            <w:tcBorders>
              <w:top w:val="single" w:sz="4" w:space="0" w:color="000000"/>
              <w:left w:val="single" w:sz="4" w:space="0" w:color="000000"/>
              <w:bottom w:val="single" w:sz="4" w:space="0" w:color="000000"/>
              <w:right w:val="single" w:sz="4" w:space="0" w:color="000000"/>
            </w:tcBorders>
          </w:tcPr>
          <w:p w14:paraId="4713BA9D"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5AEB04EE" w14:textId="77777777" w:rsidR="00750FE8" w:rsidRPr="00777CA8" w:rsidRDefault="00750FE8" w:rsidP="001066C5">
            <w:pPr>
              <w:rPr>
                <w:rFonts w:ascii="Times New Roman" w:hAnsi="Times New Roman" w:cs="Times New Roman"/>
              </w:rPr>
            </w:pPr>
          </w:p>
        </w:tc>
        <w:tc>
          <w:tcPr>
            <w:tcW w:w="888" w:type="dxa"/>
            <w:gridSpan w:val="2"/>
            <w:tcBorders>
              <w:top w:val="single" w:sz="4" w:space="0" w:color="000000"/>
              <w:left w:val="single" w:sz="4" w:space="0" w:color="000000"/>
              <w:bottom w:val="single" w:sz="4" w:space="0" w:color="000000"/>
              <w:right w:val="single" w:sz="4" w:space="0" w:color="000000"/>
            </w:tcBorders>
          </w:tcPr>
          <w:p w14:paraId="05290DE2" w14:textId="77777777" w:rsidR="00750FE8" w:rsidRPr="00777CA8" w:rsidRDefault="00750FE8" w:rsidP="001066C5">
            <w:pPr>
              <w:rPr>
                <w:rFonts w:ascii="Times New Roman" w:hAnsi="Times New Roman" w:cs="Times New Roman"/>
              </w:rPr>
            </w:pPr>
          </w:p>
        </w:tc>
      </w:tr>
    </w:tbl>
    <w:p w14:paraId="73FA7AD7" w14:textId="77777777" w:rsidR="00750FE8" w:rsidRDefault="00750FE8" w:rsidP="00750FE8">
      <w:pPr>
        <w:rPr>
          <w:rFonts w:ascii="Times New Roman" w:hAnsi="Times New Roman" w:cs="Times New Roman"/>
        </w:rPr>
        <w:sectPr w:rsidR="00750FE8">
          <w:footerReference w:type="default" r:id="rId14"/>
          <w:pgSz w:w="12240" w:h="15840"/>
          <w:pgMar w:top="720" w:right="960" w:bottom="1520" w:left="1520" w:header="0" w:footer="1327" w:gutter="0"/>
          <w:cols w:space="720"/>
          <w:noEndnote/>
        </w:sectPr>
      </w:pPr>
    </w:p>
    <w:tbl>
      <w:tblPr>
        <w:tblW w:w="0" w:type="auto"/>
        <w:tblInd w:w="113" w:type="dxa"/>
        <w:tblLayout w:type="fixed"/>
        <w:tblCellMar>
          <w:left w:w="0" w:type="dxa"/>
          <w:right w:w="0" w:type="dxa"/>
        </w:tblCellMar>
        <w:tblLook w:val="0000" w:firstRow="0" w:lastRow="0" w:firstColumn="0" w:lastColumn="0" w:noHBand="0" w:noVBand="0"/>
      </w:tblPr>
      <w:tblGrid>
        <w:gridCol w:w="720"/>
        <w:gridCol w:w="1323"/>
        <w:gridCol w:w="309"/>
        <w:gridCol w:w="1429"/>
        <w:gridCol w:w="329"/>
        <w:gridCol w:w="1723"/>
        <w:gridCol w:w="176"/>
        <w:gridCol w:w="120"/>
        <w:gridCol w:w="523"/>
        <w:gridCol w:w="763"/>
        <w:gridCol w:w="214"/>
        <w:gridCol w:w="327"/>
        <w:gridCol w:w="182"/>
        <w:gridCol w:w="763"/>
        <w:gridCol w:w="528"/>
        <w:gridCol w:w="355"/>
      </w:tblGrid>
      <w:tr w:rsidR="00750FE8" w:rsidRPr="00777CA8" w14:paraId="7F03A56B" w14:textId="77777777" w:rsidTr="001D1B34">
        <w:trPr>
          <w:trHeight w:hRule="exact" w:val="1000"/>
        </w:trPr>
        <w:tc>
          <w:tcPr>
            <w:tcW w:w="9784" w:type="dxa"/>
            <w:gridSpan w:val="16"/>
            <w:tcBorders>
              <w:top w:val="single" w:sz="4" w:space="0" w:color="000000"/>
              <w:left w:val="single" w:sz="4" w:space="0" w:color="000000"/>
              <w:bottom w:val="single" w:sz="4" w:space="0" w:color="000000"/>
              <w:right w:val="single" w:sz="4" w:space="0" w:color="000000"/>
            </w:tcBorders>
            <w:shd w:val="clear" w:color="auto" w:fill="D0CECE"/>
          </w:tcPr>
          <w:p w14:paraId="6B477780" w14:textId="77777777" w:rsidR="00750FE8" w:rsidRPr="00777CA8" w:rsidRDefault="00750FE8" w:rsidP="001066C5">
            <w:pPr>
              <w:pStyle w:val="TableParagraph"/>
              <w:kinsoku w:val="0"/>
              <w:overflowPunct w:val="0"/>
              <w:spacing w:line="315" w:lineRule="exact"/>
              <w:ind w:left="162" w:right="161"/>
              <w:jc w:val="center"/>
              <w:rPr>
                <w:b/>
                <w:bCs/>
                <w:sz w:val="28"/>
                <w:szCs w:val="28"/>
              </w:rPr>
            </w:pPr>
            <w:r w:rsidRPr="00777CA8">
              <w:rPr>
                <w:b/>
                <w:bCs/>
                <w:sz w:val="28"/>
                <w:szCs w:val="28"/>
              </w:rPr>
              <w:lastRenderedPageBreak/>
              <w:t>Section VI – Cadet Operations</w:t>
            </w:r>
          </w:p>
          <w:p w14:paraId="2FC04AD5" w14:textId="77777777" w:rsidR="00750FE8" w:rsidRPr="001D1B34" w:rsidRDefault="00750FE8" w:rsidP="001D1B34">
            <w:pPr>
              <w:pStyle w:val="TableParagraph"/>
              <w:kinsoku w:val="0"/>
              <w:overflowPunct w:val="0"/>
              <w:spacing w:before="2"/>
              <w:ind w:left="162" w:right="169"/>
              <w:rPr>
                <w:rFonts w:ascii="Times New Roman" w:hAnsi="Times New Roman" w:cs="Times New Roman"/>
                <w:b/>
                <w:bCs/>
              </w:rPr>
            </w:pPr>
            <w:r w:rsidRPr="001D1B34">
              <w:rPr>
                <w:b/>
                <w:bCs/>
                <w:sz w:val="20"/>
                <w:szCs w:val="20"/>
              </w:rPr>
              <w:t>Note: Failure to meet standards in any two items requires a “Does Not Meet Standards” for this section. All “Exceeds Standards” ratings and any rating below “Meets Standards” require comments</w:t>
            </w:r>
          </w:p>
        </w:tc>
      </w:tr>
      <w:tr w:rsidR="00750FE8" w:rsidRPr="00777CA8" w14:paraId="3FA520A3" w14:textId="77777777" w:rsidTr="001066C5">
        <w:trPr>
          <w:trHeight w:hRule="exact" w:val="1390"/>
        </w:trPr>
        <w:tc>
          <w:tcPr>
            <w:tcW w:w="2043" w:type="dxa"/>
            <w:gridSpan w:val="2"/>
            <w:tcBorders>
              <w:top w:val="single" w:sz="4" w:space="0" w:color="000000"/>
              <w:left w:val="single" w:sz="4" w:space="0" w:color="000000"/>
              <w:bottom w:val="single" w:sz="4" w:space="0" w:color="000000"/>
              <w:right w:val="single" w:sz="4" w:space="0" w:color="000000"/>
            </w:tcBorders>
          </w:tcPr>
          <w:p w14:paraId="49EDE41F" w14:textId="77777777" w:rsidR="00750FE8" w:rsidRPr="00777CA8" w:rsidRDefault="00750FE8" w:rsidP="001066C5">
            <w:pPr>
              <w:pStyle w:val="TableParagraph"/>
              <w:kinsoku w:val="0"/>
              <w:overflowPunct w:val="0"/>
              <w:spacing w:before="5"/>
              <w:ind w:left="0"/>
              <w:rPr>
                <w:rFonts w:ascii="Times New Roman" w:hAnsi="Times New Roman" w:cs="Times New Roman"/>
                <w:sz w:val="23"/>
                <w:szCs w:val="23"/>
              </w:rPr>
            </w:pPr>
          </w:p>
          <w:p w14:paraId="4655429E" w14:textId="77777777" w:rsidR="00750FE8" w:rsidRPr="00777CA8" w:rsidRDefault="00750FE8" w:rsidP="001066C5">
            <w:pPr>
              <w:pStyle w:val="TableParagraph"/>
              <w:kinsoku w:val="0"/>
              <w:overflowPunct w:val="0"/>
              <w:ind w:right="815"/>
              <w:rPr>
                <w:rFonts w:ascii="Times New Roman" w:hAnsi="Times New Roman" w:cs="Times New Roman"/>
              </w:rPr>
            </w:pPr>
            <w:r w:rsidRPr="00777CA8">
              <w:t>Exceeds Standards</w:t>
            </w:r>
          </w:p>
        </w:tc>
        <w:tc>
          <w:tcPr>
            <w:tcW w:w="309" w:type="dxa"/>
            <w:tcBorders>
              <w:top w:val="single" w:sz="4" w:space="0" w:color="000000"/>
              <w:left w:val="single" w:sz="4" w:space="0" w:color="000000"/>
              <w:bottom w:val="single" w:sz="4" w:space="0" w:color="000000"/>
              <w:right w:val="single" w:sz="4" w:space="0" w:color="000000"/>
            </w:tcBorders>
          </w:tcPr>
          <w:p w14:paraId="4FE97A91" w14:textId="77777777" w:rsidR="00750FE8" w:rsidRPr="00777CA8" w:rsidRDefault="00750FE8" w:rsidP="001066C5">
            <w:pPr>
              <w:rPr>
                <w:rFonts w:ascii="Times New Roman" w:hAnsi="Times New Roman" w:cs="Times New Roman"/>
              </w:rPr>
            </w:pPr>
          </w:p>
        </w:tc>
        <w:tc>
          <w:tcPr>
            <w:tcW w:w="1429" w:type="dxa"/>
            <w:tcBorders>
              <w:top w:val="single" w:sz="4" w:space="0" w:color="000000"/>
              <w:left w:val="single" w:sz="4" w:space="0" w:color="000000"/>
              <w:bottom w:val="single" w:sz="4" w:space="0" w:color="000000"/>
              <w:right w:val="single" w:sz="4" w:space="0" w:color="000000"/>
            </w:tcBorders>
          </w:tcPr>
          <w:p w14:paraId="4B0FFE57" w14:textId="77777777" w:rsidR="00750FE8" w:rsidRPr="00777CA8" w:rsidRDefault="00750FE8" w:rsidP="001066C5">
            <w:pPr>
              <w:pStyle w:val="TableParagraph"/>
              <w:kinsoku w:val="0"/>
              <w:overflowPunct w:val="0"/>
              <w:spacing w:before="5"/>
              <w:ind w:left="0"/>
              <w:rPr>
                <w:rFonts w:ascii="Times New Roman" w:hAnsi="Times New Roman" w:cs="Times New Roman"/>
                <w:sz w:val="23"/>
                <w:szCs w:val="23"/>
              </w:rPr>
            </w:pPr>
          </w:p>
          <w:p w14:paraId="3F9D3E80" w14:textId="77777777" w:rsidR="00750FE8" w:rsidRPr="00777CA8" w:rsidRDefault="00750FE8" w:rsidP="001066C5">
            <w:pPr>
              <w:pStyle w:val="TableParagraph"/>
              <w:kinsoku w:val="0"/>
              <w:overflowPunct w:val="0"/>
              <w:ind w:right="201"/>
              <w:rPr>
                <w:rFonts w:ascii="Times New Roman" w:hAnsi="Times New Roman" w:cs="Times New Roman"/>
              </w:rPr>
            </w:pPr>
            <w:r w:rsidRPr="00777CA8">
              <w:t>Meets Standards</w:t>
            </w:r>
          </w:p>
        </w:tc>
        <w:tc>
          <w:tcPr>
            <w:tcW w:w="329" w:type="dxa"/>
            <w:tcBorders>
              <w:top w:val="single" w:sz="4" w:space="0" w:color="000000"/>
              <w:left w:val="single" w:sz="4" w:space="0" w:color="000000"/>
              <w:bottom w:val="single" w:sz="4" w:space="0" w:color="000000"/>
              <w:right w:val="single" w:sz="4" w:space="0" w:color="000000"/>
            </w:tcBorders>
          </w:tcPr>
          <w:p w14:paraId="0E7387C0" w14:textId="77777777" w:rsidR="00750FE8" w:rsidRPr="00777CA8" w:rsidRDefault="00750FE8" w:rsidP="001066C5">
            <w:pP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tcPr>
          <w:p w14:paraId="012B7CAA" w14:textId="77777777" w:rsidR="00750FE8" w:rsidRPr="00777CA8" w:rsidRDefault="00750FE8" w:rsidP="001066C5">
            <w:pPr>
              <w:pStyle w:val="TableParagraph"/>
              <w:kinsoku w:val="0"/>
              <w:overflowPunct w:val="0"/>
              <w:spacing w:before="5"/>
              <w:ind w:left="0"/>
              <w:rPr>
                <w:rFonts w:ascii="Times New Roman" w:hAnsi="Times New Roman" w:cs="Times New Roman"/>
                <w:sz w:val="23"/>
                <w:szCs w:val="23"/>
              </w:rPr>
            </w:pPr>
          </w:p>
          <w:p w14:paraId="7C5A23CD" w14:textId="77777777" w:rsidR="00750FE8" w:rsidRPr="00777CA8" w:rsidRDefault="00750FE8" w:rsidP="001066C5">
            <w:pPr>
              <w:pStyle w:val="TableParagraph"/>
              <w:kinsoku w:val="0"/>
              <w:overflowPunct w:val="0"/>
              <w:ind w:right="83"/>
              <w:rPr>
                <w:rFonts w:ascii="Times New Roman" w:hAnsi="Times New Roman" w:cs="Times New Roman"/>
              </w:rPr>
            </w:pPr>
            <w:r w:rsidRPr="00777CA8">
              <w:t>Meets Standards w/ Discrepancies</w:t>
            </w:r>
          </w:p>
        </w:tc>
        <w:tc>
          <w:tcPr>
            <w:tcW w:w="296" w:type="dxa"/>
            <w:gridSpan w:val="2"/>
            <w:tcBorders>
              <w:top w:val="single" w:sz="4" w:space="0" w:color="000000"/>
              <w:left w:val="single" w:sz="4" w:space="0" w:color="000000"/>
              <w:bottom w:val="single" w:sz="4" w:space="0" w:color="000000"/>
              <w:right w:val="single" w:sz="4" w:space="0" w:color="000000"/>
            </w:tcBorders>
          </w:tcPr>
          <w:p w14:paraId="291C6975" w14:textId="77777777" w:rsidR="00750FE8" w:rsidRPr="00777CA8" w:rsidRDefault="00750FE8" w:rsidP="001066C5">
            <w:pPr>
              <w:rPr>
                <w:rFonts w:ascii="Times New Roman" w:hAnsi="Times New Roman" w:cs="Times New Roman"/>
              </w:rPr>
            </w:pPr>
          </w:p>
        </w:tc>
        <w:tc>
          <w:tcPr>
            <w:tcW w:w="1500" w:type="dxa"/>
            <w:gridSpan w:val="3"/>
            <w:tcBorders>
              <w:top w:val="single" w:sz="4" w:space="0" w:color="000000"/>
              <w:left w:val="single" w:sz="4" w:space="0" w:color="000000"/>
              <w:bottom w:val="single" w:sz="4" w:space="0" w:color="000000"/>
              <w:right w:val="single" w:sz="4" w:space="0" w:color="000000"/>
            </w:tcBorders>
          </w:tcPr>
          <w:p w14:paraId="420687CB" w14:textId="77777777" w:rsidR="00750FE8" w:rsidRPr="00777CA8" w:rsidRDefault="00750FE8" w:rsidP="001066C5">
            <w:pPr>
              <w:pStyle w:val="TableParagraph"/>
              <w:kinsoku w:val="0"/>
              <w:overflowPunct w:val="0"/>
              <w:spacing w:before="5"/>
              <w:ind w:left="0"/>
              <w:rPr>
                <w:rFonts w:ascii="Times New Roman" w:hAnsi="Times New Roman" w:cs="Times New Roman"/>
                <w:sz w:val="23"/>
                <w:szCs w:val="23"/>
              </w:rPr>
            </w:pPr>
          </w:p>
          <w:p w14:paraId="0F944BDE" w14:textId="77777777" w:rsidR="00750FE8" w:rsidRPr="00777CA8" w:rsidRDefault="00750FE8" w:rsidP="001066C5">
            <w:pPr>
              <w:pStyle w:val="TableParagraph"/>
              <w:kinsoku w:val="0"/>
              <w:overflowPunct w:val="0"/>
              <w:ind w:right="273"/>
              <w:rPr>
                <w:rFonts w:ascii="Times New Roman" w:hAnsi="Times New Roman" w:cs="Times New Roman"/>
              </w:rPr>
            </w:pPr>
            <w:r w:rsidRPr="00777CA8">
              <w:t>Does Not Meet Standards</w:t>
            </w:r>
          </w:p>
        </w:tc>
        <w:tc>
          <w:tcPr>
            <w:tcW w:w="327" w:type="dxa"/>
            <w:tcBorders>
              <w:top w:val="single" w:sz="4" w:space="0" w:color="000000"/>
              <w:left w:val="single" w:sz="4" w:space="0" w:color="000000"/>
              <w:bottom w:val="single" w:sz="4" w:space="0" w:color="000000"/>
              <w:right w:val="single" w:sz="4" w:space="0" w:color="000000"/>
            </w:tcBorders>
          </w:tcPr>
          <w:p w14:paraId="472F4450" w14:textId="77777777" w:rsidR="00750FE8" w:rsidRPr="00777CA8" w:rsidRDefault="00750FE8" w:rsidP="001066C5">
            <w:pPr>
              <w:rPr>
                <w:rFonts w:ascii="Times New Roman" w:hAnsi="Times New Roman" w:cs="Times New Roman"/>
              </w:rPr>
            </w:pPr>
          </w:p>
        </w:tc>
        <w:tc>
          <w:tcPr>
            <w:tcW w:w="1473" w:type="dxa"/>
            <w:gridSpan w:val="3"/>
            <w:tcBorders>
              <w:top w:val="single" w:sz="4" w:space="0" w:color="000000"/>
              <w:left w:val="single" w:sz="4" w:space="0" w:color="000000"/>
              <w:bottom w:val="single" w:sz="4" w:space="0" w:color="000000"/>
              <w:right w:val="single" w:sz="4" w:space="0" w:color="000000"/>
            </w:tcBorders>
          </w:tcPr>
          <w:p w14:paraId="7B5C8188" w14:textId="77777777" w:rsidR="00750FE8" w:rsidRPr="00777CA8" w:rsidRDefault="00750FE8" w:rsidP="001066C5">
            <w:pPr>
              <w:pStyle w:val="TableParagraph"/>
              <w:kinsoku w:val="0"/>
              <w:overflowPunct w:val="0"/>
              <w:spacing w:before="5"/>
              <w:ind w:left="0"/>
              <w:rPr>
                <w:rFonts w:ascii="Times New Roman" w:hAnsi="Times New Roman" w:cs="Times New Roman"/>
                <w:sz w:val="23"/>
                <w:szCs w:val="23"/>
              </w:rPr>
            </w:pPr>
          </w:p>
          <w:p w14:paraId="26E241C2" w14:textId="77777777" w:rsidR="00750FE8" w:rsidRPr="00777CA8" w:rsidRDefault="00750FE8" w:rsidP="001066C5">
            <w:pPr>
              <w:pStyle w:val="TableParagraph"/>
              <w:kinsoku w:val="0"/>
              <w:overflowPunct w:val="0"/>
              <w:rPr>
                <w:rFonts w:ascii="Times New Roman" w:hAnsi="Times New Roman" w:cs="Times New Roman"/>
              </w:rPr>
            </w:pPr>
            <w:r w:rsidRPr="00777CA8">
              <w:t>Not Rated</w:t>
            </w:r>
          </w:p>
        </w:tc>
        <w:tc>
          <w:tcPr>
            <w:tcW w:w="355" w:type="dxa"/>
            <w:tcBorders>
              <w:top w:val="single" w:sz="4" w:space="0" w:color="000000"/>
              <w:left w:val="single" w:sz="4" w:space="0" w:color="000000"/>
              <w:bottom w:val="single" w:sz="4" w:space="0" w:color="000000"/>
              <w:right w:val="single" w:sz="4" w:space="0" w:color="000000"/>
            </w:tcBorders>
          </w:tcPr>
          <w:p w14:paraId="510172FC" w14:textId="77777777" w:rsidR="00750FE8" w:rsidRPr="00777CA8" w:rsidRDefault="00750FE8" w:rsidP="001066C5">
            <w:pPr>
              <w:rPr>
                <w:rFonts w:ascii="Times New Roman" w:hAnsi="Times New Roman" w:cs="Times New Roman"/>
              </w:rPr>
            </w:pPr>
          </w:p>
        </w:tc>
      </w:tr>
      <w:tr w:rsidR="00750FE8" w:rsidRPr="00777CA8" w14:paraId="5BE3F8C3" w14:textId="77777777" w:rsidTr="001066C5">
        <w:trPr>
          <w:trHeight w:hRule="exact" w:val="562"/>
        </w:trPr>
        <w:tc>
          <w:tcPr>
            <w:tcW w:w="6009" w:type="dxa"/>
            <w:gridSpan w:val="7"/>
            <w:tcBorders>
              <w:top w:val="single" w:sz="4" w:space="0" w:color="000000"/>
              <w:left w:val="single" w:sz="4" w:space="0" w:color="000000"/>
              <w:bottom w:val="single" w:sz="4" w:space="0" w:color="000000"/>
              <w:right w:val="single" w:sz="4" w:space="0" w:color="000000"/>
            </w:tcBorders>
          </w:tcPr>
          <w:p w14:paraId="3CE1E70E" w14:textId="77777777" w:rsidR="00750FE8" w:rsidRPr="00777CA8" w:rsidRDefault="00750FE8" w:rsidP="001066C5">
            <w:pPr>
              <w:pStyle w:val="TableParagraph"/>
              <w:kinsoku w:val="0"/>
              <w:overflowPunct w:val="0"/>
              <w:spacing w:line="270" w:lineRule="exact"/>
              <w:rPr>
                <w:rFonts w:ascii="Times New Roman" w:hAnsi="Times New Roman" w:cs="Times New Roman"/>
              </w:rPr>
            </w:pPr>
            <w:r w:rsidRPr="00777CA8">
              <w:rPr>
                <w:b/>
                <w:bCs/>
              </w:rPr>
              <w:t>Assessment Items</w:t>
            </w:r>
          </w:p>
        </w:tc>
        <w:tc>
          <w:tcPr>
            <w:tcW w:w="643" w:type="dxa"/>
            <w:gridSpan w:val="2"/>
            <w:tcBorders>
              <w:top w:val="single" w:sz="4" w:space="0" w:color="000000"/>
              <w:left w:val="single" w:sz="4" w:space="0" w:color="000000"/>
              <w:bottom w:val="single" w:sz="4" w:space="0" w:color="000000"/>
              <w:right w:val="single" w:sz="4" w:space="0" w:color="000000"/>
            </w:tcBorders>
          </w:tcPr>
          <w:p w14:paraId="4169D5C2" w14:textId="77777777" w:rsidR="00750FE8" w:rsidRPr="00777CA8" w:rsidRDefault="00750FE8" w:rsidP="001066C5">
            <w:pPr>
              <w:pStyle w:val="TableParagraph"/>
              <w:kinsoku w:val="0"/>
              <w:overflowPunct w:val="0"/>
              <w:spacing w:line="270" w:lineRule="exact"/>
              <w:rPr>
                <w:rFonts w:ascii="Times New Roman" w:hAnsi="Times New Roman" w:cs="Times New Roman"/>
              </w:rPr>
            </w:pPr>
            <w:r w:rsidRPr="00777CA8">
              <w:rPr>
                <w:b/>
                <w:bCs/>
              </w:rPr>
              <w:t>Exc</w:t>
            </w:r>
          </w:p>
        </w:tc>
        <w:tc>
          <w:tcPr>
            <w:tcW w:w="763" w:type="dxa"/>
            <w:tcBorders>
              <w:top w:val="single" w:sz="4" w:space="0" w:color="000000"/>
              <w:left w:val="single" w:sz="4" w:space="0" w:color="000000"/>
              <w:bottom w:val="single" w:sz="4" w:space="0" w:color="000000"/>
              <w:right w:val="single" w:sz="4" w:space="0" w:color="000000"/>
            </w:tcBorders>
          </w:tcPr>
          <w:p w14:paraId="143A4CDE" w14:textId="77777777" w:rsidR="00750FE8" w:rsidRPr="00777CA8" w:rsidRDefault="00750FE8" w:rsidP="001066C5">
            <w:pPr>
              <w:pStyle w:val="TableParagraph"/>
              <w:kinsoku w:val="0"/>
              <w:overflowPunct w:val="0"/>
              <w:spacing w:line="270" w:lineRule="exact"/>
              <w:rPr>
                <w:rFonts w:ascii="Times New Roman" w:hAnsi="Times New Roman" w:cs="Times New Roman"/>
              </w:rPr>
            </w:pPr>
            <w:r w:rsidRPr="00777CA8">
              <w:rPr>
                <w:b/>
                <w:bCs/>
              </w:rPr>
              <w:t>Meet</w:t>
            </w:r>
          </w:p>
        </w:tc>
        <w:tc>
          <w:tcPr>
            <w:tcW w:w="723" w:type="dxa"/>
            <w:gridSpan w:val="3"/>
            <w:tcBorders>
              <w:top w:val="single" w:sz="4" w:space="0" w:color="000000"/>
              <w:left w:val="single" w:sz="4" w:space="0" w:color="000000"/>
              <w:bottom w:val="single" w:sz="4" w:space="0" w:color="000000"/>
              <w:right w:val="single" w:sz="4" w:space="0" w:color="000000"/>
            </w:tcBorders>
          </w:tcPr>
          <w:p w14:paraId="1BA3AEE0" w14:textId="77777777" w:rsidR="00750FE8" w:rsidRPr="00777CA8" w:rsidRDefault="00750FE8" w:rsidP="001066C5">
            <w:pPr>
              <w:pStyle w:val="TableParagraph"/>
              <w:kinsoku w:val="0"/>
              <w:overflowPunct w:val="0"/>
              <w:ind w:right="83"/>
              <w:rPr>
                <w:rFonts w:ascii="Times New Roman" w:hAnsi="Times New Roman" w:cs="Times New Roman"/>
              </w:rPr>
            </w:pPr>
            <w:r w:rsidRPr="00777CA8">
              <w:rPr>
                <w:b/>
                <w:bCs/>
              </w:rPr>
              <w:t>W/ Disc</w:t>
            </w:r>
          </w:p>
        </w:tc>
        <w:tc>
          <w:tcPr>
            <w:tcW w:w="763" w:type="dxa"/>
            <w:tcBorders>
              <w:top w:val="single" w:sz="4" w:space="0" w:color="000000"/>
              <w:left w:val="single" w:sz="4" w:space="0" w:color="000000"/>
              <w:bottom w:val="single" w:sz="4" w:space="0" w:color="000000"/>
              <w:right w:val="single" w:sz="4" w:space="0" w:color="000000"/>
            </w:tcBorders>
          </w:tcPr>
          <w:p w14:paraId="71789320" w14:textId="77777777" w:rsidR="00750FE8" w:rsidRPr="00777CA8" w:rsidRDefault="00750FE8" w:rsidP="001066C5">
            <w:pPr>
              <w:pStyle w:val="TableParagraph"/>
              <w:kinsoku w:val="0"/>
              <w:overflowPunct w:val="0"/>
              <w:ind w:right="83"/>
              <w:rPr>
                <w:rFonts w:ascii="Times New Roman" w:hAnsi="Times New Roman" w:cs="Times New Roman"/>
              </w:rPr>
            </w:pPr>
            <w:r w:rsidRPr="00777CA8">
              <w:rPr>
                <w:b/>
                <w:bCs/>
              </w:rPr>
              <w:t>Not Meet</w:t>
            </w:r>
          </w:p>
        </w:tc>
        <w:tc>
          <w:tcPr>
            <w:tcW w:w="883" w:type="dxa"/>
            <w:gridSpan w:val="2"/>
            <w:tcBorders>
              <w:top w:val="single" w:sz="4" w:space="0" w:color="000000"/>
              <w:left w:val="single" w:sz="4" w:space="0" w:color="000000"/>
              <w:bottom w:val="single" w:sz="4" w:space="0" w:color="000000"/>
              <w:right w:val="single" w:sz="4" w:space="0" w:color="000000"/>
            </w:tcBorders>
          </w:tcPr>
          <w:p w14:paraId="39B124F7" w14:textId="77777777" w:rsidR="00750FE8" w:rsidRPr="00777CA8" w:rsidRDefault="00750FE8" w:rsidP="001066C5">
            <w:pPr>
              <w:pStyle w:val="TableParagraph"/>
              <w:kinsoku w:val="0"/>
              <w:overflowPunct w:val="0"/>
              <w:ind w:right="83"/>
              <w:rPr>
                <w:rFonts w:ascii="Times New Roman" w:hAnsi="Times New Roman" w:cs="Times New Roman"/>
              </w:rPr>
            </w:pPr>
            <w:r w:rsidRPr="00777CA8">
              <w:rPr>
                <w:b/>
                <w:bCs/>
              </w:rPr>
              <w:t>Not Rated</w:t>
            </w:r>
          </w:p>
        </w:tc>
      </w:tr>
      <w:tr w:rsidR="00750FE8" w:rsidRPr="00777CA8" w14:paraId="5CBE3831" w14:textId="77777777" w:rsidTr="001066C5">
        <w:trPr>
          <w:trHeight w:hRule="exact" w:val="2218"/>
        </w:trPr>
        <w:tc>
          <w:tcPr>
            <w:tcW w:w="720" w:type="dxa"/>
            <w:tcBorders>
              <w:top w:val="single" w:sz="4" w:space="0" w:color="000000"/>
              <w:left w:val="single" w:sz="4" w:space="0" w:color="000000"/>
              <w:bottom w:val="single" w:sz="4" w:space="0" w:color="000000"/>
              <w:right w:val="single" w:sz="4" w:space="0" w:color="000000"/>
            </w:tcBorders>
          </w:tcPr>
          <w:p w14:paraId="53CB334B" w14:textId="77777777" w:rsidR="00750FE8" w:rsidRPr="00777CA8" w:rsidRDefault="00750FE8" w:rsidP="001066C5">
            <w:pPr>
              <w:pStyle w:val="TableParagraph"/>
              <w:kinsoku w:val="0"/>
              <w:overflowPunct w:val="0"/>
              <w:spacing w:line="270" w:lineRule="exact"/>
              <w:ind w:left="84" w:right="145"/>
              <w:jc w:val="center"/>
              <w:rPr>
                <w:rFonts w:ascii="Times New Roman" w:hAnsi="Times New Roman" w:cs="Times New Roman"/>
              </w:rPr>
            </w:pPr>
            <w:r w:rsidRPr="00777CA8">
              <w:rPr>
                <w:b/>
                <w:bCs/>
              </w:rPr>
              <w:t>VI-1</w:t>
            </w:r>
          </w:p>
        </w:tc>
        <w:tc>
          <w:tcPr>
            <w:tcW w:w="5289" w:type="dxa"/>
            <w:gridSpan w:val="6"/>
            <w:tcBorders>
              <w:top w:val="single" w:sz="4" w:space="0" w:color="000000"/>
              <w:left w:val="single" w:sz="4" w:space="0" w:color="000000"/>
              <w:bottom w:val="single" w:sz="4" w:space="0" w:color="000000"/>
              <w:right w:val="single" w:sz="4" w:space="0" w:color="000000"/>
            </w:tcBorders>
          </w:tcPr>
          <w:p w14:paraId="357BB803" w14:textId="77777777" w:rsidR="00750FE8" w:rsidRPr="00777CA8" w:rsidRDefault="00750FE8" w:rsidP="001066C5">
            <w:pPr>
              <w:pStyle w:val="TableParagraph"/>
              <w:kinsoku w:val="0"/>
              <w:overflowPunct w:val="0"/>
              <w:ind w:right="86"/>
            </w:pPr>
            <w:r w:rsidRPr="00777CA8">
              <w:t>Cadets comply with the basic uniform wear, personal appearance, and grooming standards prescribed by AFI 36-2903, Dress and Personal Appearance of Air Force Personnel and AFJROTC guidance.</w:t>
            </w:r>
          </w:p>
          <w:p w14:paraId="664F16EA" w14:textId="77777777" w:rsidR="00750FE8" w:rsidRPr="00777CA8" w:rsidRDefault="00750FE8" w:rsidP="001066C5">
            <w:pPr>
              <w:pStyle w:val="TableParagraph"/>
              <w:kinsoku w:val="0"/>
              <w:overflowPunct w:val="0"/>
              <w:spacing w:before="6"/>
              <w:ind w:left="0"/>
              <w:rPr>
                <w:rFonts w:ascii="Times New Roman" w:hAnsi="Times New Roman" w:cs="Times New Roman"/>
              </w:rPr>
            </w:pPr>
          </w:p>
          <w:p w14:paraId="032F0852" w14:textId="2D9B85CD" w:rsidR="00750FE8" w:rsidRPr="003D6F6A" w:rsidRDefault="00750FE8" w:rsidP="001066C5">
            <w:pPr>
              <w:pStyle w:val="TableParagraph"/>
              <w:kinsoku w:val="0"/>
              <w:overflowPunct w:val="0"/>
              <w:rPr>
                <w:highlight w:val="yellow"/>
              </w:rPr>
            </w:pPr>
            <w:r w:rsidRPr="003D6F6A">
              <w:rPr>
                <w:highlight w:val="yellow"/>
              </w:rPr>
              <w:t>(AFI 36-2903; AFJROTCI 36-2010 para 6.</w:t>
            </w:r>
            <w:r w:rsidR="00A30FAC" w:rsidRPr="003D6F6A">
              <w:rPr>
                <w:highlight w:val="yellow"/>
              </w:rPr>
              <w:t>5</w:t>
            </w:r>
            <w:r w:rsidR="00C02BFC" w:rsidRPr="003D6F6A">
              <w:rPr>
                <w:highlight w:val="yellow"/>
              </w:rPr>
              <w:t>;</w:t>
            </w:r>
          </w:p>
          <w:p w14:paraId="3E5EE830" w14:textId="4CB0BE9E" w:rsidR="00750FE8" w:rsidRPr="00777CA8" w:rsidRDefault="00750FE8" w:rsidP="001066C5">
            <w:pPr>
              <w:pStyle w:val="TableParagraph"/>
              <w:kinsoku w:val="0"/>
              <w:overflowPunct w:val="0"/>
              <w:rPr>
                <w:rFonts w:ascii="Times New Roman" w:hAnsi="Times New Roman" w:cs="Times New Roman"/>
              </w:rPr>
            </w:pPr>
            <w:r w:rsidRPr="003D6F6A">
              <w:rPr>
                <w:highlight w:val="yellow"/>
              </w:rPr>
              <w:t>Ops Sup Ch.</w:t>
            </w:r>
            <w:r w:rsidR="00C02BFC" w:rsidRPr="003D6F6A">
              <w:rPr>
                <w:highlight w:val="yellow"/>
              </w:rPr>
              <w:t>1, para. 1.8.7</w:t>
            </w:r>
            <w:r w:rsidR="006B3021" w:rsidRPr="003D6F6A">
              <w:rPr>
                <w:highlight w:val="yellow"/>
              </w:rPr>
              <w:t>;</w:t>
            </w:r>
            <w:r w:rsidR="00C02BFC" w:rsidRPr="003D6F6A">
              <w:rPr>
                <w:highlight w:val="yellow"/>
              </w:rPr>
              <w:t xml:space="preserve"> 1.8.8; and</w:t>
            </w:r>
            <w:r w:rsidRPr="003D6F6A">
              <w:rPr>
                <w:highlight w:val="yellow"/>
              </w:rPr>
              <w:t xml:space="preserve"> </w:t>
            </w:r>
            <w:r w:rsidR="00C02BFC" w:rsidRPr="003D6F6A">
              <w:rPr>
                <w:highlight w:val="yellow"/>
              </w:rPr>
              <w:t>Ch</w:t>
            </w:r>
            <w:r w:rsidR="006B3021" w:rsidRPr="003D6F6A">
              <w:rPr>
                <w:highlight w:val="yellow"/>
              </w:rPr>
              <w:t>.</w:t>
            </w:r>
            <w:r w:rsidRPr="003D6F6A">
              <w:rPr>
                <w:highlight w:val="yellow"/>
              </w:rPr>
              <w:t>7)</w:t>
            </w:r>
          </w:p>
        </w:tc>
        <w:tc>
          <w:tcPr>
            <w:tcW w:w="643" w:type="dxa"/>
            <w:gridSpan w:val="2"/>
            <w:tcBorders>
              <w:top w:val="single" w:sz="4" w:space="0" w:color="000000"/>
              <w:left w:val="single" w:sz="4" w:space="0" w:color="000000"/>
              <w:bottom w:val="single" w:sz="4" w:space="0" w:color="000000"/>
              <w:right w:val="single" w:sz="4" w:space="0" w:color="000000"/>
            </w:tcBorders>
          </w:tcPr>
          <w:p w14:paraId="59FE4E55"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0C0FFC02" w14:textId="77777777" w:rsidR="00750FE8" w:rsidRPr="00777CA8" w:rsidRDefault="00750FE8" w:rsidP="001066C5">
            <w:pPr>
              <w:rPr>
                <w:rFonts w:ascii="Times New Roman" w:hAnsi="Times New Roman" w:cs="Times New Roman"/>
              </w:rPr>
            </w:pPr>
          </w:p>
        </w:tc>
        <w:tc>
          <w:tcPr>
            <w:tcW w:w="723" w:type="dxa"/>
            <w:gridSpan w:val="3"/>
            <w:tcBorders>
              <w:top w:val="single" w:sz="4" w:space="0" w:color="000000"/>
              <w:left w:val="single" w:sz="4" w:space="0" w:color="000000"/>
              <w:bottom w:val="single" w:sz="4" w:space="0" w:color="000000"/>
              <w:right w:val="single" w:sz="4" w:space="0" w:color="000000"/>
            </w:tcBorders>
          </w:tcPr>
          <w:p w14:paraId="5C438622"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257DA30A" w14:textId="77777777" w:rsidR="00750FE8" w:rsidRPr="00777CA8" w:rsidRDefault="00750FE8" w:rsidP="001066C5">
            <w:pPr>
              <w:rPr>
                <w:rFonts w:ascii="Times New Roman" w:hAnsi="Times New Roman" w:cs="Times New Roman"/>
              </w:rPr>
            </w:pPr>
          </w:p>
        </w:tc>
        <w:tc>
          <w:tcPr>
            <w:tcW w:w="883" w:type="dxa"/>
            <w:gridSpan w:val="2"/>
            <w:tcBorders>
              <w:top w:val="single" w:sz="4" w:space="0" w:color="000000"/>
              <w:left w:val="single" w:sz="4" w:space="0" w:color="000000"/>
              <w:bottom w:val="single" w:sz="4" w:space="0" w:color="000000"/>
              <w:right w:val="single" w:sz="4" w:space="0" w:color="000000"/>
            </w:tcBorders>
          </w:tcPr>
          <w:p w14:paraId="5FE4848E" w14:textId="77777777" w:rsidR="00750FE8" w:rsidRPr="00777CA8" w:rsidRDefault="00750FE8" w:rsidP="001066C5">
            <w:pPr>
              <w:rPr>
                <w:rFonts w:ascii="Times New Roman" w:hAnsi="Times New Roman" w:cs="Times New Roman"/>
              </w:rPr>
            </w:pPr>
          </w:p>
        </w:tc>
      </w:tr>
      <w:tr w:rsidR="00750FE8" w:rsidRPr="00777CA8" w14:paraId="0951D8E1" w14:textId="77777777" w:rsidTr="001066C5">
        <w:trPr>
          <w:trHeight w:hRule="exact" w:val="4426"/>
        </w:trPr>
        <w:tc>
          <w:tcPr>
            <w:tcW w:w="720" w:type="dxa"/>
            <w:tcBorders>
              <w:top w:val="single" w:sz="4" w:space="0" w:color="000000"/>
              <w:left w:val="single" w:sz="4" w:space="0" w:color="000000"/>
              <w:bottom w:val="single" w:sz="4" w:space="0" w:color="000000"/>
              <w:right w:val="single" w:sz="4" w:space="0" w:color="000000"/>
            </w:tcBorders>
          </w:tcPr>
          <w:p w14:paraId="087E8C44" w14:textId="77777777" w:rsidR="00750FE8" w:rsidRPr="00777CA8" w:rsidRDefault="00750FE8" w:rsidP="001066C5">
            <w:pPr>
              <w:pStyle w:val="TableParagraph"/>
              <w:kinsoku w:val="0"/>
              <w:overflowPunct w:val="0"/>
              <w:spacing w:line="270" w:lineRule="exact"/>
              <w:ind w:left="84" w:right="145"/>
              <w:jc w:val="center"/>
              <w:rPr>
                <w:rFonts w:ascii="Times New Roman" w:hAnsi="Times New Roman" w:cs="Times New Roman"/>
              </w:rPr>
            </w:pPr>
            <w:r w:rsidRPr="00777CA8">
              <w:rPr>
                <w:b/>
                <w:bCs/>
              </w:rPr>
              <w:t>VI-2</w:t>
            </w:r>
          </w:p>
        </w:tc>
        <w:tc>
          <w:tcPr>
            <w:tcW w:w="5289" w:type="dxa"/>
            <w:gridSpan w:val="6"/>
            <w:tcBorders>
              <w:top w:val="single" w:sz="4" w:space="0" w:color="000000"/>
              <w:left w:val="single" w:sz="4" w:space="0" w:color="000000"/>
              <w:bottom w:val="single" w:sz="4" w:space="0" w:color="000000"/>
              <w:right w:val="single" w:sz="4" w:space="0" w:color="000000"/>
            </w:tcBorders>
          </w:tcPr>
          <w:p w14:paraId="79D7C5B8" w14:textId="77777777" w:rsidR="00750FE8" w:rsidRPr="00777CA8" w:rsidRDefault="00750FE8" w:rsidP="001066C5">
            <w:pPr>
              <w:pStyle w:val="TableParagraph"/>
              <w:kinsoku w:val="0"/>
              <w:overflowPunct w:val="0"/>
              <w:ind w:right="329"/>
            </w:pPr>
            <w:r w:rsidRPr="00777CA8">
              <w:t>Cadets demonstrate "Excellence in all we do" in the following ways:</w:t>
            </w:r>
          </w:p>
          <w:p w14:paraId="65C92CD0" w14:textId="77777777" w:rsidR="00750FE8" w:rsidRPr="00777CA8" w:rsidRDefault="00750FE8" w:rsidP="00750FE8">
            <w:pPr>
              <w:pStyle w:val="TableParagraph"/>
              <w:numPr>
                <w:ilvl w:val="0"/>
                <w:numId w:val="7"/>
              </w:numPr>
              <w:tabs>
                <w:tab w:val="left" w:pos="396"/>
              </w:tabs>
              <w:kinsoku w:val="0"/>
              <w:overflowPunct w:val="0"/>
              <w:spacing w:before="6"/>
              <w:ind w:right="531" w:firstLine="0"/>
            </w:pPr>
            <w:r w:rsidRPr="00777CA8">
              <w:t>Through compliance with school and unit conduct</w:t>
            </w:r>
            <w:r w:rsidRPr="00777CA8">
              <w:rPr>
                <w:spacing w:val="-6"/>
              </w:rPr>
              <w:t xml:space="preserve"> </w:t>
            </w:r>
            <w:r w:rsidRPr="00777CA8">
              <w:t>policies.</w:t>
            </w:r>
          </w:p>
          <w:p w14:paraId="71C902E6" w14:textId="77777777" w:rsidR="00750FE8" w:rsidRPr="00777CA8" w:rsidRDefault="00750FE8" w:rsidP="001066C5">
            <w:pPr>
              <w:pStyle w:val="TableParagraph"/>
              <w:kinsoku w:val="0"/>
              <w:overflowPunct w:val="0"/>
              <w:ind w:left="0"/>
              <w:rPr>
                <w:rFonts w:ascii="Times New Roman" w:hAnsi="Times New Roman" w:cs="Times New Roman"/>
              </w:rPr>
            </w:pPr>
          </w:p>
          <w:p w14:paraId="47811B81" w14:textId="77777777" w:rsidR="00750FE8" w:rsidRPr="00777CA8" w:rsidRDefault="00750FE8" w:rsidP="00750FE8">
            <w:pPr>
              <w:pStyle w:val="TableParagraph"/>
              <w:numPr>
                <w:ilvl w:val="0"/>
                <w:numId w:val="7"/>
              </w:numPr>
              <w:tabs>
                <w:tab w:val="left" w:pos="398"/>
              </w:tabs>
              <w:kinsoku w:val="0"/>
              <w:overflowPunct w:val="0"/>
              <w:ind w:left="397" w:hanging="294"/>
            </w:pPr>
            <w:r w:rsidRPr="00777CA8">
              <w:t>Academic</w:t>
            </w:r>
            <w:r w:rsidRPr="00777CA8">
              <w:rPr>
                <w:spacing w:val="-12"/>
              </w:rPr>
              <w:t xml:space="preserve"> </w:t>
            </w:r>
            <w:r w:rsidRPr="00777CA8">
              <w:t>performance.</w:t>
            </w:r>
          </w:p>
          <w:p w14:paraId="3F08F7B5" w14:textId="77777777" w:rsidR="00750FE8" w:rsidRPr="00777CA8" w:rsidRDefault="00750FE8" w:rsidP="001066C5">
            <w:pPr>
              <w:pStyle w:val="TableParagraph"/>
              <w:kinsoku w:val="0"/>
              <w:overflowPunct w:val="0"/>
              <w:spacing w:before="11"/>
              <w:ind w:left="0"/>
              <w:rPr>
                <w:rFonts w:ascii="Times New Roman" w:hAnsi="Times New Roman" w:cs="Times New Roman"/>
                <w:sz w:val="23"/>
                <w:szCs w:val="23"/>
              </w:rPr>
            </w:pPr>
          </w:p>
          <w:p w14:paraId="5613BE68" w14:textId="77777777" w:rsidR="00750FE8" w:rsidRPr="00777CA8" w:rsidRDefault="00750FE8" w:rsidP="00750FE8">
            <w:pPr>
              <w:pStyle w:val="TableParagraph"/>
              <w:numPr>
                <w:ilvl w:val="0"/>
                <w:numId w:val="7"/>
              </w:numPr>
              <w:tabs>
                <w:tab w:val="left" w:pos="410"/>
              </w:tabs>
              <w:kinsoku w:val="0"/>
              <w:overflowPunct w:val="0"/>
              <w:ind w:left="409" w:hanging="306"/>
            </w:pPr>
            <w:r w:rsidRPr="00777CA8">
              <w:t>Physical</w:t>
            </w:r>
            <w:r w:rsidRPr="00777CA8">
              <w:rPr>
                <w:spacing w:val="-4"/>
              </w:rPr>
              <w:t xml:space="preserve"> </w:t>
            </w:r>
            <w:r w:rsidRPr="00777CA8">
              <w:t>fitness.</w:t>
            </w:r>
          </w:p>
          <w:p w14:paraId="4E7C8BF3" w14:textId="77777777" w:rsidR="00750FE8" w:rsidRPr="00777CA8" w:rsidRDefault="00750FE8" w:rsidP="001066C5">
            <w:pPr>
              <w:pStyle w:val="TableParagraph"/>
              <w:kinsoku w:val="0"/>
              <w:overflowPunct w:val="0"/>
              <w:ind w:left="0"/>
              <w:rPr>
                <w:rFonts w:ascii="Times New Roman" w:hAnsi="Times New Roman" w:cs="Times New Roman"/>
              </w:rPr>
            </w:pPr>
          </w:p>
          <w:p w14:paraId="1B11BFE6" w14:textId="77777777" w:rsidR="00750FE8" w:rsidRPr="00777CA8" w:rsidRDefault="00750FE8" w:rsidP="00750FE8">
            <w:pPr>
              <w:pStyle w:val="TableParagraph"/>
              <w:numPr>
                <w:ilvl w:val="0"/>
                <w:numId w:val="7"/>
              </w:numPr>
              <w:tabs>
                <w:tab w:val="left" w:pos="410"/>
              </w:tabs>
              <w:kinsoku w:val="0"/>
              <w:overflowPunct w:val="0"/>
              <w:ind w:left="409" w:hanging="306"/>
            </w:pPr>
            <w:r w:rsidRPr="00777CA8">
              <w:t>Recruiting/retention</w:t>
            </w:r>
            <w:r w:rsidRPr="00777CA8">
              <w:rPr>
                <w:spacing w:val="-6"/>
              </w:rPr>
              <w:t xml:space="preserve"> </w:t>
            </w:r>
            <w:r w:rsidRPr="00777CA8">
              <w:t>efforts</w:t>
            </w:r>
          </w:p>
          <w:p w14:paraId="12FB8D22" w14:textId="77777777" w:rsidR="00750FE8" w:rsidRPr="00777CA8" w:rsidRDefault="00750FE8" w:rsidP="001066C5">
            <w:pPr>
              <w:pStyle w:val="TableParagraph"/>
              <w:kinsoku w:val="0"/>
              <w:overflowPunct w:val="0"/>
              <w:ind w:left="0"/>
              <w:rPr>
                <w:rFonts w:ascii="Times New Roman" w:hAnsi="Times New Roman" w:cs="Times New Roman"/>
              </w:rPr>
            </w:pPr>
          </w:p>
          <w:p w14:paraId="57621C21" w14:textId="77777777" w:rsidR="00750FE8" w:rsidRPr="00777CA8" w:rsidRDefault="00750FE8" w:rsidP="00750FE8">
            <w:pPr>
              <w:pStyle w:val="TableParagraph"/>
              <w:numPr>
                <w:ilvl w:val="0"/>
                <w:numId w:val="7"/>
              </w:numPr>
              <w:tabs>
                <w:tab w:val="left" w:pos="398"/>
              </w:tabs>
              <w:kinsoku w:val="0"/>
              <w:overflowPunct w:val="0"/>
              <w:ind w:right="532" w:firstLine="0"/>
            </w:pPr>
            <w:r w:rsidRPr="00777CA8">
              <w:t>Success of unit programs to include</w:t>
            </w:r>
            <w:r w:rsidRPr="00777CA8">
              <w:rPr>
                <w:spacing w:val="-14"/>
              </w:rPr>
              <w:t xml:space="preserve"> </w:t>
            </w:r>
            <w:r w:rsidRPr="00777CA8">
              <w:t>LDR activities and interaction with other school organizations and</w:t>
            </w:r>
            <w:r w:rsidRPr="00777CA8">
              <w:rPr>
                <w:spacing w:val="-10"/>
              </w:rPr>
              <w:t xml:space="preserve"> </w:t>
            </w:r>
            <w:r w:rsidRPr="00777CA8">
              <w:t>programs.</w:t>
            </w:r>
          </w:p>
          <w:p w14:paraId="69DE0277" w14:textId="77777777" w:rsidR="00750FE8" w:rsidRPr="00777CA8" w:rsidRDefault="00750FE8" w:rsidP="001066C5">
            <w:pPr>
              <w:pStyle w:val="TableParagraph"/>
              <w:kinsoku w:val="0"/>
              <w:overflowPunct w:val="0"/>
              <w:ind w:left="0"/>
              <w:rPr>
                <w:rFonts w:ascii="Times New Roman" w:hAnsi="Times New Roman" w:cs="Times New Roman"/>
              </w:rPr>
            </w:pPr>
          </w:p>
          <w:p w14:paraId="05117F54" w14:textId="0246396D" w:rsidR="00750FE8" w:rsidRPr="00777CA8" w:rsidRDefault="00750FE8" w:rsidP="001066C5">
            <w:pPr>
              <w:pStyle w:val="TableParagraph"/>
              <w:kinsoku w:val="0"/>
              <w:overflowPunct w:val="0"/>
              <w:rPr>
                <w:rFonts w:ascii="Times New Roman" w:hAnsi="Times New Roman" w:cs="Times New Roman"/>
              </w:rPr>
            </w:pPr>
            <w:r w:rsidRPr="003D6F6A">
              <w:rPr>
                <w:highlight w:val="yellow"/>
              </w:rPr>
              <w:t>(AFJROTCI 36-2010 para 6.</w:t>
            </w:r>
            <w:r w:rsidR="000074B8" w:rsidRPr="003D6F6A">
              <w:rPr>
                <w:highlight w:val="yellow"/>
              </w:rPr>
              <w:t>9</w:t>
            </w:r>
            <w:r w:rsidRPr="003D6F6A">
              <w:rPr>
                <w:highlight w:val="yellow"/>
              </w:rPr>
              <w:t>)</w:t>
            </w:r>
          </w:p>
        </w:tc>
        <w:tc>
          <w:tcPr>
            <w:tcW w:w="643" w:type="dxa"/>
            <w:gridSpan w:val="2"/>
            <w:tcBorders>
              <w:top w:val="single" w:sz="4" w:space="0" w:color="000000"/>
              <w:left w:val="single" w:sz="4" w:space="0" w:color="000000"/>
              <w:bottom w:val="single" w:sz="4" w:space="0" w:color="000000"/>
              <w:right w:val="single" w:sz="4" w:space="0" w:color="000000"/>
            </w:tcBorders>
          </w:tcPr>
          <w:p w14:paraId="0B4E62CE"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59312F88" w14:textId="77777777" w:rsidR="00750FE8" w:rsidRPr="00777CA8" w:rsidRDefault="00750FE8" w:rsidP="001066C5">
            <w:pPr>
              <w:rPr>
                <w:rFonts w:ascii="Times New Roman" w:hAnsi="Times New Roman" w:cs="Times New Roman"/>
              </w:rPr>
            </w:pPr>
          </w:p>
        </w:tc>
        <w:tc>
          <w:tcPr>
            <w:tcW w:w="723" w:type="dxa"/>
            <w:gridSpan w:val="3"/>
            <w:tcBorders>
              <w:top w:val="single" w:sz="4" w:space="0" w:color="000000"/>
              <w:left w:val="single" w:sz="4" w:space="0" w:color="000000"/>
              <w:bottom w:val="single" w:sz="4" w:space="0" w:color="000000"/>
              <w:right w:val="single" w:sz="4" w:space="0" w:color="000000"/>
            </w:tcBorders>
          </w:tcPr>
          <w:p w14:paraId="4EF9652C"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50AB30FC" w14:textId="77777777" w:rsidR="00750FE8" w:rsidRPr="00777CA8" w:rsidRDefault="00750FE8" w:rsidP="001066C5">
            <w:pPr>
              <w:rPr>
                <w:rFonts w:ascii="Times New Roman" w:hAnsi="Times New Roman" w:cs="Times New Roman"/>
              </w:rPr>
            </w:pPr>
          </w:p>
        </w:tc>
        <w:tc>
          <w:tcPr>
            <w:tcW w:w="883" w:type="dxa"/>
            <w:gridSpan w:val="2"/>
            <w:tcBorders>
              <w:top w:val="single" w:sz="4" w:space="0" w:color="000000"/>
              <w:left w:val="single" w:sz="4" w:space="0" w:color="000000"/>
              <w:bottom w:val="single" w:sz="4" w:space="0" w:color="000000"/>
              <w:right w:val="single" w:sz="4" w:space="0" w:color="000000"/>
            </w:tcBorders>
          </w:tcPr>
          <w:p w14:paraId="528311E1" w14:textId="77777777" w:rsidR="00750FE8" w:rsidRPr="00777CA8" w:rsidRDefault="00750FE8" w:rsidP="001066C5">
            <w:pPr>
              <w:rPr>
                <w:rFonts w:ascii="Times New Roman" w:hAnsi="Times New Roman" w:cs="Times New Roman"/>
              </w:rPr>
            </w:pPr>
          </w:p>
        </w:tc>
      </w:tr>
      <w:tr w:rsidR="00750FE8" w:rsidRPr="00777CA8" w14:paraId="753B7758" w14:textId="77777777" w:rsidTr="001066C5">
        <w:trPr>
          <w:trHeight w:hRule="exact" w:val="2218"/>
        </w:trPr>
        <w:tc>
          <w:tcPr>
            <w:tcW w:w="720" w:type="dxa"/>
            <w:tcBorders>
              <w:top w:val="single" w:sz="4" w:space="0" w:color="000000"/>
              <w:left w:val="single" w:sz="4" w:space="0" w:color="000000"/>
              <w:bottom w:val="single" w:sz="4" w:space="0" w:color="000000"/>
              <w:right w:val="single" w:sz="4" w:space="0" w:color="000000"/>
            </w:tcBorders>
          </w:tcPr>
          <w:p w14:paraId="23F9F80C" w14:textId="77777777" w:rsidR="00750FE8" w:rsidRPr="00777CA8" w:rsidRDefault="00750FE8" w:rsidP="001066C5">
            <w:pPr>
              <w:pStyle w:val="TableParagraph"/>
              <w:kinsoku w:val="0"/>
              <w:overflowPunct w:val="0"/>
              <w:spacing w:line="270" w:lineRule="exact"/>
              <w:ind w:left="84" w:right="145"/>
              <w:jc w:val="center"/>
              <w:rPr>
                <w:rFonts w:ascii="Times New Roman" w:hAnsi="Times New Roman" w:cs="Times New Roman"/>
              </w:rPr>
            </w:pPr>
            <w:r w:rsidRPr="00777CA8">
              <w:rPr>
                <w:b/>
                <w:bCs/>
              </w:rPr>
              <w:t>VI-3</w:t>
            </w:r>
          </w:p>
        </w:tc>
        <w:tc>
          <w:tcPr>
            <w:tcW w:w="5289" w:type="dxa"/>
            <w:gridSpan w:val="6"/>
            <w:tcBorders>
              <w:top w:val="single" w:sz="4" w:space="0" w:color="000000"/>
              <w:left w:val="single" w:sz="4" w:space="0" w:color="000000"/>
              <w:bottom w:val="single" w:sz="4" w:space="0" w:color="000000"/>
              <w:right w:val="single" w:sz="4" w:space="0" w:color="000000"/>
            </w:tcBorders>
          </w:tcPr>
          <w:p w14:paraId="47ADA2B3" w14:textId="77777777" w:rsidR="00750FE8" w:rsidRPr="00777CA8" w:rsidRDefault="00750FE8" w:rsidP="001066C5">
            <w:pPr>
              <w:pStyle w:val="TableParagraph"/>
              <w:kinsoku w:val="0"/>
              <w:overflowPunct w:val="0"/>
              <w:ind w:right="526"/>
            </w:pPr>
            <w:r w:rsidRPr="00777CA8">
              <w:t>Cadets demonstrate "service before self" through active participation in school and/or community support events.</w:t>
            </w:r>
          </w:p>
          <w:p w14:paraId="6B478BA9" w14:textId="77777777" w:rsidR="00750FE8" w:rsidRPr="00777CA8" w:rsidRDefault="00750FE8" w:rsidP="001066C5">
            <w:pPr>
              <w:pStyle w:val="TableParagraph"/>
              <w:kinsoku w:val="0"/>
              <w:overflowPunct w:val="0"/>
              <w:spacing w:before="5"/>
              <w:ind w:left="0"/>
              <w:rPr>
                <w:rFonts w:ascii="Times New Roman" w:hAnsi="Times New Roman" w:cs="Times New Roman"/>
              </w:rPr>
            </w:pPr>
          </w:p>
          <w:p w14:paraId="32C5BC0B" w14:textId="5BCAAB5F" w:rsidR="00750FE8" w:rsidRPr="00777CA8" w:rsidRDefault="00750FE8" w:rsidP="001066C5">
            <w:pPr>
              <w:pStyle w:val="TableParagraph"/>
              <w:kinsoku w:val="0"/>
              <w:overflowPunct w:val="0"/>
              <w:spacing w:before="1"/>
              <w:ind w:right="353"/>
            </w:pPr>
            <w:r w:rsidRPr="00777CA8">
              <w:t xml:space="preserve">Community service events </w:t>
            </w:r>
            <w:r w:rsidR="00515EAA">
              <w:t xml:space="preserve">are </w:t>
            </w:r>
            <w:r w:rsidRPr="00777CA8">
              <w:t>properly loaded in WINGS within one week of event completion.</w:t>
            </w:r>
          </w:p>
          <w:p w14:paraId="34041AA8" w14:textId="051E5A90" w:rsidR="00750FE8" w:rsidRPr="00777CA8" w:rsidRDefault="00750FE8" w:rsidP="001066C5">
            <w:pPr>
              <w:pStyle w:val="TableParagraph"/>
              <w:kinsoku w:val="0"/>
              <w:overflowPunct w:val="0"/>
              <w:rPr>
                <w:rFonts w:ascii="Times New Roman" w:hAnsi="Times New Roman" w:cs="Times New Roman"/>
              </w:rPr>
            </w:pPr>
            <w:r w:rsidRPr="003D6F6A">
              <w:rPr>
                <w:highlight w:val="yellow"/>
              </w:rPr>
              <w:t>(AFJROTCI 36-2010 para 6.</w:t>
            </w:r>
            <w:r w:rsidR="006C54D9" w:rsidRPr="003D6F6A">
              <w:rPr>
                <w:highlight w:val="yellow"/>
              </w:rPr>
              <w:t>10)</w:t>
            </w:r>
          </w:p>
        </w:tc>
        <w:tc>
          <w:tcPr>
            <w:tcW w:w="643" w:type="dxa"/>
            <w:gridSpan w:val="2"/>
            <w:tcBorders>
              <w:top w:val="single" w:sz="4" w:space="0" w:color="000000"/>
              <w:left w:val="single" w:sz="4" w:space="0" w:color="000000"/>
              <w:bottom w:val="single" w:sz="4" w:space="0" w:color="000000"/>
              <w:right w:val="single" w:sz="4" w:space="0" w:color="000000"/>
            </w:tcBorders>
          </w:tcPr>
          <w:p w14:paraId="1C7F6757"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5EAC32F2" w14:textId="77777777" w:rsidR="00750FE8" w:rsidRPr="00777CA8" w:rsidRDefault="00750FE8" w:rsidP="001066C5">
            <w:pPr>
              <w:rPr>
                <w:rFonts w:ascii="Times New Roman" w:hAnsi="Times New Roman" w:cs="Times New Roman"/>
              </w:rPr>
            </w:pPr>
          </w:p>
        </w:tc>
        <w:tc>
          <w:tcPr>
            <w:tcW w:w="723" w:type="dxa"/>
            <w:gridSpan w:val="3"/>
            <w:tcBorders>
              <w:top w:val="single" w:sz="4" w:space="0" w:color="000000"/>
              <w:left w:val="single" w:sz="4" w:space="0" w:color="000000"/>
              <w:bottom w:val="single" w:sz="4" w:space="0" w:color="000000"/>
              <w:right w:val="single" w:sz="4" w:space="0" w:color="000000"/>
            </w:tcBorders>
          </w:tcPr>
          <w:p w14:paraId="0F2B4C8D"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0B248083" w14:textId="77777777" w:rsidR="00750FE8" w:rsidRPr="00777CA8" w:rsidRDefault="00750FE8" w:rsidP="001066C5">
            <w:pPr>
              <w:rPr>
                <w:rFonts w:ascii="Times New Roman" w:hAnsi="Times New Roman" w:cs="Times New Roman"/>
              </w:rPr>
            </w:pPr>
          </w:p>
        </w:tc>
        <w:tc>
          <w:tcPr>
            <w:tcW w:w="883" w:type="dxa"/>
            <w:gridSpan w:val="2"/>
            <w:tcBorders>
              <w:top w:val="single" w:sz="4" w:space="0" w:color="000000"/>
              <w:left w:val="single" w:sz="4" w:space="0" w:color="000000"/>
              <w:bottom w:val="single" w:sz="4" w:space="0" w:color="000000"/>
              <w:right w:val="single" w:sz="4" w:space="0" w:color="000000"/>
            </w:tcBorders>
          </w:tcPr>
          <w:p w14:paraId="1262D96A" w14:textId="77777777" w:rsidR="00750FE8" w:rsidRPr="00777CA8" w:rsidRDefault="00750FE8" w:rsidP="001066C5">
            <w:pPr>
              <w:rPr>
                <w:rFonts w:ascii="Times New Roman" w:hAnsi="Times New Roman" w:cs="Times New Roman"/>
              </w:rPr>
            </w:pPr>
          </w:p>
        </w:tc>
      </w:tr>
      <w:tr w:rsidR="00750FE8" w:rsidRPr="00777CA8" w14:paraId="2F3E89B5" w14:textId="77777777" w:rsidTr="001066C5">
        <w:trPr>
          <w:trHeight w:hRule="exact" w:val="1392"/>
        </w:trPr>
        <w:tc>
          <w:tcPr>
            <w:tcW w:w="720" w:type="dxa"/>
            <w:tcBorders>
              <w:top w:val="single" w:sz="4" w:space="0" w:color="000000"/>
              <w:left w:val="single" w:sz="4" w:space="0" w:color="000000"/>
              <w:bottom w:val="single" w:sz="4" w:space="0" w:color="000000"/>
              <w:right w:val="single" w:sz="4" w:space="0" w:color="000000"/>
            </w:tcBorders>
          </w:tcPr>
          <w:p w14:paraId="055E61E2" w14:textId="77777777" w:rsidR="00750FE8" w:rsidRPr="00777CA8" w:rsidRDefault="00750FE8" w:rsidP="001066C5">
            <w:pPr>
              <w:pStyle w:val="TableParagraph"/>
              <w:kinsoku w:val="0"/>
              <w:overflowPunct w:val="0"/>
              <w:spacing w:line="272" w:lineRule="exact"/>
              <w:ind w:left="84" w:right="145"/>
              <w:jc w:val="center"/>
              <w:rPr>
                <w:rFonts w:ascii="Times New Roman" w:hAnsi="Times New Roman" w:cs="Times New Roman"/>
              </w:rPr>
            </w:pPr>
            <w:r w:rsidRPr="00777CA8">
              <w:rPr>
                <w:b/>
                <w:bCs/>
              </w:rPr>
              <w:t>VI-4</w:t>
            </w:r>
          </w:p>
        </w:tc>
        <w:tc>
          <w:tcPr>
            <w:tcW w:w="5289" w:type="dxa"/>
            <w:gridSpan w:val="6"/>
            <w:tcBorders>
              <w:top w:val="single" w:sz="4" w:space="0" w:color="000000"/>
              <w:left w:val="single" w:sz="4" w:space="0" w:color="000000"/>
              <w:bottom w:val="single" w:sz="4" w:space="0" w:color="000000"/>
              <w:right w:val="single" w:sz="4" w:space="0" w:color="000000"/>
            </w:tcBorders>
          </w:tcPr>
          <w:p w14:paraId="10DDD8C5" w14:textId="432ED672" w:rsidR="00750FE8" w:rsidRPr="00777CA8" w:rsidRDefault="00750FE8" w:rsidP="00515EAA">
            <w:pPr>
              <w:pStyle w:val="TableParagraph"/>
              <w:kinsoku w:val="0"/>
              <w:overflowPunct w:val="0"/>
              <w:ind w:right="99"/>
              <w:rPr>
                <w:rFonts w:ascii="Times New Roman" w:hAnsi="Times New Roman" w:cs="Times New Roman"/>
              </w:rPr>
            </w:pPr>
            <w:r w:rsidRPr="00777CA8">
              <w:t xml:space="preserve">Cadets demonstrate discipline, teamwork, and unit cohesion by developing a cadet prepared unit mission briefing that must include all items </w:t>
            </w:r>
            <w:r w:rsidRPr="003D6F6A">
              <w:rPr>
                <w:highlight w:val="yellow"/>
              </w:rPr>
              <w:t xml:space="preserve">listed in </w:t>
            </w:r>
            <w:r w:rsidR="00515EAA" w:rsidRPr="003D6F6A">
              <w:rPr>
                <w:highlight w:val="yellow"/>
              </w:rPr>
              <w:t>A</w:t>
            </w:r>
            <w:r w:rsidRPr="003D6F6A">
              <w:rPr>
                <w:highlight w:val="yellow"/>
              </w:rPr>
              <w:t>FJROTCI-36-2010 para 6.</w:t>
            </w:r>
            <w:r w:rsidR="008A548F" w:rsidRPr="003D6F6A">
              <w:rPr>
                <w:highlight w:val="yellow"/>
              </w:rPr>
              <w:t>11</w:t>
            </w:r>
            <w:r w:rsidRPr="003D6F6A">
              <w:rPr>
                <w:highlight w:val="yellow"/>
              </w:rPr>
              <w:t xml:space="preserve"> &amp; Ops Sup Ch 1</w:t>
            </w:r>
          </w:p>
        </w:tc>
        <w:tc>
          <w:tcPr>
            <w:tcW w:w="643" w:type="dxa"/>
            <w:gridSpan w:val="2"/>
            <w:tcBorders>
              <w:top w:val="single" w:sz="4" w:space="0" w:color="000000"/>
              <w:left w:val="single" w:sz="4" w:space="0" w:color="000000"/>
              <w:bottom w:val="single" w:sz="4" w:space="0" w:color="000000"/>
              <w:right w:val="single" w:sz="4" w:space="0" w:color="000000"/>
            </w:tcBorders>
          </w:tcPr>
          <w:p w14:paraId="29D1C3DA"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6F534434" w14:textId="77777777" w:rsidR="00750FE8" w:rsidRPr="00777CA8" w:rsidRDefault="00750FE8" w:rsidP="001066C5">
            <w:pPr>
              <w:rPr>
                <w:rFonts w:ascii="Times New Roman" w:hAnsi="Times New Roman" w:cs="Times New Roman"/>
              </w:rPr>
            </w:pPr>
          </w:p>
        </w:tc>
        <w:tc>
          <w:tcPr>
            <w:tcW w:w="723" w:type="dxa"/>
            <w:gridSpan w:val="3"/>
            <w:tcBorders>
              <w:top w:val="single" w:sz="4" w:space="0" w:color="000000"/>
              <w:left w:val="single" w:sz="4" w:space="0" w:color="000000"/>
              <w:bottom w:val="single" w:sz="4" w:space="0" w:color="000000"/>
              <w:right w:val="single" w:sz="4" w:space="0" w:color="000000"/>
            </w:tcBorders>
          </w:tcPr>
          <w:p w14:paraId="686C8011"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2579EBB6" w14:textId="77777777" w:rsidR="00750FE8" w:rsidRPr="00777CA8" w:rsidRDefault="00750FE8" w:rsidP="001066C5">
            <w:pPr>
              <w:rPr>
                <w:rFonts w:ascii="Times New Roman" w:hAnsi="Times New Roman" w:cs="Times New Roman"/>
              </w:rPr>
            </w:pPr>
          </w:p>
        </w:tc>
        <w:tc>
          <w:tcPr>
            <w:tcW w:w="883" w:type="dxa"/>
            <w:gridSpan w:val="2"/>
            <w:tcBorders>
              <w:top w:val="single" w:sz="4" w:space="0" w:color="000000"/>
              <w:left w:val="single" w:sz="4" w:space="0" w:color="000000"/>
              <w:bottom w:val="single" w:sz="4" w:space="0" w:color="000000"/>
              <w:right w:val="single" w:sz="4" w:space="0" w:color="000000"/>
            </w:tcBorders>
          </w:tcPr>
          <w:p w14:paraId="51546F4C" w14:textId="77777777" w:rsidR="00750FE8" w:rsidRPr="00777CA8" w:rsidRDefault="00750FE8" w:rsidP="001066C5">
            <w:pPr>
              <w:rPr>
                <w:rFonts w:ascii="Times New Roman" w:hAnsi="Times New Roman" w:cs="Times New Roman"/>
              </w:rPr>
            </w:pPr>
          </w:p>
        </w:tc>
      </w:tr>
    </w:tbl>
    <w:p w14:paraId="0D35A918" w14:textId="77777777" w:rsidR="00750FE8" w:rsidRDefault="00750FE8" w:rsidP="00750FE8">
      <w:pPr>
        <w:rPr>
          <w:rFonts w:ascii="Times New Roman" w:hAnsi="Times New Roman" w:cs="Times New Roman"/>
        </w:rPr>
        <w:sectPr w:rsidR="00750FE8">
          <w:footerReference w:type="default" r:id="rId15"/>
          <w:pgSz w:w="12240" w:h="15840"/>
          <w:pgMar w:top="1000" w:right="960" w:bottom="1520" w:left="1260" w:header="0" w:footer="1327" w:gutter="0"/>
          <w:pgNumType w:start="11"/>
          <w:cols w:space="720" w:equalWidth="0">
            <w:col w:w="10020"/>
          </w:cols>
          <w:noEndnote/>
        </w:sectPr>
      </w:pPr>
    </w:p>
    <w:tbl>
      <w:tblPr>
        <w:tblW w:w="0" w:type="auto"/>
        <w:tblInd w:w="113" w:type="dxa"/>
        <w:tblLayout w:type="fixed"/>
        <w:tblCellMar>
          <w:left w:w="0" w:type="dxa"/>
          <w:right w:w="0" w:type="dxa"/>
        </w:tblCellMar>
        <w:tblLook w:val="0000" w:firstRow="0" w:lastRow="0" w:firstColumn="0" w:lastColumn="0" w:noHBand="0" w:noVBand="0"/>
      </w:tblPr>
      <w:tblGrid>
        <w:gridCol w:w="720"/>
        <w:gridCol w:w="5289"/>
        <w:gridCol w:w="643"/>
        <w:gridCol w:w="763"/>
        <w:gridCol w:w="723"/>
        <w:gridCol w:w="763"/>
        <w:gridCol w:w="883"/>
      </w:tblGrid>
      <w:tr w:rsidR="00750FE8" w:rsidRPr="00777CA8" w14:paraId="05E32B27" w14:textId="77777777" w:rsidTr="001066C5">
        <w:trPr>
          <w:trHeight w:hRule="exact" w:val="562"/>
        </w:trPr>
        <w:tc>
          <w:tcPr>
            <w:tcW w:w="6009" w:type="dxa"/>
            <w:gridSpan w:val="2"/>
            <w:tcBorders>
              <w:top w:val="single" w:sz="4" w:space="0" w:color="000000"/>
              <w:left w:val="single" w:sz="4" w:space="0" w:color="000000"/>
              <w:bottom w:val="single" w:sz="4" w:space="0" w:color="000000"/>
              <w:right w:val="single" w:sz="4" w:space="0" w:color="000000"/>
            </w:tcBorders>
          </w:tcPr>
          <w:p w14:paraId="5EA4A401"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lastRenderedPageBreak/>
              <w:t>Assessment Items</w:t>
            </w:r>
          </w:p>
        </w:tc>
        <w:tc>
          <w:tcPr>
            <w:tcW w:w="643" w:type="dxa"/>
            <w:tcBorders>
              <w:top w:val="single" w:sz="4" w:space="0" w:color="000000"/>
              <w:left w:val="single" w:sz="4" w:space="0" w:color="000000"/>
              <w:bottom w:val="single" w:sz="4" w:space="0" w:color="000000"/>
              <w:right w:val="single" w:sz="4" w:space="0" w:color="000000"/>
            </w:tcBorders>
          </w:tcPr>
          <w:p w14:paraId="6D34B398"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Exc</w:t>
            </w:r>
          </w:p>
        </w:tc>
        <w:tc>
          <w:tcPr>
            <w:tcW w:w="763" w:type="dxa"/>
            <w:tcBorders>
              <w:top w:val="single" w:sz="4" w:space="0" w:color="000000"/>
              <w:left w:val="single" w:sz="4" w:space="0" w:color="000000"/>
              <w:bottom w:val="single" w:sz="4" w:space="0" w:color="000000"/>
              <w:right w:val="single" w:sz="4" w:space="0" w:color="000000"/>
            </w:tcBorders>
          </w:tcPr>
          <w:p w14:paraId="19DACA61"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Meet</w:t>
            </w:r>
          </w:p>
        </w:tc>
        <w:tc>
          <w:tcPr>
            <w:tcW w:w="723" w:type="dxa"/>
            <w:tcBorders>
              <w:top w:val="single" w:sz="4" w:space="0" w:color="000000"/>
              <w:left w:val="single" w:sz="4" w:space="0" w:color="000000"/>
              <w:bottom w:val="single" w:sz="4" w:space="0" w:color="000000"/>
              <w:right w:val="single" w:sz="4" w:space="0" w:color="000000"/>
            </w:tcBorders>
          </w:tcPr>
          <w:p w14:paraId="79929DF6" w14:textId="77777777" w:rsidR="00750FE8" w:rsidRPr="00777CA8" w:rsidRDefault="00750FE8" w:rsidP="001066C5">
            <w:pPr>
              <w:pStyle w:val="TableParagraph"/>
              <w:kinsoku w:val="0"/>
              <w:overflowPunct w:val="0"/>
              <w:ind w:right="83"/>
              <w:rPr>
                <w:rFonts w:ascii="Times New Roman" w:hAnsi="Times New Roman" w:cs="Times New Roman"/>
              </w:rPr>
            </w:pPr>
            <w:r w:rsidRPr="00777CA8">
              <w:rPr>
                <w:b/>
                <w:bCs/>
              </w:rPr>
              <w:t>W/ Disc</w:t>
            </w:r>
          </w:p>
        </w:tc>
        <w:tc>
          <w:tcPr>
            <w:tcW w:w="763" w:type="dxa"/>
            <w:tcBorders>
              <w:top w:val="single" w:sz="4" w:space="0" w:color="000000"/>
              <w:left w:val="single" w:sz="4" w:space="0" w:color="000000"/>
              <w:bottom w:val="single" w:sz="4" w:space="0" w:color="000000"/>
              <w:right w:val="single" w:sz="4" w:space="0" w:color="000000"/>
            </w:tcBorders>
          </w:tcPr>
          <w:p w14:paraId="08C2E573" w14:textId="77777777" w:rsidR="00750FE8" w:rsidRPr="00777CA8" w:rsidRDefault="00750FE8" w:rsidP="001066C5">
            <w:pPr>
              <w:pStyle w:val="TableParagraph"/>
              <w:kinsoku w:val="0"/>
              <w:overflowPunct w:val="0"/>
              <w:ind w:right="83"/>
              <w:rPr>
                <w:rFonts w:ascii="Times New Roman" w:hAnsi="Times New Roman" w:cs="Times New Roman"/>
              </w:rPr>
            </w:pPr>
            <w:r w:rsidRPr="00777CA8">
              <w:rPr>
                <w:b/>
                <w:bCs/>
              </w:rPr>
              <w:t>Not Meet</w:t>
            </w:r>
          </w:p>
        </w:tc>
        <w:tc>
          <w:tcPr>
            <w:tcW w:w="883" w:type="dxa"/>
            <w:tcBorders>
              <w:top w:val="single" w:sz="4" w:space="0" w:color="000000"/>
              <w:left w:val="single" w:sz="4" w:space="0" w:color="000000"/>
              <w:bottom w:val="single" w:sz="4" w:space="0" w:color="000000"/>
              <w:right w:val="single" w:sz="4" w:space="0" w:color="000000"/>
            </w:tcBorders>
          </w:tcPr>
          <w:p w14:paraId="37E922A7" w14:textId="77777777" w:rsidR="00750FE8" w:rsidRPr="00777CA8" w:rsidRDefault="00750FE8" w:rsidP="001066C5">
            <w:pPr>
              <w:pStyle w:val="TableParagraph"/>
              <w:kinsoku w:val="0"/>
              <w:overflowPunct w:val="0"/>
              <w:ind w:right="83"/>
              <w:rPr>
                <w:rFonts w:ascii="Times New Roman" w:hAnsi="Times New Roman" w:cs="Times New Roman"/>
              </w:rPr>
            </w:pPr>
            <w:r w:rsidRPr="00777CA8">
              <w:rPr>
                <w:b/>
                <w:bCs/>
              </w:rPr>
              <w:t>Not Rated</w:t>
            </w:r>
          </w:p>
        </w:tc>
      </w:tr>
      <w:tr w:rsidR="00750FE8" w:rsidRPr="00777CA8" w14:paraId="3E7729B7" w14:textId="77777777" w:rsidTr="001066C5">
        <w:trPr>
          <w:trHeight w:hRule="exact" w:val="1114"/>
        </w:trPr>
        <w:tc>
          <w:tcPr>
            <w:tcW w:w="720" w:type="dxa"/>
            <w:tcBorders>
              <w:top w:val="single" w:sz="4" w:space="0" w:color="000000"/>
              <w:left w:val="single" w:sz="4" w:space="0" w:color="000000"/>
              <w:bottom w:val="single" w:sz="4" w:space="0" w:color="000000"/>
              <w:right w:val="single" w:sz="4" w:space="0" w:color="000000"/>
            </w:tcBorders>
          </w:tcPr>
          <w:p w14:paraId="76FB1968" w14:textId="77777777" w:rsidR="00750FE8" w:rsidRPr="00777CA8" w:rsidRDefault="00750FE8" w:rsidP="001066C5">
            <w:pPr>
              <w:pStyle w:val="TableParagraph"/>
              <w:kinsoku w:val="0"/>
              <w:overflowPunct w:val="0"/>
              <w:spacing w:line="274" w:lineRule="exact"/>
              <w:ind w:left="84" w:right="145"/>
              <w:jc w:val="center"/>
              <w:rPr>
                <w:rFonts w:ascii="Times New Roman" w:hAnsi="Times New Roman" w:cs="Times New Roman"/>
              </w:rPr>
            </w:pPr>
            <w:r w:rsidRPr="00777CA8">
              <w:rPr>
                <w:b/>
                <w:bCs/>
              </w:rPr>
              <w:t>VI-5</w:t>
            </w:r>
          </w:p>
        </w:tc>
        <w:tc>
          <w:tcPr>
            <w:tcW w:w="5289" w:type="dxa"/>
            <w:tcBorders>
              <w:top w:val="single" w:sz="4" w:space="0" w:color="000000"/>
              <w:left w:val="single" w:sz="4" w:space="0" w:color="000000"/>
              <w:bottom w:val="single" w:sz="4" w:space="0" w:color="000000"/>
              <w:right w:val="single" w:sz="4" w:space="0" w:color="000000"/>
            </w:tcBorders>
          </w:tcPr>
          <w:p w14:paraId="1A0AAB5C" w14:textId="77777777" w:rsidR="00750FE8" w:rsidRPr="00777CA8" w:rsidRDefault="00750FE8" w:rsidP="001066C5">
            <w:pPr>
              <w:pStyle w:val="TableParagraph"/>
              <w:kinsoku w:val="0"/>
              <w:overflowPunct w:val="0"/>
              <w:ind w:right="192"/>
            </w:pPr>
            <w:r w:rsidRPr="00777CA8">
              <w:t>30-command drill sequence led and performed by 2nd year cadets.</w:t>
            </w:r>
          </w:p>
          <w:p w14:paraId="265CB693" w14:textId="77777777" w:rsidR="00750FE8" w:rsidRPr="00777CA8" w:rsidRDefault="00750FE8" w:rsidP="001066C5">
            <w:pPr>
              <w:pStyle w:val="TableParagraph"/>
              <w:kinsoku w:val="0"/>
              <w:overflowPunct w:val="0"/>
              <w:spacing w:before="1"/>
              <w:ind w:left="0"/>
              <w:rPr>
                <w:rFonts w:ascii="Times New Roman" w:hAnsi="Times New Roman" w:cs="Times New Roman"/>
              </w:rPr>
            </w:pPr>
          </w:p>
          <w:p w14:paraId="4DD4EA30" w14:textId="446B0802" w:rsidR="00750FE8" w:rsidRPr="00777CA8" w:rsidRDefault="00750FE8" w:rsidP="001066C5">
            <w:pPr>
              <w:pStyle w:val="TableParagraph"/>
              <w:kinsoku w:val="0"/>
              <w:overflowPunct w:val="0"/>
              <w:spacing w:before="1"/>
              <w:rPr>
                <w:rFonts w:ascii="Times New Roman" w:hAnsi="Times New Roman" w:cs="Times New Roman"/>
              </w:rPr>
            </w:pPr>
            <w:r w:rsidRPr="003D6F6A">
              <w:rPr>
                <w:highlight w:val="yellow"/>
              </w:rPr>
              <w:t>(AFJROTCI 36-2010 para 6.</w:t>
            </w:r>
            <w:r w:rsidR="0045750B" w:rsidRPr="003D6F6A">
              <w:rPr>
                <w:highlight w:val="yellow"/>
              </w:rPr>
              <w:t>12</w:t>
            </w:r>
            <w:r w:rsidRPr="003D6F6A">
              <w:rPr>
                <w:highlight w:val="yellow"/>
              </w:rPr>
              <w:t>)</w:t>
            </w:r>
          </w:p>
        </w:tc>
        <w:tc>
          <w:tcPr>
            <w:tcW w:w="643" w:type="dxa"/>
            <w:tcBorders>
              <w:top w:val="single" w:sz="4" w:space="0" w:color="000000"/>
              <w:left w:val="single" w:sz="4" w:space="0" w:color="000000"/>
              <w:bottom w:val="single" w:sz="4" w:space="0" w:color="000000"/>
              <w:right w:val="single" w:sz="4" w:space="0" w:color="000000"/>
            </w:tcBorders>
          </w:tcPr>
          <w:p w14:paraId="7C290388"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4C797F47" w14:textId="77777777" w:rsidR="00750FE8" w:rsidRPr="00777CA8" w:rsidRDefault="00750FE8" w:rsidP="001066C5">
            <w:pPr>
              <w:rPr>
                <w:rFonts w:ascii="Times New Roman"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6C149ED5"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6E1E3BA0" w14:textId="77777777" w:rsidR="00750FE8" w:rsidRPr="00777CA8" w:rsidRDefault="00750FE8" w:rsidP="001066C5">
            <w:pPr>
              <w:rPr>
                <w:rFonts w:ascii="Times New Roman" w:hAnsi="Times New Roman" w:cs="Times New Roman"/>
              </w:rPr>
            </w:pPr>
          </w:p>
        </w:tc>
        <w:tc>
          <w:tcPr>
            <w:tcW w:w="883" w:type="dxa"/>
            <w:tcBorders>
              <w:top w:val="single" w:sz="4" w:space="0" w:color="000000"/>
              <w:left w:val="single" w:sz="4" w:space="0" w:color="000000"/>
              <w:bottom w:val="single" w:sz="4" w:space="0" w:color="000000"/>
              <w:right w:val="single" w:sz="4" w:space="0" w:color="000000"/>
            </w:tcBorders>
          </w:tcPr>
          <w:p w14:paraId="18E258D9" w14:textId="77777777" w:rsidR="00750FE8" w:rsidRPr="00777CA8" w:rsidRDefault="00750FE8" w:rsidP="001066C5">
            <w:pPr>
              <w:rPr>
                <w:rFonts w:ascii="Times New Roman" w:hAnsi="Times New Roman" w:cs="Times New Roman"/>
              </w:rPr>
            </w:pPr>
          </w:p>
        </w:tc>
      </w:tr>
      <w:tr w:rsidR="00750FE8" w:rsidRPr="00777CA8" w14:paraId="17B22CA0" w14:textId="77777777" w:rsidTr="001066C5">
        <w:trPr>
          <w:trHeight w:hRule="exact" w:val="838"/>
        </w:trPr>
        <w:tc>
          <w:tcPr>
            <w:tcW w:w="720" w:type="dxa"/>
            <w:tcBorders>
              <w:top w:val="single" w:sz="4" w:space="0" w:color="000000"/>
              <w:left w:val="single" w:sz="4" w:space="0" w:color="000000"/>
              <w:bottom w:val="single" w:sz="4" w:space="0" w:color="000000"/>
              <w:right w:val="single" w:sz="4" w:space="0" w:color="000000"/>
            </w:tcBorders>
          </w:tcPr>
          <w:p w14:paraId="7C8823C0" w14:textId="77777777" w:rsidR="00750FE8" w:rsidRPr="00777CA8" w:rsidRDefault="00750FE8" w:rsidP="001066C5">
            <w:pPr>
              <w:pStyle w:val="TableParagraph"/>
              <w:kinsoku w:val="0"/>
              <w:overflowPunct w:val="0"/>
              <w:spacing w:line="274" w:lineRule="exact"/>
              <w:ind w:left="84" w:right="145"/>
              <w:jc w:val="center"/>
              <w:rPr>
                <w:rFonts w:ascii="Times New Roman" w:hAnsi="Times New Roman" w:cs="Times New Roman"/>
              </w:rPr>
            </w:pPr>
            <w:r w:rsidRPr="00777CA8">
              <w:rPr>
                <w:b/>
                <w:bCs/>
              </w:rPr>
              <w:t>VI-6</w:t>
            </w:r>
          </w:p>
        </w:tc>
        <w:tc>
          <w:tcPr>
            <w:tcW w:w="5289" w:type="dxa"/>
            <w:tcBorders>
              <w:top w:val="single" w:sz="4" w:space="0" w:color="000000"/>
              <w:left w:val="single" w:sz="4" w:space="0" w:color="000000"/>
              <w:bottom w:val="single" w:sz="4" w:space="0" w:color="000000"/>
              <w:right w:val="single" w:sz="4" w:space="0" w:color="000000"/>
            </w:tcBorders>
          </w:tcPr>
          <w:p w14:paraId="0DD06787" w14:textId="77777777" w:rsidR="00750FE8" w:rsidRPr="00777CA8" w:rsidRDefault="00750FE8" w:rsidP="001066C5">
            <w:pPr>
              <w:pStyle w:val="TableParagraph"/>
              <w:kinsoku w:val="0"/>
              <w:overflowPunct w:val="0"/>
              <w:spacing w:line="274" w:lineRule="exact"/>
            </w:pPr>
            <w:r w:rsidRPr="00777CA8">
              <w:t>Cadets demonstrate Corps "ownership".</w:t>
            </w:r>
          </w:p>
          <w:p w14:paraId="0F205361" w14:textId="77777777" w:rsidR="00750FE8" w:rsidRPr="00777CA8" w:rsidRDefault="00750FE8" w:rsidP="001066C5">
            <w:pPr>
              <w:pStyle w:val="TableParagraph"/>
              <w:kinsoku w:val="0"/>
              <w:overflowPunct w:val="0"/>
              <w:ind w:left="0"/>
              <w:rPr>
                <w:rFonts w:ascii="Times New Roman" w:hAnsi="Times New Roman" w:cs="Times New Roman"/>
              </w:rPr>
            </w:pPr>
          </w:p>
          <w:p w14:paraId="662B5F97" w14:textId="6A106AF5" w:rsidR="00750FE8" w:rsidRPr="00777CA8" w:rsidRDefault="00750FE8" w:rsidP="001066C5">
            <w:pPr>
              <w:pStyle w:val="TableParagraph"/>
              <w:kinsoku w:val="0"/>
              <w:overflowPunct w:val="0"/>
              <w:rPr>
                <w:rFonts w:ascii="Times New Roman" w:hAnsi="Times New Roman" w:cs="Times New Roman"/>
              </w:rPr>
            </w:pPr>
            <w:r w:rsidRPr="003D6F6A">
              <w:rPr>
                <w:highlight w:val="yellow"/>
              </w:rPr>
              <w:t>(AFJROTCI 36-2010 para 6.</w:t>
            </w:r>
            <w:r w:rsidR="00270755" w:rsidRPr="003D6F6A">
              <w:rPr>
                <w:highlight w:val="yellow"/>
              </w:rPr>
              <w:t>13</w:t>
            </w:r>
            <w:r w:rsidRPr="003D6F6A">
              <w:rPr>
                <w:highlight w:val="yellow"/>
              </w:rPr>
              <w:t>)</w:t>
            </w:r>
          </w:p>
        </w:tc>
        <w:tc>
          <w:tcPr>
            <w:tcW w:w="643" w:type="dxa"/>
            <w:tcBorders>
              <w:top w:val="single" w:sz="4" w:space="0" w:color="000000"/>
              <w:left w:val="single" w:sz="4" w:space="0" w:color="000000"/>
              <w:bottom w:val="single" w:sz="4" w:space="0" w:color="000000"/>
              <w:right w:val="single" w:sz="4" w:space="0" w:color="000000"/>
            </w:tcBorders>
          </w:tcPr>
          <w:p w14:paraId="28FF1C44"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5DEC3292" w14:textId="77777777" w:rsidR="00750FE8" w:rsidRPr="00777CA8" w:rsidRDefault="00750FE8" w:rsidP="001066C5">
            <w:pPr>
              <w:rPr>
                <w:rFonts w:ascii="Times New Roman"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495CEB06"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0CB112CF" w14:textId="77777777" w:rsidR="00750FE8" w:rsidRPr="00777CA8" w:rsidRDefault="00750FE8" w:rsidP="001066C5">
            <w:pPr>
              <w:rPr>
                <w:rFonts w:ascii="Times New Roman" w:hAnsi="Times New Roman" w:cs="Times New Roman"/>
              </w:rPr>
            </w:pPr>
          </w:p>
        </w:tc>
        <w:tc>
          <w:tcPr>
            <w:tcW w:w="883" w:type="dxa"/>
            <w:tcBorders>
              <w:top w:val="single" w:sz="4" w:space="0" w:color="000000"/>
              <w:left w:val="single" w:sz="4" w:space="0" w:color="000000"/>
              <w:bottom w:val="single" w:sz="4" w:space="0" w:color="000000"/>
              <w:right w:val="single" w:sz="4" w:space="0" w:color="000000"/>
            </w:tcBorders>
          </w:tcPr>
          <w:p w14:paraId="002B4993" w14:textId="77777777" w:rsidR="00750FE8" w:rsidRPr="00777CA8" w:rsidRDefault="00750FE8" w:rsidP="001066C5">
            <w:pPr>
              <w:rPr>
                <w:rFonts w:ascii="Times New Roman" w:hAnsi="Times New Roman" w:cs="Times New Roman"/>
              </w:rPr>
            </w:pPr>
          </w:p>
        </w:tc>
      </w:tr>
      <w:tr w:rsidR="00750FE8" w:rsidRPr="00777CA8" w14:paraId="4031E56F" w14:textId="77777777" w:rsidTr="001066C5">
        <w:trPr>
          <w:trHeight w:hRule="exact" w:val="288"/>
        </w:trPr>
        <w:tc>
          <w:tcPr>
            <w:tcW w:w="720" w:type="dxa"/>
            <w:tcBorders>
              <w:top w:val="single" w:sz="4" w:space="0" w:color="000000"/>
              <w:left w:val="single" w:sz="4" w:space="0" w:color="000000"/>
              <w:bottom w:val="single" w:sz="4" w:space="0" w:color="000000"/>
              <w:right w:val="single" w:sz="4" w:space="0" w:color="000000"/>
            </w:tcBorders>
          </w:tcPr>
          <w:p w14:paraId="2966ADA6" w14:textId="77777777" w:rsidR="00750FE8" w:rsidRPr="00777CA8" w:rsidRDefault="00750FE8" w:rsidP="001066C5">
            <w:pPr>
              <w:rPr>
                <w:rFonts w:ascii="Times New Roman" w:hAnsi="Times New Roman" w:cs="Times New Roman"/>
              </w:rPr>
            </w:pPr>
          </w:p>
        </w:tc>
        <w:tc>
          <w:tcPr>
            <w:tcW w:w="5289" w:type="dxa"/>
            <w:tcBorders>
              <w:top w:val="single" w:sz="4" w:space="0" w:color="000000"/>
              <w:left w:val="single" w:sz="4" w:space="0" w:color="000000"/>
              <w:bottom w:val="single" w:sz="4" w:space="0" w:color="000000"/>
              <w:right w:val="single" w:sz="4" w:space="0" w:color="000000"/>
            </w:tcBorders>
          </w:tcPr>
          <w:p w14:paraId="63209200" w14:textId="77777777" w:rsidR="00750FE8" w:rsidRPr="00777CA8" w:rsidRDefault="00750FE8" w:rsidP="001066C5">
            <w:pPr>
              <w:rPr>
                <w:rFonts w:ascii="Times New Roman" w:hAnsi="Times New Roman" w:cs="Times New Roman"/>
              </w:rPr>
            </w:pPr>
          </w:p>
        </w:tc>
        <w:tc>
          <w:tcPr>
            <w:tcW w:w="643" w:type="dxa"/>
            <w:tcBorders>
              <w:top w:val="single" w:sz="4" w:space="0" w:color="000000"/>
              <w:left w:val="single" w:sz="4" w:space="0" w:color="000000"/>
              <w:bottom w:val="single" w:sz="4" w:space="0" w:color="000000"/>
              <w:right w:val="single" w:sz="4" w:space="0" w:color="000000"/>
            </w:tcBorders>
          </w:tcPr>
          <w:p w14:paraId="738DEE1A"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26F44F10" w14:textId="77777777" w:rsidR="00750FE8" w:rsidRPr="00777CA8" w:rsidRDefault="00750FE8" w:rsidP="001066C5">
            <w:pPr>
              <w:rPr>
                <w:rFonts w:ascii="Times New Roman"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0589D6C8"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14017274" w14:textId="77777777" w:rsidR="00750FE8" w:rsidRPr="00777CA8" w:rsidRDefault="00750FE8" w:rsidP="001066C5">
            <w:pPr>
              <w:rPr>
                <w:rFonts w:ascii="Times New Roman" w:hAnsi="Times New Roman" w:cs="Times New Roman"/>
              </w:rPr>
            </w:pPr>
          </w:p>
        </w:tc>
        <w:tc>
          <w:tcPr>
            <w:tcW w:w="883" w:type="dxa"/>
            <w:tcBorders>
              <w:top w:val="single" w:sz="4" w:space="0" w:color="000000"/>
              <w:left w:val="single" w:sz="4" w:space="0" w:color="000000"/>
              <w:bottom w:val="single" w:sz="4" w:space="0" w:color="000000"/>
              <w:right w:val="single" w:sz="4" w:space="0" w:color="000000"/>
            </w:tcBorders>
          </w:tcPr>
          <w:p w14:paraId="16907DAC" w14:textId="77777777" w:rsidR="00750FE8" w:rsidRPr="00777CA8" w:rsidRDefault="00750FE8" w:rsidP="001066C5">
            <w:pPr>
              <w:rPr>
                <w:rFonts w:ascii="Times New Roman" w:hAnsi="Times New Roman" w:cs="Times New Roman"/>
              </w:rPr>
            </w:pPr>
          </w:p>
        </w:tc>
      </w:tr>
    </w:tbl>
    <w:p w14:paraId="553BA4C5" w14:textId="77777777" w:rsidR="00750FE8" w:rsidRDefault="00750FE8" w:rsidP="00750FE8">
      <w:pPr>
        <w:pStyle w:val="BodyText"/>
        <w:kinsoku w:val="0"/>
        <w:overflowPunct w:val="0"/>
        <w:rPr>
          <w:rFonts w:ascii="Times New Roman" w:hAnsi="Times New Roman" w:cs="Times New Roman"/>
          <w:b w:val="0"/>
          <w:bCs w:val="0"/>
          <w:sz w:val="20"/>
          <w:szCs w:val="20"/>
        </w:rPr>
      </w:pPr>
    </w:p>
    <w:p w14:paraId="6C2D0469" w14:textId="77777777" w:rsidR="00750FE8" w:rsidRDefault="00750FE8" w:rsidP="00750FE8">
      <w:pPr>
        <w:pStyle w:val="BodyText"/>
        <w:kinsoku w:val="0"/>
        <w:overflowPunct w:val="0"/>
        <w:rPr>
          <w:rFonts w:ascii="Times New Roman" w:hAnsi="Times New Roman" w:cs="Times New Roman"/>
          <w:b w:val="0"/>
          <w:bCs w:val="0"/>
          <w:sz w:val="28"/>
          <w:szCs w:val="28"/>
        </w:rPr>
      </w:pPr>
    </w:p>
    <w:tbl>
      <w:tblPr>
        <w:tblW w:w="0" w:type="auto"/>
        <w:tblInd w:w="113" w:type="dxa"/>
        <w:tblLayout w:type="fixed"/>
        <w:tblCellMar>
          <w:left w:w="0" w:type="dxa"/>
          <w:right w:w="0" w:type="dxa"/>
        </w:tblCellMar>
        <w:tblLook w:val="0000" w:firstRow="0" w:lastRow="0" w:firstColumn="0" w:lastColumn="0" w:noHBand="0" w:noVBand="0"/>
      </w:tblPr>
      <w:tblGrid>
        <w:gridCol w:w="900"/>
        <w:gridCol w:w="1121"/>
        <w:gridCol w:w="315"/>
        <w:gridCol w:w="1435"/>
        <w:gridCol w:w="336"/>
        <w:gridCol w:w="1726"/>
        <w:gridCol w:w="176"/>
        <w:gridCol w:w="120"/>
        <w:gridCol w:w="523"/>
        <w:gridCol w:w="763"/>
        <w:gridCol w:w="214"/>
        <w:gridCol w:w="327"/>
        <w:gridCol w:w="182"/>
        <w:gridCol w:w="763"/>
        <w:gridCol w:w="528"/>
        <w:gridCol w:w="355"/>
      </w:tblGrid>
      <w:tr w:rsidR="00750FE8" w:rsidRPr="00777CA8" w14:paraId="7C9D3A87" w14:textId="77777777" w:rsidTr="001066C5">
        <w:trPr>
          <w:trHeight w:hRule="exact" w:val="1022"/>
        </w:trPr>
        <w:tc>
          <w:tcPr>
            <w:tcW w:w="9784" w:type="dxa"/>
            <w:gridSpan w:val="16"/>
            <w:tcBorders>
              <w:top w:val="single" w:sz="4" w:space="0" w:color="000000"/>
              <w:left w:val="single" w:sz="4" w:space="0" w:color="000000"/>
              <w:bottom w:val="single" w:sz="4" w:space="0" w:color="000000"/>
              <w:right w:val="single" w:sz="4" w:space="0" w:color="000000"/>
            </w:tcBorders>
            <w:shd w:val="clear" w:color="auto" w:fill="D0CECE"/>
          </w:tcPr>
          <w:p w14:paraId="160F3119" w14:textId="77777777" w:rsidR="00750FE8" w:rsidRPr="00777CA8" w:rsidRDefault="00750FE8" w:rsidP="00FA0657">
            <w:pPr>
              <w:pStyle w:val="TableParagraph"/>
              <w:kinsoku w:val="0"/>
              <w:overflowPunct w:val="0"/>
              <w:spacing w:line="319" w:lineRule="exact"/>
              <w:ind w:left="162" w:right="163"/>
              <w:jc w:val="center"/>
              <w:rPr>
                <w:b/>
                <w:bCs/>
                <w:sz w:val="28"/>
                <w:szCs w:val="28"/>
              </w:rPr>
            </w:pPr>
            <w:r w:rsidRPr="00777CA8">
              <w:rPr>
                <w:b/>
                <w:bCs/>
                <w:sz w:val="28"/>
                <w:szCs w:val="28"/>
              </w:rPr>
              <w:t>Section VII – Unit Operations</w:t>
            </w:r>
          </w:p>
          <w:p w14:paraId="5FDB56C9" w14:textId="0503AECA" w:rsidR="00750FE8" w:rsidRPr="00FA0657" w:rsidRDefault="00750FE8" w:rsidP="00FA0657">
            <w:pPr>
              <w:pStyle w:val="TableParagraph"/>
              <w:kinsoku w:val="0"/>
              <w:overflowPunct w:val="0"/>
              <w:spacing w:before="2"/>
              <w:ind w:left="155" w:right="152" w:hanging="8"/>
              <w:rPr>
                <w:rFonts w:ascii="Times New Roman" w:hAnsi="Times New Roman" w:cs="Times New Roman"/>
                <w:b/>
                <w:bCs/>
              </w:rPr>
            </w:pPr>
            <w:r w:rsidRPr="00FA0657">
              <w:rPr>
                <w:b/>
                <w:bCs/>
                <w:sz w:val="20"/>
                <w:szCs w:val="20"/>
              </w:rPr>
              <w:t>Note:</w:t>
            </w:r>
            <w:r w:rsidR="00AF5924">
              <w:rPr>
                <w:b/>
                <w:bCs/>
                <w:sz w:val="20"/>
                <w:szCs w:val="20"/>
              </w:rPr>
              <w:t xml:space="preserve">  </w:t>
            </w:r>
            <w:r w:rsidR="005E45FF">
              <w:rPr>
                <w:b/>
                <w:bCs/>
                <w:sz w:val="20"/>
                <w:szCs w:val="20"/>
              </w:rPr>
              <w:t>F</w:t>
            </w:r>
            <w:r w:rsidRPr="00FA0657">
              <w:rPr>
                <w:b/>
                <w:bCs/>
                <w:sz w:val="20"/>
                <w:szCs w:val="20"/>
              </w:rPr>
              <w:t>ive or more items</w:t>
            </w:r>
            <w:r w:rsidR="00AF5924">
              <w:rPr>
                <w:b/>
                <w:bCs/>
                <w:sz w:val="20"/>
                <w:szCs w:val="20"/>
              </w:rPr>
              <w:t xml:space="preserve"> </w:t>
            </w:r>
            <w:r w:rsidR="005E45FF">
              <w:rPr>
                <w:b/>
                <w:bCs/>
                <w:sz w:val="20"/>
                <w:szCs w:val="20"/>
              </w:rPr>
              <w:t>rated below Meets Standards</w:t>
            </w:r>
            <w:r w:rsidR="00AF5924">
              <w:rPr>
                <w:b/>
                <w:bCs/>
                <w:sz w:val="20"/>
                <w:szCs w:val="20"/>
              </w:rPr>
              <w:t>,</w:t>
            </w:r>
            <w:r w:rsidRPr="00FA0657">
              <w:rPr>
                <w:b/>
                <w:bCs/>
                <w:sz w:val="20"/>
                <w:szCs w:val="20"/>
              </w:rPr>
              <w:t xml:space="preserve"> or three or more items receiving "Does Not Meet Standards" requires a "Does Not Meet Standards" for this section. All "Exceeds Standards" ratings and any rating below "Meets Standards" require comments</w:t>
            </w:r>
          </w:p>
        </w:tc>
      </w:tr>
      <w:tr w:rsidR="00750FE8" w:rsidRPr="00777CA8" w14:paraId="6AAAB70C" w14:textId="77777777" w:rsidTr="001066C5">
        <w:trPr>
          <w:trHeight w:hRule="exact" w:val="1390"/>
        </w:trPr>
        <w:tc>
          <w:tcPr>
            <w:tcW w:w="2021" w:type="dxa"/>
            <w:gridSpan w:val="2"/>
            <w:tcBorders>
              <w:top w:val="single" w:sz="4" w:space="0" w:color="000000"/>
              <w:left w:val="single" w:sz="4" w:space="0" w:color="000000"/>
              <w:bottom w:val="single" w:sz="4" w:space="0" w:color="000000"/>
              <w:right w:val="single" w:sz="4" w:space="0" w:color="000000"/>
            </w:tcBorders>
          </w:tcPr>
          <w:p w14:paraId="36DB4142" w14:textId="77777777" w:rsidR="00750FE8" w:rsidRPr="00777CA8" w:rsidRDefault="00750FE8" w:rsidP="001066C5">
            <w:pPr>
              <w:pStyle w:val="TableParagraph"/>
              <w:kinsoku w:val="0"/>
              <w:overflowPunct w:val="0"/>
              <w:spacing w:before="10"/>
              <w:ind w:left="0"/>
              <w:rPr>
                <w:rFonts w:ascii="Times New Roman" w:hAnsi="Times New Roman" w:cs="Times New Roman"/>
                <w:sz w:val="23"/>
                <w:szCs w:val="23"/>
              </w:rPr>
            </w:pPr>
          </w:p>
          <w:p w14:paraId="14635054" w14:textId="77777777" w:rsidR="00750FE8" w:rsidRPr="00777CA8" w:rsidRDefault="00750FE8" w:rsidP="001066C5">
            <w:pPr>
              <w:pStyle w:val="TableParagraph"/>
              <w:kinsoku w:val="0"/>
              <w:overflowPunct w:val="0"/>
              <w:ind w:right="794"/>
              <w:rPr>
                <w:rFonts w:ascii="Times New Roman" w:hAnsi="Times New Roman" w:cs="Times New Roman"/>
              </w:rPr>
            </w:pPr>
            <w:r w:rsidRPr="00777CA8">
              <w:t>Exceeds Standards</w:t>
            </w:r>
          </w:p>
        </w:tc>
        <w:tc>
          <w:tcPr>
            <w:tcW w:w="315" w:type="dxa"/>
            <w:tcBorders>
              <w:top w:val="single" w:sz="4" w:space="0" w:color="000000"/>
              <w:left w:val="single" w:sz="4" w:space="0" w:color="000000"/>
              <w:bottom w:val="single" w:sz="4" w:space="0" w:color="000000"/>
              <w:right w:val="single" w:sz="4" w:space="0" w:color="000000"/>
            </w:tcBorders>
          </w:tcPr>
          <w:p w14:paraId="410D67B4" w14:textId="77777777" w:rsidR="00750FE8" w:rsidRPr="00777CA8" w:rsidRDefault="00750FE8" w:rsidP="001066C5">
            <w:pPr>
              <w:rPr>
                <w:rFonts w:ascii="Times New Roman" w:hAnsi="Times New Roman" w:cs="Times New Roman"/>
              </w:rPr>
            </w:pPr>
          </w:p>
        </w:tc>
        <w:tc>
          <w:tcPr>
            <w:tcW w:w="1435" w:type="dxa"/>
            <w:tcBorders>
              <w:top w:val="single" w:sz="4" w:space="0" w:color="000000"/>
              <w:left w:val="single" w:sz="4" w:space="0" w:color="000000"/>
              <w:bottom w:val="single" w:sz="4" w:space="0" w:color="000000"/>
              <w:right w:val="single" w:sz="4" w:space="0" w:color="000000"/>
            </w:tcBorders>
          </w:tcPr>
          <w:p w14:paraId="3A503F48" w14:textId="77777777" w:rsidR="00750FE8" w:rsidRPr="00777CA8" w:rsidRDefault="00750FE8" w:rsidP="001066C5">
            <w:pPr>
              <w:pStyle w:val="TableParagraph"/>
              <w:kinsoku w:val="0"/>
              <w:overflowPunct w:val="0"/>
              <w:spacing w:before="10"/>
              <w:ind w:left="0"/>
              <w:rPr>
                <w:rFonts w:ascii="Times New Roman" w:hAnsi="Times New Roman" w:cs="Times New Roman"/>
                <w:sz w:val="23"/>
                <w:szCs w:val="23"/>
              </w:rPr>
            </w:pPr>
          </w:p>
          <w:p w14:paraId="33986D4C" w14:textId="77777777" w:rsidR="00750FE8" w:rsidRPr="00777CA8" w:rsidRDefault="00750FE8" w:rsidP="001066C5">
            <w:pPr>
              <w:pStyle w:val="TableParagraph"/>
              <w:kinsoku w:val="0"/>
              <w:overflowPunct w:val="0"/>
              <w:ind w:right="209"/>
              <w:rPr>
                <w:rFonts w:ascii="Times New Roman" w:hAnsi="Times New Roman" w:cs="Times New Roman"/>
              </w:rPr>
            </w:pPr>
            <w:r w:rsidRPr="00777CA8">
              <w:t>Meets Standards</w:t>
            </w:r>
          </w:p>
        </w:tc>
        <w:tc>
          <w:tcPr>
            <w:tcW w:w="336" w:type="dxa"/>
            <w:tcBorders>
              <w:top w:val="single" w:sz="4" w:space="0" w:color="000000"/>
              <w:left w:val="single" w:sz="4" w:space="0" w:color="000000"/>
              <w:bottom w:val="single" w:sz="4" w:space="0" w:color="000000"/>
              <w:right w:val="single" w:sz="4" w:space="0" w:color="000000"/>
            </w:tcBorders>
          </w:tcPr>
          <w:p w14:paraId="79A5C2AA" w14:textId="77777777" w:rsidR="00750FE8" w:rsidRPr="00777CA8" w:rsidRDefault="00750FE8" w:rsidP="001066C5">
            <w:pPr>
              <w:rPr>
                <w:rFonts w:ascii="Times New Roman" w:hAnsi="Times New Roman" w:cs="Times New Roman"/>
              </w:rPr>
            </w:pPr>
          </w:p>
        </w:tc>
        <w:tc>
          <w:tcPr>
            <w:tcW w:w="1726" w:type="dxa"/>
            <w:tcBorders>
              <w:top w:val="single" w:sz="4" w:space="0" w:color="000000"/>
              <w:left w:val="single" w:sz="4" w:space="0" w:color="000000"/>
              <w:bottom w:val="single" w:sz="4" w:space="0" w:color="000000"/>
              <w:right w:val="single" w:sz="4" w:space="0" w:color="000000"/>
            </w:tcBorders>
          </w:tcPr>
          <w:p w14:paraId="6729ED97" w14:textId="77777777" w:rsidR="00750FE8" w:rsidRPr="00777CA8" w:rsidRDefault="00750FE8" w:rsidP="001066C5">
            <w:pPr>
              <w:pStyle w:val="TableParagraph"/>
              <w:kinsoku w:val="0"/>
              <w:overflowPunct w:val="0"/>
              <w:spacing w:before="10"/>
              <w:ind w:left="0"/>
              <w:rPr>
                <w:rFonts w:ascii="Times New Roman" w:hAnsi="Times New Roman" w:cs="Times New Roman"/>
                <w:sz w:val="23"/>
                <w:szCs w:val="23"/>
              </w:rPr>
            </w:pPr>
          </w:p>
          <w:p w14:paraId="4E8CA12E" w14:textId="77777777" w:rsidR="00750FE8" w:rsidRPr="00777CA8" w:rsidRDefault="00750FE8" w:rsidP="001066C5">
            <w:pPr>
              <w:pStyle w:val="TableParagraph"/>
              <w:kinsoku w:val="0"/>
              <w:overflowPunct w:val="0"/>
              <w:ind w:right="86"/>
              <w:rPr>
                <w:rFonts w:ascii="Times New Roman" w:hAnsi="Times New Roman" w:cs="Times New Roman"/>
              </w:rPr>
            </w:pPr>
            <w:r w:rsidRPr="00777CA8">
              <w:t>Meets Standards w/ Discrepancies</w:t>
            </w:r>
          </w:p>
        </w:tc>
        <w:tc>
          <w:tcPr>
            <w:tcW w:w="296" w:type="dxa"/>
            <w:gridSpan w:val="2"/>
            <w:tcBorders>
              <w:top w:val="single" w:sz="4" w:space="0" w:color="000000"/>
              <w:left w:val="single" w:sz="4" w:space="0" w:color="000000"/>
              <w:bottom w:val="single" w:sz="4" w:space="0" w:color="000000"/>
              <w:right w:val="single" w:sz="4" w:space="0" w:color="000000"/>
            </w:tcBorders>
          </w:tcPr>
          <w:p w14:paraId="04104E10" w14:textId="77777777" w:rsidR="00750FE8" w:rsidRPr="00777CA8" w:rsidRDefault="00750FE8" w:rsidP="001066C5">
            <w:pPr>
              <w:rPr>
                <w:rFonts w:ascii="Times New Roman" w:hAnsi="Times New Roman" w:cs="Times New Roman"/>
              </w:rPr>
            </w:pPr>
          </w:p>
        </w:tc>
        <w:tc>
          <w:tcPr>
            <w:tcW w:w="1500" w:type="dxa"/>
            <w:gridSpan w:val="3"/>
            <w:tcBorders>
              <w:top w:val="single" w:sz="4" w:space="0" w:color="000000"/>
              <w:left w:val="single" w:sz="4" w:space="0" w:color="000000"/>
              <w:bottom w:val="single" w:sz="4" w:space="0" w:color="000000"/>
              <w:right w:val="single" w:sz="4" w:space="0" w:color="000000"/>
            </w:tcBorders>
          </w:tcPr>
          <w:p w14:paraId="008F61F5" w14:textId="77777777" w:rsidR="00750FE8" w:rsidRPr="00777CA8" w:rsidRDefault="00750FE8" w:rsidP="001066C5">
            <w:pPr>
              <w:pStyle w:val="TableParagraph"/>
              <w:kinsoku w:val="0"/>
              <w:overflowPunct w:val="0"/>
              <w:spacing w:before="9"/>
              <w:ind w:left="0"/>
              <w:rPr>
                <w:rFonts w:ascii="Times New Roman" w:hAnsi="Times New Roman" w:cs="Times New Roman"/>
                <w:sz w:val="19"/>
                <w:szCs w:val="19"/>
              </w:rPr>
            </w:pPr>
          </w:p>
          <w:p w14:paraId="17AD9294" w14:textId="77777777" w:rsidR="00750FE8" w:rsidRPr="00777CA8" w:rsidRDefault="00750FE8" w:rsidP="001066C5">
            <w:pPr>
              <w:pStyle w:val="TableParagraph"/>
              <w:kinsoku w:val="0"/>
              <w:overflowPunct w:val="0"/>
              <w:ind w:right="273"/>
              <w:rPr>
                <w:rFonts w:ascii="Times New Roman" w:hAnsi="Times New Roman" w:cs="Times New Roman"/>
              </w:rPr>
            </w:pPr>
            <w:r w:rsidRPr="00777CA8">
              <w:rPr>
                <w:sz w:val="20"/>
                <w:szCs w:val="20"/>
              </w:rPr>
              <w:t xml:space="preserve">Does Not Meet </w:t>
            </w:r>
            <w:r w:rsidRPr="00777CA8">
              <w:rPr>
                <w:w w:val="95"/>
                <w:sz w:val="20"/>
                <w:szCs w:val="20"/>
              </w:rPr>
              <w:t>Standards</w:t>
            </w:r>
          </w:p>
        </w:tc>
        <w:tc>
          <w:tcPr>
            <w:tcW w:w="327" w:type="dxa"/>
            <w:tcBorders>
              <w:top w:val="single" w:sz="4" w:space="0" w:color="000000"/>
              <w:left w:val="single" w:sz="4" w:space="0" w:color="000000"/>
              <w:bottom w:val="single" w:sz="4" w:space="0" w:color="000000"/>
              <w:right w:val="single" w:sz="4" w:space="0" w:color="000000"/>
            </w:tcBorders>
          </w:tcPr>
          <w:p w14:paraId="78DCEF6F" w14:textId="77777777" w:rsidR="00750FE8" w:rsidRPr="00777CA8" w:rsidRDefault="00750FE8" w:rsidP="001066C5">
            <w:pPr>
              <w:rPr>
                <w:rFonts w:ascii="Times New Roman" w:hAnsi="Times New Roman" w:cs="Times New Roman"/>
              </w:rPr>
            </w:pPr>
          </w:p>
        </w:tc>
        <w:tc>
          <w:tcPr>
            <w:tcW w:w="1473" w:type="dxa"/>
            <w:gridSpan w:val="3"/>
            <w:tcBorders>
              <w:top w:val="single" w:sz="4" w:space="0" w:color="000000"/>
              <w:left w:val="single" w:sz="4" w:space="0" w:color="000000"/>
              <w:bottom w:val="single" w:sz="4" w:space="0" w:color="000000"/>
              <w:right w:val="single" w:sz="4" w:space="0" w:color="000000"/>
            </w:tcBorders>
          </w:tcPr>
          <w:p w14:paraId="4EDA7F74" w14:textId="77777777" w:rsidR="00750FE8" w:rsidRPr="00777CA8" w:rsidRDefault="00750FE8" w:rsidP="001066C5">
            <w:pPr>
              <w:pStyle w:val="TableParagraph"/>
              <w:kinsoku w:val="0"/>
              <w:overflowPunct w:val="0"/>
              <w:spacing w:before="9"/>
              <w:ind w:left="0"/>
              <w:rPr>
                <w:rFonts w:ascii="Times New Roman" w:hAnsi="Times New Roman" w:cs="Times New Roman"/>
                <w:sz w:val="19"/>
                <w:szCs w:val="19"/>
              </w:rPr>
            </w:pPr>
          </w:p>
          <w:p w14:paraId="2F586C9E" w14:textId="77777777" w:rsidR="00750FE8" w:rsidRPr="00777CA8" w:rsidRDefault="00750FE8" w:rsidP="001066C5">
            <w:pPr>
              <w:pStyle w:val="TableParagraph"/>
              <w:kinsoku w:val="0"/>
              <w:overflowPunct w:val="0"/>
              <w:rPr>
                <w:rFonts w:ascii="Times New Roman" w:hAnsi="Times New Roman" w:cs="Times New Roman"/>
              </w:rPr>
            </w:pPr>
            <w:r w:rsidRPr="00777CA8">
              <w:rPr>
                <w:sz w:val="20"/>
                <w:szCs w:val="20"/>
              </w:rPr>
              <w:t>Not Rated</w:t>
            </w:r>
          </w:p>
        </w:tc>
        <w:tc>
          <w:tcPr>
            <w:tcW w:w="355" w:type="dxa"/>
            <w:tcBorders>
              <w:top w:val="single" w:sz="4" w:space="0" w:color="000000"/>
              <w:left w:val="single" w:sz="4" w:space="0" w:color="000000"/>
              <w:bottom w:val="single" w:sz="4" w:space="0" w:color="000000"/>
              <w:right w:val="single" w:sz="4" w:space="0" w:color="000000"/>
            </w:tcBorders>
          </w:tcPr>
          <w:p w14:paraId="6E4BBD51" w14:textId="77777777" w:rsidR="00750FE8" w:rsidRPr="00777CA8" w:rsidRDefault="00750FE8" w:rsidP="001066C5">
            <w:pPr>
              <w:rPr>
                <w:rFonts w:ascii="Times New Roman" w:hAnsi="Times New Roman" w:cs="Times New Roman"/>
              </w:rPr>
            </w:pPr>
          </w:p>
        </w:tc>
      </w:tr>
      <w:tr w:rsidR="00750FE8" w:rsidRPr="00777CA8" w14:paraId="75572C1D" w14:textId="77777777" w:rsidTr="001066C5">
        <w:trPr>
          <w:trHeight w:hRule="exact" w:val="562"/>
        </w:trPr>
        <w:tc>
          <w:tcPr>
            <w:tcW w:w="6009" w:type="dxa"/>
            <w:gridSpan w:val="7"/>
            <w:tcBorders>
              <w:top w:val="single" w:sz="4" w:space="0" w:color="000000"/>
              <w:left w:val="single" w:sz="4" w:space="0" w:color="000000"/>
              <w:bottom w:val="single" w:sz="4" w:space="0" w:color="000000"/>
              <w:right w:val="single" w:sz="4" w:space="0" w:color="000000"/>
            </w:tcBorders>
          </w:tcPr>
          <w:p w14:paraId="323D337B"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Assessment Items</w:t>
            </w:r>
          </w:p>
        </w:tc>
        <w:tc>
          <w:tcPr>
            <w:tcW w:w="643" w:type="dxa"/>
            <w:gridSpan w:val="2"/>
            <w:tcBorders>
              <w:top w:val="single" w:sz="4" w:space="0" w:color="000000"/>
              <w:left w:val="single" w:sz="4" w:space="0" w:color="000000"/>
              <w:bottom w:val="single" w:sz="4" w:space="0" w:color="000000"/>
              <w:right w:val="single" w:sz="4" w:space="0" w:color="000000"/>
            </w:tcBorders>
          </w:tcPr>
          <w:p w14:paraId="70ECD3A4"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Exc</w:t>
            </w:r>
          </w:p>
        </w:tc>
        <w:tc>
          <w:tcPr>
            <w:tcW w:w="763" w:type="dxa"/>
            <w:tcBorders>
              <w:top w:val="single" w:sz="4" w:space="0" w:color="000000"/>
              <w:left w:val="single" w:sz="4" w:space="0" w:color="000000"/>
              <w:bottom w:val="single" w:sz="4" w:space="0" w:color="000000"/>
              <w:right w:val="single" w:sz="4" w:space="0" w:color="000000"/>
            </w:tcBorders>
          </w:tcPr>
          <w:p w14:paraId="4880323D"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Meet</w:t>
            </w:r>
          </w:p>
        </w:tc>
        <w:tc>
          <w:tcPr>
            <w:tcW w:w="723" w:type="dxa"/>
            <w:gridSpan w:val="3"/>
            <w:tcBorders>
              <w:top w:val="single" w:sz="4" w:space="0" w:color="000000"/>
              <w:left w:val="single" w:sz="4" w:space="0" w:color="000000"/>
              <w:bottom w:val="single" w:sz="4" w:space="0" w:color="000000"/>
              <w:right w:val="single" w:sz="4" w:space="0" w:color="000000"/>
            </w:tcBorders>
          </w:tcPr>
          <w:p w14:paraId="79142B25" w14:textId="77777777" w:rsidR="00750FE8" w:rsidRPr="00777CA8" w:rsidRDefault="00750FE8" w:rsidP="001066C5">
            <w:pPr>
              <w:pStyle w:val="TableParagraph"/>
              <w:kinsoku w:val="0"/>
              <w:overflowPunct w:val="0"/>
              <w:ind w:right="83"/>
              <w:rPr>
                <w:rFonts w:ascii="Times New Roman" w:hAnsi="Times New Roman" w:cs="Times New Roman"/>
              </w:rPr>
            </w:pPr>
            <w:r w:rsidRPr="00777CA8">
              <w:rPr>
                <w:b/>
                <w:bCs/>
              </w:rPr>
              <w:t>W/ Disc</w:t>
            </w:r>
          </w:p>
        </w:tc>
        <w:tc>
          <w:tcPr>
            <w:tcW w:w="763" w:type="dxa"/>
            <w:tcBorders>
              <w:top w:val="single" w:sz="4" w:space="0" w:color="000000"/>
              <w:left w:val="single" w:sz="4" w:space="0" w:color="000000"/>
              <w:bottom w:val="single" w:sz="4" w:space="0" w:color="000000"/>
              <w:right w:val="single" w:sz="4" w:space="0" w:color="000000"/>
            </w:tcBorders>
          </w:tcPr>
          <w:p w14:paraId="15C8143E" w14:textId="77777777" w:rsidR="00750FE8" w:rsidRPr="00777CA8" w:rsidRDefault="00750FE8" w:rsidP="001066C5">
            <w:pPr>
              <w:pStyle w:val="TableParagraph"/>
              <w:kinsoku w:val="0"/>
              <w:overflowPunct w:val="0"/>
              <w:ind w:right="83"/>
              <w:rPr>
                <w:rFonts w:ascii="Times New Roman" w:hAnsi="Times New Roman" w:cs="Times New Roman"/>
              </w:rPr>
            </w:pPr>
            <w:r w:rsidRPr="00777CA8">
              <w:rPr>
                <w:b/>
                <w:bCs/>
              </w:rPr>
              <w:t>Not Meet</w:t>
            </w:r>
          </w:p>
        </w:tc>
        <w:tc>
          <w:tcPr>
            <w:tcW w:w="883" w:type="dxa"/>
            <w:gridSpan w:val="2"/>
            <w:tcBorders>
              <w:top w:val="single" w:sz="4" w:space="0" w:color="000000"/>
              <w:left w:val="single" w:sz="4" w:space="0" w:color="000000"/>
              <w:bottom w:val="single" w:sz="4" w:space="0" w:color="000000"/>
              <w:right w:val="single" w:sz="4" w:space="0" w:color="000000"/>
            </w:tcBorders>
          </w:tcPr>
          <w:p w14:paraId="37BD5448" w14:textId="77777777" w:rsidR="00750FE8" w:rsidRPr="00777CA8" w:rsidRDefault="00750FE8" w:rsidP="001066C5">
            <w:pPr>
              <w:pStyle w:val="TableParagraph"/>
              <w:kinsoku w:val="0"/>
              <w:overflowPunct w:val="0"/>
              <w:ind w:right="83"/>
              <w:rPr>
                <w:rFonts w:ascii="Times New Roman" w:hAnsi="Times New Roman" w:cs="Times New Roman"/>
              </w:rPr>
            </w:pPr>
            <w:r w:rsidRPr="00777CA8">
              <w:rPr>
                <w:b/>
                <w:bCs/>
              </w:rPr>
              <w:t>Not Rated</w:t>
            </w:r>
          </w:p>
        </w:tc>
      </w:tr>
      <w:tr w:rsidR="00750FE8" w:rsidRPr="00777CA8" w14:paraId="72DB273E" w14:textId="77777777" w:rsidTr="001066C5">
        <w:trPr>
          <w:trHeight w:hRule="exact" w:val="2770"/>
        </w:trPr>
        <w:tc>
          <w:tcPr>
            <w:tcW w:w="900" w:type="dxa"/>
            <w:tcBorders>
              <w:top w:val="single" w:sz="4" w:space="0" w:color="000000"/>
              <w:left w:val="single" w:sz="4" w:space="0" w:color="000000"/>
              <w:bottom w:val="single" w:sz="4" w:space="0" w:color="000000"/>
              <w:right w:val="single" w:sz="4" w:space="0" w:color="000000"/>
            </w:tcBorders>
          </w:tcPr>
          <w:p w14:paraId="2C444C32"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VII-1</w:t>
            </w:r>
          </w:p>
        </w:tc>
        <w:tc>
          <w:tcPr>
            <w:tcW w:w="5109" w:type="dxa"/>
            <w:gridSpan w:val="6"/>
            <w:tcBorders>
              <w:top w:val="single" w:sz="4" w:space="0" w:color="000000"/>
              <w:left w:val="single" w:sz="4" w:space="0" w:color="000000"/>
              <w:bottom w:val="single" w:sz="4" w:space="0" w:color="000000"/>
              <w:right w:val="single" w:sz="4" w:space="0" w:color="000000"/>
            </w:tcBorders>
          </w:tcPr>
          <w:p w14:paraId="532BF726" w14:textId="77777777" w:rsidR="00750FE8" w:rsidRPr="00777CA8" w:rsidRDefault="00750FE8" w:rsidP="001066C5">
            <w:pPr>
              <w:pStyle w:val="TableParagraph"/>
              <w:kinsoku w:val="0"/>
              <w:overflowPunct w:val="0"/>
              <w:ind w:right="1120"/>
            </w:pPr>
            <w:r w:rsidRPr="00777CA8">
              <w:t>The unit uses correct procedures for minimum enrollment counting.</w:t>
            </w:r>
          </w:p>
          <w:p w14:paraId="58B5569A" w14:textId="77777777" w:rsidR="00750FE8" w:rsidRPr="00777CA8" w:rsidRDefault="00750FE8" w:rsidP="001066C5">
            <w:pPr>
              <w:pStyle w:val="TableParagraph"/>
              <w:kinsoku w:val="0"/>
              <w:overflowPunct w:val="0"/>
              <w:spacing w:before="1"/>
              <w:ind w:left="0"/>
              <w:rPr>
                <w:rFonts w:ascii="Times New Roman" w:hAnsi="Times New Roman" w:cs="Times New Roman"/>
              </w:rPr>
            </w:pPr>
          </w:p>
          <w:p w14:paraId="3FC83E11" w14:textId="77777777" w:rsidR="00750FE8" w:rsidRPr="00777CA8" w:rsidRDefault="00750FE8" w:rsidP="00750FE8">
            <w:pPr>
              <w:pStyle w:val="TableParagraph"/>
              <w:numPr>
                <w:ilvl w:val="0"/>
                <w:numId w:val="6"/>
              </w:numPr>
              <w:tabs>
                <w:tab w:val="left" w:pos="394"/>
              </w:tabs>
              <w:kinsoku w:val="0"/>
              <w:overflowPunct w:val="0"/>
              <w:spacing w:before="1"/>
              <w:ind w:right="750" w:firstLine="0"/>
            </w:pPr>
            <w:r w:rsidRPr="00777CA8">
              <w:t>WINGS cadet enrollment data is kept current.</w:t>
            </w:r>
          </w:p>
          <w:p w14:paraId="0001F024" w14:textId="77777777" w:rsidR="00750FE8" w:rsidRPr="00777CA8" w:rsidRDefault="00750FE8" w:rsidP="001066C5">
            <w:pPr>
              <w:pStyle w:val="TableParagraph"/>
              <w:kinsoku w:val="0"/>
              <w:overflowPunct w:val="0"/>
              <w:ind w:left="0"/>
              <w:rPr>
                <w:rFonts w:ascii="Times New Roman" w:hAnsi="Times New Roman" w:cs="Times New Roman"/>
              </w:rPr>
            </w:pPr>
          </w:p>
          <w:p w14:paraId="65664003" w14:textId="77777777" w:rsidR="00750FE8" w:rsidRPr="00777CA8" w:rsidRDefault="00750FE8" w:rsidP="00750FE8">
            <w:pPr>
              <w:pStyle w:val="TableParagraph"/>
              <w:numPr>
                <w:ilvl w:val="0"/>
                <w:numId w:val="6"/>
              </w:numPr>
              <w:tabs>
                <w:tab w:val="left" w:pos="394"/>
              </w:tabs>
              <w:kinsoku w:val="0"/>
              <w:overflowPunct w:val="0"/>
              <w:ind w:right="218" w:firstLine="0"/>
            </w:pPr>
            <w:r w:rsidRPr="00777CA8">
              <w:t>WINGS will be updated within 10 calendar days of any</w:t>
            </w:r>
            <w:r w:rsidRPr="00777CA8">
              <w:rPr>
                <w:spacing w:val="-8"/>
              </w:rPr>
              <w:t xml:space="preserve"> </w:t>
            </w:r>
            <w:r w:rsidRPr="00777CA8">
              <w:t>change.</w:t>
            </w:r>
          </w:p>
          <w:p w14:paraId="1EB29001" w14:textId="77777777" w:rsidR="00750FE8" w:rsidRPr="00777CA8" w:rsidRDefault="00750FE8" w:rsidP="001066C5">
            <w:pPr>
              <w:pStyle w:val="TableParagraph"/>
              <w:kinsoku w:val="0"/>
              <w:overflowPunct w:val="0"/>
              <w:spacing w:before="11"/>
              <w:ind w:left="0"/>
              <w:rPr>
                <w:rFonts w:ascii="Times New Roman" w:hAnsi="Times New Roman" w:cs="Times New Roman"/>
                <w:sz w:val="23"/>
                <w:szCs w:val="23"/>
              </w:rPr>
            </w:pPr>
          </w:p>
          <w:p w14:paraId="434B40B1" w14:textId="6060C608" w:rsidR="00750FE8" w:rsidRPr="00777CA8" w:rsidRDefault="00750FE8" w:rsidP="001066C5">
            <w:pPr>
              <w:pStyle w:val="TableParagraph"/>
              <w:kinsoku w:val="0"/>
              <w:overflowPunct w:val="0"/>
              <w:rPr>
                <w:rFonts w:ascii="Times New Roman" w:hAnsi="Times New Roman" w:cs="Times New Roman"/>
              </w:rPr>
            </w:pPr>
            <w:r w:rsidRPr="003D6F6A">
              <w:rPr>
                <w:highlight w:val="yellow"/>
              </w:rPr>
              <w:t>(AFJROTCI 36-2010 para 7.</w:t>
            </w:r>
            <w:r w:rsidR="00376A85" w:rsidRPr="003D6F6A">
              <w:rPr>
                <w:highlight w:val="yellow"/>
              </w:rPr>
              <w:t>5</w:t>
            </w:r>
            <w:r w:rsidRPr="003D6F6A">
              <w:rPr>
                <w:highlight w:val="yellow"/>
              </w:rPr>
              <w:t>)</w:t>
            </w: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767070"/>
          </w:tcPr>
          <w:p w14:paraId="38FDA755"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76094A55" w14:textId="77777777" w:rsidR="00750FE8" w:rsidRPr="00777CA8" w:rsidRDefault="00750FE8" w:rsidP="001066C5">
            <w:pPr>
              <w:rPr>
                <w:rFonts w:ascii="Times New Roman" w:hAnsi="Times New Roman" w:cs="Times New Roman"/>
              </w:rPr>
            </w:pPr>
          </w:p>
        </w:tc>
        <w:tc>
          <w:tcPr>
            <w:tcW w:w="723" w:type="dxa"/>
            <w:gridSpan w:val="3"/>
            <w:tcBorders>
              <w:top w:val="single" w:sz="4" w:space="0" w:color="000000"/>
              <w:left w:val="single" w:sz="4" w:space="0" w:color="000000"/>
              <w:bottom w:val="single" w:sz="4" w:space="0" w:color="000000"/>
              <w:right w:val="single" w:sz="4" w:space="0" w:color="000000"/>
            </w:tcBorders>
          </w:tcPr>
          <w:p w14:paraId="5D7592A4"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02878FD9" w14:textId="77777777" w:rsidR="00750FE8" w:rsidRPr="00777CA8" w:rsidRDefault="00750FE8" w:rsidP="001066C5">
            <w:pPr>
              <w:rPr>
                <w:rFonts w:ascii="Times New Roman" w:hAnsi="Times New Roman" w:cs="Times New Roman"/>
              </w:rPr>
            </w:pPr>
          </w:p>
        </w:tc>
        <w:tc>
          <w:tcPr>
            <w:tcW w:w="883" w:type="dxa"/>
            <w:gridSpan w:val="2"/>
            <w:tcBorders>
              <w:top w:val="single" w:sz="4" w:space="0" w:color="000000"/>
              <w:left w:val="single" w:sz="4" w:space="0" w:color="000000"/>
              <w:bottom w:val="single" w:sz="4" w:space="0" w:color="000000"/>
              <w:right w:val="single" w:sz="4" w:space="0" w:color="000000"/>
            </w:tcBorders>
          </w:tcPr>
          <w:p w14:paraId="25A62B62" w14:textId="77777777" w:rsidR="00750FE8" w:rsidRPr="00777CA8" w:rsidRDefault="00750FE8" w:rsidP="001066C5">
            <w:pPr>
              <w:rPr>
                <w:rFonts w:ascii="Times New Roman" w:hAnsi="Times New Roman" w:cs="Times New Roman"/>
              </w:rPr>
            </w:pPr>
          </w:p>
        </w:tc>
      </w:tr>
      <w:tr w:rsidR="00750FE8" w:rsidRPr="00777CA8" w14:paraId="415C0CC5" w14:textId="77777777" w:rsidTr="001066C5">
        <w:trPr>
          <w:trHeight w:hRule="exact" w:val="1972"/>
        </w:trPr>
        <w:tc>
          <w:tcPr>
            <w:tcW w:w="900" w:type="dxa"/>
            <w:tcBorders>
              <w:top w:val="single" w:sz="4" w:space="0" w:color="000000"/>
              <w:left w:val="single" w:sz="4" w:space="0" w:color="000000"/>
              <w:bottom w:val="single" w:sz="4" w:space="0" w:color="000000"/>
              <w:right w:val="single" w:sz="4" w:space="0" w:color="000000"/>
            </w:tcBorders>
          </w:tcPr>
          <w:p w14:paraId="5C7D61CB"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VII-2</w:t>
            </w:r>
            <w:r>
              <w:rPr>
                <w:b/>
                <w:bCs/>
              </w:rPr>
              <w:t xml:space="preserve"> </w:t>
            </w:r>
          </w:p>
        </w:tc>
        <w:tc>
          <w:tcPr>
            <w:tcW w:w="5109" w:type="dxa"/>
            <w:gridSpan w:val="6"/>
            <w:tcBorders>
              <w:top w:val="single" w:sz="4" w:space="0" w:color="000000"/>
              <w:left w:val="single" w:sz="4" w:space="0" w:color="000000"/>
              <w:bottom w:val="single" w:sz="4" w:space="0" w:color="000000"/>
              <w:right w:val="single" w:sz="4" w:space="0" w:color="000000"/>
            </w:tcBorders>
          </w:tcPr>
          <w:p w14:paraId="511D94B8" w14:textId="40CBF3B4" w:rsidR="00750FE8" w:rsidRDefault="00750FE8" w:rsidP="001066C5">
            <w:pPr>
              <w:pStyle w:val="TableParagraph"/>
              <w:kinsoku w:val="0"/>
              <w:overflowPunct w:val="0"/>
              <w:ind w:right="127"/>
            </w:pPr>
            <w:r w:rsidRPr="00293E64">
              <w:t>The unit utilizes WINGS and AFJROTC provided email for current regulatory guidance, forms, news, information, and</w:t>
            </w:r>
            <w:r w:rsidRPr="00293E64">
              <w:rPr>
                <w:spacing w:val="-20"/>
              </w:rPr>
              <w:t xml:space="preserve"> </w:t>
            </w:r>
            <w:r w:rsidRPr="00293E64">
              <w:t>other operational</w:t>
            </w:r>
            <w:r w:rsidRPr="00293E64">
              <w:rPr>
                <w:spacing w:val="-10"/>
              </w:rPr>
              <w:t xml:space="preserve"> </w:t>
            </w:r>
            <w:r w:rsidRPr="00293E64">
              <w:t>requirements.</w:t>
            </w:r>
            <w:r w:rsidR="00D073FE">
              <w:t xml:space="preserve"> </w:t>
            </w:r>
            <w:r w:rsidR="00A7496A" w:rsidRPr="00A7496A">
              <w:rPr>
                <w:highlight w:val="yellow"/>
              </w:rPr>
              <w:t xml:space="preserve">All </w:t>
            </w:r>
            <w:r w:rsidR="00C45482" w:rsidRPr="00A7496A">
              <w:rPr>
                <w:highlight w:val="yellow"/>
              </w:rPr>
              <w:t xml:space="preserve">Instructors </w:t>
            </w:r>
            <w:r w:rsidR="00C45482" w:rsidRPr="00C45482">
              <w:rPr>
                <w:highlight w:val="yellow"/>
              </w:rPr>
              <w:t xml:space="preserve">will log into both systems </w:t>
            </w:r>
            <w:r w:rsidR="00514B7C">
              <w:rPr>
                <w:highlight w:val="yellow"/>
              </w:rPr>
              <w:t xml:space="preserve">at least </w:t>
            </w:r>
            <w:r w:rsidR="00C45482" w:rsidRPr="00C45482">
              <w:rPr>
                <w:highlight w:val="yellow"/>
              </w:rPr>
              <w:t>weekly.</w:t>
            </w:r>
          </w:p>
          <w:p w14:paraId="76DF26DD" w14:textId="77777777" w:rsidR="00750FE8" w:rsidRPr="00085147" w:rsidRDefault="00750FE8" w:rsidP="001066C5">
            <w:pPr>
              <w:pStyle w:val="TableParagraph"/>
              <w:kinsoku w:val="0"/>
              <w:overflowPunct w:val="0"/>
              <w:ind w:right="127"/>
            </w:pPr>
          </w:p>
          <w:p w14:paraId="418BC9AD" w14:textId="3C610600" w:rsidR="00750FE8" w:rsidRPr="00085147" w:rsidRDefault="00750FE8" w:rsidP="001066C5">
            <w:pPr>
              <w:pStyle w:val="TableParagraph"/>
              <w:kinsoku w:val="0"/>
              <w:overflowPunct w:val="0"/>
              <w:spacing w:before="1"/>
              <w:ind w:left="0"/>
              <w:rPr>
                <w:rFonts w:ascii="Times New Roman" w:hAnsi="Times New Roman" w:cs="Times New Roman"/>
              </w:rPr>
            </w:pPr>
            <w:r>
              <w:t xml:space="preserve"> </w:t>
            </w:r>
            <w:r w:rsidRPr="00777CA8">
              <w:t>(</w:t>
            </w:r>
            <w:r w:rsidRPr="003D6F6A">
              <w:rPr>
                <w:highlight w:val="yellow"/>
              </w:rPr>
              <w:t>AFJROTCI 36-2010 para 7.</w:t>
            </w:r>
            <w:r w:rsidR="008461DC" w:rsidRPr="003D6F6A">
              <w:rPr>
                <w:highlight w:val="yellow"/>
              </w:rPr>
              <w:t>6</w:t>
            </w:r>
            <w:r w:rsidRPr="003D6F6A">
              <w:rPr>
                <w:highlight w:val="yellow"/>
              </w:rPr>
              <w:t>)</w:t>
            </w:r>
          </w:p>
          <w:p w14:paraId="2AC4BC54" w14:textId="77777777" w:rsidR="00750FE8" w:rsidRPr="00085147" w:rsidRDefault="00750FE8" w:rsidP="001066C5">
            <w:pPr>
              <w:pStyle w:val="TableParagraph"/>
              <w:kinsoku w:val="0"/>
              <w:overflowPunct w:val="0"/>
              <w:spacing w:before="1"/>
              <w:jc w:val="both"/>
              <w:rPr>
                <w:rFonts w:ascii="Times New Roman" w:hAnsi="Times New Roman" w:cs="Times New Roman"/>
              </w:rPr>
            </w:pP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767070"/>
          </w:tcPr>
          <w:p w14:paraId="5879AB1F"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4EA69E7A" w14:textId="77777777" w:rsidR="00750FE8" w:rsidRPr="00777CA8" w:rsidRDefault="00750FE8" w:rsidP="001066C5">
            <w:pPr>
              <w:rPr>
                <w:rFonts w:ascii="Times New Roman" w:hAnsi="Times New Roman" w:cs="Times New Roman"/>
              </w:rPr>
            </w:pPr>
          </w:p>
        </w:tc>
        <w:tc>
          <w:tcPr>
            <w:tcW w:w="723" w:type="dxa"/>
            <w:gridSpan w:val="3"/>
            <w:tcBorders>
              <w:top w:val="single" w:sz="4" w:space="0" w:color="000000"/>
              <w:left w:val="single" w:sz="4" w:space="0" w:color="000000"/>
              <w:bottom w:val="single" w:sz="4" w:space="0" w:color="000000"/>
              <w:right w:val="single" w:sz="4" w:space="0" w:color="000000"/>
            </w:tcBorders>
          </w:tcPr>
          <w:p w14:paraId="691A7C78"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3825F2BE" w14:textId="77777777" w:rsidR="00750FE8" w:rsidRPr="00777CA8" w:rsidRDefault="00750FE8" w:rsidP="001066C5">
            <w:pPr>
              <w:rPr>
                <w:rFonts w:ascii="Times New Roman" w:hAnsi="Times New Roman" w:cs="Times New Roman"/>
              </w:rPr>
            </w:pPr>
          </w:p>
        </w:tc>
        <w:tc>
          <w:tcPr>
            <w:tcW w:w="883" w:type="dxa"/>
            <w:gridSpan w:val="2"/>
            <w:tcBorders>
              <w:top w:val="single" w:sz="4" w:space="0" w:color="000000"/>
              <w:left w:val="single" w:sz="4" w:space="0" w:color="000000"/>
              <w:bottom w:val="single" w:sz="4" w:space="0" w:color="000000"/>
              <w:right w:val="single" w:sz="4" w:space="0" w:color="000000"/>
            </w:tcBorders>
          </w:tcPr>
          <w:p w14:paraId="22DE3320" w14:textId="77777777" w:rsidR="00750FE8" w:rsidRPr="00777CA8" w:rsidRDefault="00750FE8" w:rsidP="001066C5">
            <w:pPr>
              <w:rPr>
                <w:rFonts w:ascii="Times New Roman" w:hAnsi="Times New Roman" w:cs="Times New Roman"/>
              </w:rPr>
            </w:pPr>
          </w:p>
        </w:tc>
      </w:tr>
      <w:tr w:rsidR="00750FE8" w:rsidRPr="00777CA8" w14:paraId="28E71F70" w14:textId="77777777" w:rsidTr="001066C5">
        <w:trPr>
          <w:trHeight w:hRule="exact" w:val="1387"/>
        </w:trPr>
        <w:tc>
          <w:tcPr>
            <w:tcW w:w="900" w:type="dxa"/>
            <w:tcBorders>
              <w:top w:val="single" w:sz="4" w:space="0" w:color="000000"/>
              <w:left w:val="single" w:sz="4" w:space="0" w:color="000000"/>
              <w:bottom w:val="single" w:sz="4" w:space="0" w:color="000000"/>
              <w:right w:val="single" w:sz="4" w:space="0" w:color="000000"/>
            </w:tcBorders>
          </w:tcPr>
          <w:p w14:paraId="0362B99C"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VII-3</w:t>
            </w:r>
          </w:p>
        </w:tc>
        <w:tc>
          <w:tcPr>
            <w:tcW w:w="5109" w:type="dxa"/>
            <w:gridSpan w:val="6"/>
            <w:tcBorders>
              <w:top w:val="single" w:sz="4" w:space="0" w:color="000000"/>
              <w:left w:val="single" w:sz="4" w:space="0" w:color="000000"/>
              <w:bottom w:val="single" w:sz="4" w:space="0" w:color="000000"/>
              <w:right w:val="single" w:sz="4" w:space="0" w:color="000000"/>
            </w:tcBorders>
          </w:tcPr>
          <w:p w14:paraId="7D77598E" w14:textId="09974D81" w:rsidR="00750FE8" w:rsidRPr="00777CA8" w:rsidRDefault="00750FE8" w:rsidP="001066C5">
            <w:pPr>
              <w:pStyle w:val="TableParagraph"/>
              <w:kinsoku w:val="0"/>
              <w:overflowPunct w:val="0"/>
              <w:ind w:right="213"/>
            </w:pPr>
            <w:r w:rsidRPr="00777CA8">
              <w:t>Unit will keep school, district and unit contact information current</w:t>
            </w:r>
            <w:r w:rsidR="00515EAA">
              <w:t xml:space="preserve"> in WINGS</w:t>
            </w:r>
            <w:r w:rsidRPr="00777CA8">
              <w:t>.</w:t>
            </w:r>
          </w:p>
          <w:p w14:paraId="66B38C27" w14:textId="77777777" w:rsidR="00750FE8" w:rsidRPr="00777CA8" w:rsidRDefault="00750FE8" w:rsidP="001066C5">
            <w:pPr>
              <w:pStyle w:val="TableParagraph"/>
              <w:kinsoku w:val="0"/>
              <w:overflowPunct w:val="0"/>
              <w:spacing w:before="2"/>
              <w:ind w:left="0"/>
              <w:rPr>
                <w:rFonts w:ascii="Times New Roman" w:hAnsi="Times New Roman" w:cs="Times New Roman"/>
              </w:rPr>
            </w:pPr>
          </w:p>
          <w:p w14:paraId="11149FD8" w14:textId="77777777" w:rsidR="00750FE8" w:rsidRDefault="00750FE8" w:rsidP="001066C5">
            <w:pPr>
              <w:pStyle w:val="TableParagraph"/>
              <w:kinsoku w:val="0"/>
              <w:overflowPunct w:val="0"/>
            </w:pPr>
          </w:p>
          <w:p w14:paraId="5F44D59E" w14:textId="1CEC60C0" w:rsidR="00750FE8" w:rsidRPr="00777CA8" w:rsidRDefault="00750FE8" w:rsidP="001066C5">
            <w:pPr>
              <w:pStyle w:val="TableParagraph"/>
              <w:kinsoku w:val="0"/>
              <w:overflowPunct w:val="0"/>
              <w:rPr>
                <w:rFonts w:ascii="Times New Roman" w:hAnsi="Times New Roman" w:cs="Times New Roman"/>
              </w:rPr>
            </w:pPr>
            <w:r w:rsidRPr="003D6F6A">
              <w:rPr>
                <w:highlight w:val="yellow"/>
              </w:rPr>
              <w:t>(AFJROTCI 36-2010 para 7.4)</w:t>
            </w: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767070"/>
          </w:tcPr>
          <w:p w14:paraId="6EC3F86B"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6F1E21E5" w14:textId="77777777" w:rsidR="00750FE8" w:rsidRPr="00777CA8" w:rsidRDefault="00750FE8" w:rsidP="001066C5">
            <w:pPr>
              <w:rPr>
                <w:rFonts w:ascii="Times New Roman" w:hAnsi="Times New Roman" w:cs="Times New Roman"/>
              </w:rPr>
            </w:pP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767070"/>
          </w:tcPr>
          <w:p w14:paraId="7207464C"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1C20D868" w14:textId="77777777" w:rsidR="00750FE8" w:rsidRPr="00777CA8" w:rsidRDefault="00750FE8" w:rsidP="001066C5">
            <w:pPr>
              <w:rPr>
                <w:rFonts w:ascii="Times New Roman" w:hAnsi="Times New Roman" w:cs="Times New Roman"/>
              </w:rPr>
            </w:pPr>
          </w:p>
        </w:tc>
        <w:tc>
          <w:tcPr>
            <w:tcW w:w="883" w:type="dxa"/>
            <w:gridSpan w:val="2"/>
            <w:tcBorders>
              <w:top w:val="single" w:sz="4" w:space="0" w:color="000000"/>
              <w:left w:val="single" w:sz="4" w:space="0" w:color="000000"/>
              <w:bottom w:val="single" w:sz="4" w:space="0" w:color="000000"/>
              <w:right w:val="single" w:sz="4" w:space="0" w:color="000000"/>
            </w:tcBorders>
          </w:tcPr>
          <w:p w14:paraId="331ADEEE" w14:textId="77777777" w:rsidR="00750FE8" w:rsidRPr="00777CA8" w:rsidRDefault="00750FE8" w:rsidP="001066C5">
            <w:pPr>
              <w:rPr>
                <w:rFonts w:ascii="Times New Roman" w:hAnsi="Times New Roman" w:cs="Times New Roman"/>
              </w:rPr>
            </w:pPr>
          </w:p>
        </w:tc>
      </w:tr>
    </w:tbl>
    <w:p w14:paraId="45ADD066" w14:textId="77777777" w:rsidR="00750FE8" w:rsidRDefault="00750FE8" w:rsidP="00750FE8">
      <w:pPr>
        <w:rPr>
          <w:rFonts w:ascii="Times New Roman" w:hAnsi="Times New Roman" w:cs="Times New Roman"/>
        </w:rPr>
        <w:sectPr w:rsidR="00750FE8">
          <w:pgSz w:w="12240" w:h="15840"/>
          <w:pgMar w:top="720" w:right="960" w:bottom="1520" w:left="1260" w:header="0" w:footer="1327" w:gutter="0"/>
          <w:cols w:space="720"/>
          <w:noEndnote/>
        </w:sectPr>
      </w:pPr>
    </w:p>
    <w:tbl>
      <w:tblPr>
        <w:tblW w:w="0" w:type="auto"/>
        <w:tblInd w:w="113" w:type="dxa"/>
        <w:tblLayout w:type="fixed"/>
        <w:tblCellMar>
          <w:left w:w="0" w:type="dxa"/>
          <w:right w:w="0" w:type="dxa"/>
        </w:tblCellMar>
        <w:tblLook w:val="0000" w:firstRow="0" w:lastRow="0" w:firstColumn="0" w:lastColumn="0" w:noHBand="0" w:noVBand="0"/>
      </w:tblPr>
      <w:tblGrid>
        <w:gridCol w:w="900"/>
        <w:gridCol w:w="5109"/>
        <w:gridCol w:w="643"/>
        <w:gridCol w:w="763"/>
        <w:gridCol w:w="723"/>
        <w:gridCol w:w="763"/>
        <w:gridCol w:w="883"/>
      </w:tblGrid>
      <w:tr w:rsidR="00750FE8" w:rsidRPr="00777CA8" w14:paraId="5C8A980E" w14:textId="77777777" w:rsidTr="001066C5">
        <w:trPr>
          <w:trHeight w:hRule="exact" w:val="557"/>
        </w:trPr>
        <w:tc>
          <w:tcPr>
            <w:tcW w:w="6009" w:type="dxa"/>
            <w:gridSpan w:val="2"/>
            <w:tcBorders>
              <w:top w:val="single" w:sz="4" w:space="0" w:color="auto"/>
              <w:left w:val="single" w:sz="4" w:space="0" w:color="000000"/>
              <w:bottom w:val="single" w:sz="4" w:space="0" w:color="000000"/>
              <w:right w:val="single" w:sz="4" w:space="0" w:color="000000"/>
            </w:tcBorders>
          </w:tcPr>
          <w:p w14:paraId="3820A22F" w14:textId="77777777" w:rsidR="00750FE8" w:rsidRPr="00777CA8" w:rsidRDefault="00750FE8" w:rsidP="001066C5">
            <w:pPr>
              <w:pStyle w:val="TableParagraph"/>
              <w:kinsoku w:val="0"/>
              <w:overflowPunct w:val="0"/>
              <w:spacing w:line="269" w:lineRule="exact"/>
              <w:rPr>
                <w:rFonts w:ascii="Times New Roman" w:hAnsi="Times New Roman" w:cs="Times New Roman"/>
              </w:rPr>
            </w:pPr>
            <w:r w:rsidRPr="00777CA8">
              <w:rPr>
                <w:b/>
                <w:bCs/>
              </w:rPr>
              <w:lastRenderedPageBreak/>
              <w:t>Assessment Items</w:t>
            </w:r>
          </w:p>
        </w:tc>
        <w:tc>
          <w:tcPr>
            <w:tcW w:w="643" w:type="dxa"/>
            <w:tcBorders>
              <w:top w:val="single" w:sz="4" w:space="0" w:color="auto"/>
              <w:left w:val="single" w:sz="4" w:space="0" w:color="000000"/>
              <w:bottom w:val="single" w:sz="4" w:space="0" w:color="000000"/>
              <w:right w:val="single" w:sz="4" w:space="0" w:color="000000"/>
            </w:tcBorders>
          </w:tcPr>
          <w:p w14:paraId="56FAC9B4" w14:textId="77777777" w:rsidR="00750FE8" w:rsidRPr="00777CA8" w:rsidRDefault="00750FE8" w:rsidP="001066C5">
            <w:pPr>
              <w:pStyle w:val="TableParagraph"/>
              <w:kinsoku w:val="0"/>
              <w:overflowPunct w:val="0"/>
              <w:spacing w:line="269" w:lineRule="exact"/>
              <w:rPr>
                <w:rFonts w:ascii="Times New Roman" w:hAnsi="Times New Roman" w:cs="Times New Roman"/>
              </w:rPr>
            </w:pPr>
            <w:r w:rsidRPr="00777CA8">
              <w:rPr>
                <w:b/>
                <w:bCs/>
              </w:rPr>
              <w:t>Exc</w:t>
            </w:r>
          </w:p>
        </w:tc>
        <w:tc>
          <w:tcPr>
            <w:tcW w:w="763" w:type="dxa"/>
            <w:tcBorders>
              <w:top w:val="single" w:sz="4" w:space="0" w:color="auto"/>
              <w:left w:val="single" w:sz="4" w:space="0" w:color="000000"/>
              <w:bottom w:val="single" w:sz="4" w:space="0" w:color="000000"/>
              <w:right w:val="single" w:sz="4" w:space="0" w:color="000000"/>
            </w:tcBorders>
          </w:tcPr>
          <w:p w14:paraId="6E18D60E" w14:textId="77777777" w:rsidR="00750FE8" w:rsidRPr="00777CA8" w:rsidRDefault="00750FE8" w:rsidP="001066C5">
            <w:pPr>
              <w:pStyle w:val="TableParagraph"/>
              <w:kinsoku w:val="0"/>
              <w:overflowPunct w:val="0"/>
              <w:spacing w:line="269" w:lineRule="exact"/>
              <w:rPr>
                <w:rFonts w:ascii="Times New Roman" w:hAnsi="Times New Roman" w:cs="Times New Roman"/>
              </w:rPr>
            </w:pPr>
            <w:r w:rsidRPr="00777CA8">
              <w:rPr>
                <w:b/>
                <w:bCs/>
              </w:rPr>
              <w:t>Meet</w:t>
            </w:r>
          </w:p>
        </w:tc>
        <w:tc>
          <w:tcPr>
            <w:tcW w:w="723" w:type="dxa"/>
            <w:tcBorders>
              <w:top w:val="single" w:sz="4" w:space="0" w:color="auto"/>
              <w:left w:val="single" w:sz="4" w:space="0" w:color="000000"/>
              <w:bottom w:val="single" w:sz="4" w:space="0" w:color="000000"/>
              <w:right w:val="single" w:sz="4" w:space="0" w:color="000000"/>
            </w:tcBorders>
          </w:tcPr>
          <w:p w14:paraId="49D8C4DB" w14:textId="77777777" w:rsidR="00750FE8" w:rsidRPr="00777CA8" w:rsidRDefault="00750FE8" w:rsidP="001066C5">
            <w:pPr>
              <w:pStyle w:val="TableParagraph"/>
              <w:kinsoku w:val="0"/>
              <w:overflowPunct w:val="0"/>
              <w:ind w:right="83"/>
              <w:rPr>
                <w:rFonts w:ascii="Times New Roman" w:hAnsi="Times New Roman" w:cs="Times New Roman"/>
              </w:rPr>
            </w:pPr>
            <w:r w:rsidRPr="00777CA8">
              <w:rPr>
                <w:b/>
                <w:bCs/>
              </w:rPr>
              <w:t>W/ Disc</w:t>
            </w:r>
          </w:p>
        </w:tc>
        <w:tc>
          <w:tcPr>
            <w:tcW w:w="763" w:type="dxa"/>
            <w:tcBorders>
              <w:top w:val="single" w:sz="4" w:space="0" w:color="auto"/>
              <w:left w:val="single" w:sz="4" w:space="0" w:color="000000"/>
              <w:bottom w:val="single" w:sz="4" w:space="0" w:color="000000"/>
              <w:right w:val="single" w:sz="4" w:space="0" w:color="000000"/>
            </w:tcBorders>
          </w:tcPr>
          <w:p w14:paraId="1C04E372" w14:textId="77777777" w:rsidR="00750FE8" w:rsidRPr="00777CA8" w:rsidRDefault="00750FE8" w:rsidP="001066C5">
            <w:pPr>
              <w:pStyle w:val="TableParagraph"/>
              <w:kinsoku w:val="0"/>
              <w:overflowPunct w:val="0"/>
              <w:ind w:right="83"/>
              <w:rPr>
                <w:rFonts w:ascii="Times New Roman" w:hAnsi="Times New Roman" w:cs="Times New Roman"/>
              </w:rPr>
            </w:pPr>
            <w:r w:rsidRPr="00777CA8">
              <w:rPr>
                <w:b/>
                <w:bCs/>
              </w:rPr>
              <w:t>Not Meet</w:t>
            </w:r>
          </w:p>
        </w:tc>
        <w:tc>
          <w:tcPr>
            <w:tcW w:w="883" w:type="dxa"/>
            <w:tcBorders>
              <w:top w:val="single" w:sz="4" w:space="0" w:color="auto"/>
              <w:left w:val="single" w:sz="4" w:space="0" w:color="000000"/>
              <w:bottom w:val="single" w:sz="4" w:space="0" w:color="000000"/>
              <w:right w:val="single" w:sz="4" w:space="0" w:color="000000"/>
            </w:tcBorders>
          </w:tcPr>
          <w:p w14:paraId="029656BF" w14:textId="77777777" w:rsidR="00750FE8" w:rsidRPr="00777CA8" w:rsidRDefault="00750FE8" w:rsidP="001066C5">
            <w:pPr>
              <w:pStyle w:val="TableParagraph"/>
              <w:kinsoku w:val="0"/>
              <w:overflowPunct w:val="0"/>
              <w:ind w:right="83"/>
              <w:rPr>
                <w:rFonts w:ascii="Times New Roman" w:hAnsi="Times New Roman" w:cs="Times New Roman"/>
              </w:rPr>
            </w:pPr>
            <w:r w:rsidRPr="00777CA8">
              <w:rPr>
                <w:b/>
                <w:bCs/>
              </w:rPr>
              <w:t>Not Rated</w:t>
            </w:r>
          </w:p>
        </w:tc>
      </w:tr>
      <w:tr w:rsidR="00750FE8" w:rsidRPr="00777CA8" w14:paraId="5B4304EF" w14:textId="77777777" w:rsidTr="001066C5">
        <w:trPr>
          <w:trHeight w:hRule="exact" w:val="2770"/>
        </w:trPr>
        <w:tc>
          <w:tcPr>
            <w:tcW w:w="900" w:type="dxa"/>
            <w:tcBorders>
              <w:top w:val="single" w:sz="4" w:space="0" w:color="000000"/>
              <w:left w:val="single" w:sz="4" w:space="0" w:color="000000"/>
              <w:bottom w:val="single" w:sz="4" w:space="0" w:color="000000"/>
              <w:right w:val="single" w:sz="4" w:space="0" w:color="000000"/>
            </w:tcBorders>
          </w:tcPr>
          <w:p w14:paraId="4BF8338B" w14:textId="77777777" w:rsidR="00750FE8" w:rsidRPr="00777CA8" w:rsidRDefault="00750FE8" w:rsidP="001066C5">
            <w:pPr>
              <w:pStyle w:val="TableParagraph"/>
              <w:kinsoku w:val="0"/>
              <w:overflowPunct w:val="0"/>
              <w:spacing w:line="269" w:lineRule="exact"/>
              <w:rPr>
                <w:rFonts w:ascii="Times New Roman" w:hAnsi="Times New Roman" w:cs="Times New Roman"/>
              </w:rPr>
            </w:pPr>
            <w:r w:rsidRPr="00777CA8">
              <w:rPr>
                <w:b/>
                <w:bCs/>
              </w:rPr>
              <w:t>VII-4</w:t>
            </w:r>
          </w:p>
        </w:tc>
        <w:tc>
          <w:tcPr>
            <w:tcW w:w="5109" w:type="dxa"/>
            <w:tcBorders>
              <w:top w:val="single" w:sz="4" w:space="0" w:color="000000"/>
              <w:left w:val="single" w:sz="4" w:space="0" w:color="000000"/>
              <w:bottom w:val="single" w:sz="4" w:space="0" w:color="000000"/>
              <w:right w:val="single" w:sz="4" w:space="0" w:color="000000"/>
            </w:tcBorders>
          </w:tcPr>
          <w:p w14:paraId="0BDE3FE7" w14:textId="77777777" w:rsidR="00750FE8" w:rsidRPr="00777CA8" w:rsidRDefault="00750FE8" w:rsidP="001066C5">
            <w:pPr>
              <w:pStyle w:val="TableParagraph"/>
              <w:kinsoku w:val="0"/>
              <w:overflowPunct w:val="0"/>
              <w:ind w:right="293"/>
            </w:pPr>
            <w:r w:rsidRPr="00777CA8">
              <w:t>Unit has appropriate waivers/documentation in WINGS for any uniform deviations.</w:t>
            </w:r>
          </w:p>
          <w:p w14:paraId="684643AD" w14:textId="77777777" w:rsidR="00750FE8" w:rsidRPr="00777CA8" w:rsidRDefault="00750FE8" w:rsidP="001066C5">
            <w:pPr>
              <w:pStyle w:val="TableParagraph"/>
              <w:kinsoku w:val="0"/>
              <w:overflowPunct w:val="0"/>
              <w:spacing w:before="6"/>
              <w:ind w:left="0"/>
              <w:rPr>
                <w:rFonts w:ascii="Times New Roman" w:hAnsi="Times New Roman" w:cs="Times New Roman"/>
              </w:rPr>
            </w:pPr>
          </w:p>
          <w:p w14:paraId="6A9F3DFA" w14:textId="77777777" w:rsidR="00750FE8" w:rsidRPr="00777CA8" w:rsidRDefault="00750FE8" w:rsidP="00750FE8">
            <w:pPr>
              <w:pStyle w:val="TableParagraph"/>
              <w:numPr>
                <w:ilvl w:val="0"/>
                <w:numId w:val="5"/>
              </w:numPr>
              <w:tabs>
                <w:tab w:val="left" w:pos="398"/>
              </w:tabs>
              <w:kinsoku w:val="0"/>
              <w:overflowPunct w:val="0"/>
              <w:ind w:right="218" w:firstLine="0"/>
            </w:pPr>
            <w:r w:rsidRPr="00777CA8">
              <w:t>All waivers, regardless of subject, must</w:t>
            </w:r>
            <w:r w:rsidRPr="00777CA8">
              <w:rPr>
                <w:spacing w:val="-11"/>
              </w:rPr>
              <w:t xml:space="preserve"> </w:t>
            </w:r>
            <w:r w:rsidRPr="00777CA8">
              <w:t>be requested and approved in</w:t>
            </w:r>
            <w:r w:rsidRPr="00777CA8">
              <w:rPr>
                <w:spacing w:val="-12"/>
              </w:rPr>
              <w:t xml:space="preserve"> </w:t>
            </w:r>
            <w:r w:rsidRPr="00777CA8">
              <w:t>WINGS.</w:t>
            </w:r>
          </w:p>
          <w:p w14:paraId="7A19A2DE" w14:textId="77777777" w:rsidR="00750FE8" w:rsidRPr="00777CA8" w:rsidRDefault="00750FE8" w:rsidP="001066C5">
            <w:pPr>
              <w:pStyle w:val="TableParagraph"/>
              <w:kinsoku w:val="0"/>
              <w:overflowPunct w:val="0"/>
              <w:spacing w:before="10"/>
              <w:ind w:left="0"/>
              <w:rPr>
                <w:rFonts w:ascii="Times New Roman" w:hAnsi="Times New Roman" w:cs="Times New Roman"/>
                <w:sz w:val="23"/>
                <w:szCs w:val="23"/>
              </w:rPr>
            </w:pPr>
          </w:p>
          <w:p w14:paraId="448A12F0" w14:textId="158FA705" w:rsidR="00750FE8" w:rsidRPr="00777CA8" w:rsidRDefault="00750FE8" w:rsidP="00750FE8">
            <w:pPr>
              <w:pStyle w:val="TableParagraph"/>
              <w:numPr>
                <w:ilvl w:val="0"/>
                <w:numId w:val="5"/>
              </w:numPr>
              <w:tabs>
                <w:tab w:val="left" w:pos="398"/>
              </w:tabs>
              <w:kinsoku w:val="0"/>
              <w:overflowPunct w:val="0"/>
              <w:ind w:right="593" w:firstLine="0"/>
            </w:pPr>
            <w:r w:rsidRPr="00777CA8">
              <w:t xml:space="preserve">Any waiver not </w:t>
            </w:r>
            <w:r w:rsidR="005516D6">
              <w:t xml:space="preserve">approved </w:t>
            </w:r>
            <w:r w:rsidRPr="00777CA8">
              <w:t>in WINGS is not a</w:t>
            </w:r>
            <w:r w:rsidRPr="00777CA8">
              <w:rPr>
                <w:spacing w:val="-14"/>
              </w:rPr>
              <w:t xml:space="preserve"> </w:t>
            </w:r>
            <w:r w:rsidRPr="00777CA8">
              <w:t>valid waiver.</w:t>
            </w:r>
          </w:p>
          <w:p w14:paraId="0005576F" w14:textId="77777777" w:rsidR="00750FE8" w:rsidRPr="00777CA8" w:rsidRDefault="00750FE8" w:rsidP="001066C5">
            <w:pPr>
              <w:pStyle w:val="TableParagraph"/>
              <w:kinsoku w:val="0"/>
              <w:overflowPunct w:val="0"/>
              <w:spacing w:before="10"/>
              <w:ind w:left="0"/>
              <w:rPr>
                <w:rFonts w:ascii="Times New Roman" w:hAnsi="Times New Roman" w:cs="Times New Roman"/>
                <w:sz w:val="23"/>
                <w:szCs w:val="23"/>
              </w:rPr>
            </w:pPr>
          </w:p>
          <w:p w14:paraId="67F7F36C" w14:textId="05C3CD71" w:rsidR="00750FE8" w:rsidRPr="00777CA8" w:rsidRDefault="00750FE8" w:rsidP="001066C5">
            <w:pPr>
              <w:pStyle w:val="TableParagraph"/>
              <w:kinsoku w:val="0"/>
              <w:overflowPunct w:val="0"/>
              <w:rPr>
                <w:rFonts w:ascii="Times New Roman" w:hAnsi="Times New Roman" w:cs="Times New Roman"/>
              </w:rPr>
            </w:pPr>
            <w:r w:rsidRPr="003D6F6A">
              <w:rPr>
                <w:highlight w:val="yellow"/>
              </w:rPr>
              <w:t xml:space="preserve">(AFJROTCI 36-2010 para </w:t>
            </w:r>
            <w:r w:rsidR="00BD1EA4" w:rsidRPr="003D6F6A">
              <w:rPr>
                <w:highlight w:val="yellow"/>
              </w:rPr>
              <w:t>7.</w:t>
            </w:r>
            <w:r w:rsidRPr="003D6F6A">
              <w:rPr>
                <w:highlight w:val="yellow"/>
              </w:rPr>
              <w:t>6.</w:t>
            </w:r>
            <w:r w:rsidR="007928BB" w:rsidRPr="003D6F6A">
              <w:rPr>
                <w:highlight w:val="yellow"/>
              </w:rPr>
              <w:t>2</w:t>
            </w:r>
            <w:r w:rsidR="006F73BD" w:rsidRPr="003D6F6A">
              <w:rPr>
                <w:highlight w:val="yellow"/>
              </w:rPr>
              <w:t xml:space="preserve">; 7.6.2.1, </w:t>
            </w:r>
            <w:r w:rsidR="00464CA1" w:rsidRPr="003D6F6A">
              <w:rPr>
                <w:highlight w:val="yellow"/>
              </w:rPr>
              <w:t>.</w:t>
            </w:r>
            <w:r w:rsidR="006F73BD" w:rsidRPr="003D6F6A">
              <w:rPr>
                <w:highlight w:val="yellow"/>
              </w:rPr>
              <w:t>2</w:t>
            </w:r>
            <w:r w:rsidRPr="003D6F6A">
              <w:rPr>
                <w:highlight w:val="yellow"/>
              </w:rPr>
              <w:t>)</w:t>
            </w:r>
          </w:p>
        </w:tc>
        <w:tc>
          <w:tcPr>
            <w:tcW w:w="643" w:type="dxa"/>
            <w:tcBorders>
              <w:top w:val="single" w:sz="4" w:space="0" w:color="000000"/>
              <w:left w:val="single" w:sz="4" w:space="0" w:color="000000"/>
              <w:bottom w:val="single" w:sz="4" w:space="0" w:color="000000"/>
              <w:right w:val="single" w:sz="4" w:space="0" w:color="000000"/>
            </w:tcBorders>
            <w:shd w:val="clear" w:color="auto" w:fill="767070"/>
          </w:tcPr>
          <w:p w14:paraId="2E42559F"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41DB7EDE" w14:textId="77777777" w:rsidR="00750FE8" w:rsidRPr="00777CA8" w:rsidRDefault="00750FE8" w:rsidP="001066C5">
            <w:pPr>
              <w:rPr>
                <w:rFonts w:ascii="Times New Roman"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1C9ED6C7"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14A258C0" w14:textId="77777777" w:rsidR="00750FE8" w:rsidRPr="00777CA8" w:rsidRDefault="00750FE8" w:rsidP="001066C5">
            <w:pPr>
              <w:rPr>
                <w:rFonts w:ascii="Times New Roman" w:hAnsi="Times New Roman" w:cs="Times New Roman"/>
              </w:rPr>
            </w:pPr>
          </w:p>
        </w:tc>
        <w:tc>
          <w:tcPr>
            <w:tcW w:w="883" w:type="dxa"/>
            <w:tcBorders>
              <w:top w:val="single" w:sz="4" w:space="0" w:color="000000"/>
              <w:left w:val="single" w:sz="4" w:space="0" w:color="000000"/>
              <w:bottom w:val="single" w:sz="4" w:space="0" w:color="000000"/>
              <w:right w:val="single" w:sz="4" w:space="0" w:color="000000"/>
            </w:tcBorders>
          </w:tcPr>
          <w:p w14:paraId="33338A07" w14:textId="77777777" w:rsidR="00750FE8" w:rsidRPr="00777CA8" w:rsidRDefault="00750FE8" w:rsidP="001066C5">
            <w:pPr>
              <w:rPr>
                <w:rFonts w:ascii="Times New Roman" w:hAnsi="Times New Roman" w:cs="Times New Roman"/>
              </w:rPr>
            </w:pPr>
          </w:p>
        </w:tc>
      </w:tr>
      <w:tr w:rsidR="00750FE8" w:rsidRPr="00777CA8" w14:paraId="690FA29E" w14:textId="77777777" w:rsidTr="001066C5">
        <w:trPr>
          <w:trHeight w:hRule="exact" w:val="1390"/>
        </w:trPr>
        <w:tc>
          <w:tcPr>
            <w:tcW w:w="900" w:type="dxa"/>
            <w:tcBorders>
              <w:top w:val="single" w:sz="4" w:space="0" w:color="000000"/>
              <w:left w:val="single" w:sz="4" w:space="0" w:color="000000"/>
              <w:bottom w:val="single" w:sz="4" w:space="0" w:color="000000"/>
              <w:right w:val="single" w:sz="4" w:space="0" w:color="000000"/>
            </w:tcBorders>
          </w:tcPr>
          <w:p w14:paraId="35212F39" w14:textId="77777777" w:rsidR="00750FE8" w:rsidRPr="00777CA8" w:rsidRDefault="00750FE8" w:rsidP="001066C5">
            <w:pPr>
              <w:pStyle w:val="TableParagraph"/>
              <w:kinsoku w:val="0"/>
              <w:overflowPunct w:val="0"/>
              <w:spacing w:line="269" w:lineRule="exact"/>
              <w:rPr>
                <w:rFonts w:ascii="Times New Roman" w:hAnsi="Times New Roman" w:cs="Times New Roman"/>
              </w:rPr>
            </w:pPr>
            <w:r w:rsidRPr="00777CA8">
              <w:rPr>
                <w:b/>
                <w:bCs/>
              </w:rPr>
              <w:t>VII-5</w:t>
            </w:r>
          </w:p>
        </w:tc>
        <w:tc>
          <w:tcPr>
            <w:tcW w:w="5109" w:type="dxa"/>
            <w:tcBorders>
              <w:top w:val="single" w:sz="4" w:space="0" w:color="000000"/>
              <w:left w:val="single" w:sz="4" w:space="0" w:color="000000"/>
              <w:bottom w:val="single" w:sz="4" w:space="0" w:color="000000"/>
              <w:right w:val="single" w:sz="4" w:space="0" w:color="000000"/>
            </w:tcBorders>
          </w:tcPr>
          <w:p w14:paraId="551D74D9" w14:textId="77777777" w:rsidR="00750FE8" w:rsidRPr="00777CA8" w:rsidRDefault="00750FE8" w:rsidP="001066C5">
            <w:pPr>
              <w:pStyle w:val="TableParagraph"/>
              <w:kinsoku w:val="0"/>
              <w:overflowPunct w:val="0"/>
              <w:ind w:right="347"/>
            </w:pPr>
            <w:r w:rsidRPr="00777CA8">
              <w:t>The unit complies with AFJROTC Director’s guidance regarding not using physical discipline</w:t>
            </w:r>
            <w:r>
              <w:t xml:space="preserve"> and hazing</w:t>
            </w:r>
            <w:r w:rsidRPr="00777CA8">
              <w:t>.</w:t>
            </w:r>
          </w:p>
          <w:p w14:paraId="66188C2F" w14:textId="77777777" w:rsidR="00750FE8" w:rsidRPr="00777CA8" w:rsidRDefault="00750FE8" w:rsidP="001066C5">
            <w:pPr>
              <w:pStyle w:val="TableParagraph"/>
              <w:kinsoku w:val="0"/>
              <w:overflowPunct w:val="0"/>
              <w:spacing w:before="7"/>
              <w:ind w:left="0"/>
              <w:rPr>
                <w:rFonts w:ascii="Times New Roman" w:hAnsi="Times New Roman" w:cs="Times New Roman"/>
              </w:rPr>
            </w:pPr>
          </w:p>
          <w:p w14:paraId="56C6E1BB" w14:textId="64A988D5" w:rsidR="00750FE8" w:rsidRPr="00777CA8" w:rsidRDefault="00750FE8" w:rsidP="001066C5">
            <w:pPr>
              <w:pStyle w:val="TableParagraph"/>
              <w:kinsoku w:val="0"/>
              <w:overflowPunct w:val="0"/>
              <w:rPr>
                <w:rFonts w:ascii="Times New Roman" w:hAnsi="Times New Roman" w:cs="Times New Roman"/>
              </w:rPr>
            </w:pPr>
            <w:r w:rsidRPr="003D6F6A">
              <w:rPr>
                <w:highlight w:val="yellow"/>
              </w:rPr>
              <w:t>(AFJROTCI 36-2010 para 7.</w:t>
            </w:r>
            <w:r w:rsidR="00464CA1" w:rsidRPr="003D6F6A">
              <w:rPr>
                <w:highlight w:val="yellow"/>
              </w:rPr>
              <w:t>7</w:t>
            </w:r>
            <w:r w:rsidRPr="003D6F6A">
              <w:rPr>
                <w:highlight w:val="yellow"/>
              </w:rPr>
              <w:t>)</w:t>
            </w:r>
          </w:p>
        </w:tc>
        <w:tc>
          <w:tcPr>
            <w:tcW w:w="643" w:type="dxa"/>
            <w:tcBorders>
              <w:top w:val="single" w:sz="4" w:space="0" w:color="000000"/>
              <w:left w:val="single" w:sz="4" w:space="0" w:color="000000"/>
              <w:bottom w:val="single" w:sz="4" w:space="0" w:color="000000"/>
              <w:right w:val="single" w:sz="4" w:space="0" w:color="000000"/>
            </w:tcBorders>
            <w:shd w:val="clear" w:color="auto" w:fill="767070"/>
          </w:tcPr>
          <w:p w14:paraId="26CEAA09"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615DF2B6" w14:textId="77777777" w:rsidR="00750FE8" w:rsidRPr="00777CA8" w:rsidRDefault="00750FE8" w:rsidP="001066C5">
            <w:pPr>
              <w:rPr>
                <w:rFonts w:ascii="Times New Roman"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shd w:val="clear" w:color="auto" w:fill="767070"/>
          </w:tcPr>
          <w:p w14:paraId="6C3508FB"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49A66F5B" w14:textId="77777777" w:rsidR="00750FE8" w:rsidRPr="00777CA8" w:rsidRDefault="00750FE8" w:rsidP="001066C5">
            <w:pPr>
              <w:rPr>
                <w:rFonts w:ascii="Times New Roman" w:hAnsi="Times New Roman" w:cs="Times New Roman"/>
              </w:rPr>
            </w:pPr>
          </w:p>
        </w:tc>
        <w:tc>
          <w:tcPr>
            <w:tcW w:w="883" w:type="dxa"/>
            <w:tcBorders>
              <w:top w:val="single" w:sz="4" w:space="0" w:color="000000"/>
              <w:left w:val="single" w:sz="4" w:space="0" w:color="000000"/>
              <w:bottom w:val="single" w:sz="4" w:space="0" w:color="000000"/>
              <w:right w:val="single" w:sz="4" w:space="0" w:color="000000"/>
            </w:tcBorders>
          </w:tcPr>
          <w:p w14:paraId="110ADEBD" w14:textId="77777777" w:rsidR="00750FE8" w:rsidRPr="00777CA8" w:rsidRDefault="00750FE8" w:rsidP="001066C5">
            <w:pPr>
              <w:rPr>
                <w:rFonts w:ascii="Times New Roman" w:hAnsi="Times New Roman" w:cs="Times New Roman"/>
              </w:rPr>
            </w:pPr>
          </w:p>
        </w:tc>
      </w:tr>
      <w:tr w:rsidR="00750FE8" w:rsidRPr="00777CA8" w14:paraId="0A0B604E" w14:textId="77777777" w:rsidTr="001066C5">
        <w:trPr>
          <w:trHeight w:hRule="exact" w:val="1390"/>
        </w:trPr>
        <w:tc>
          <w:tcPr>
            <w:tcW w:w="900" w:type="dxa"/>
            <w:tcBorders>
              <w:top w:val="single" w:sz="4" w:space="0" w:color="000000"/>
              <w:left w:val="single" w:sz="4" w:space="0" w:color="000000"/>
              <w:bottom w:val="single" w:sz="4" w:space="0" w:color="000000"/>
              <w:right w:val="single" w:sz="4" w:space="0" w:color="000000"/>
            </w:tcBorders>
          </w:tcPr>
          <w:p w14:paraId="17DE7CD0" w14:textId="77777777" w:rsidR="00750FE8" w:rsidRPr="00777CA8" w:rsidRDefault="00750FE8" w:rsidP="001066C5">
            <w:pPr>
              <w:pStyle w:val="TableParagraph"/>
              <w:kinsoku w:val="0"/>
              <w:overflowPunct w:val="0"/>
              <w:spacing w:line="269" w:lineRule="exact"/>
              <w:rPr>
                <w:rFonts w:ascii="Times New Roman" w:hAnsi="Times New Roman" w:cs="Times New Roman"/>
              </w:rPr>
            </w:pPr>
            <w:r w:rsidRPr="00777CA8">
              <w:rPr>
                <w:b/>
                <w:bCs/>
              </w:rPr>
              <w:t>VII-6</w:t>
            </w:r>
          </w:p>
        </w:tc>
        <w:tc>
          <w:tcPr>
            <w:tcW w:w="5109" w:type="dxa"/>
            <w:tcBorders>
              <w:top w:val="single" w:sz="4" w:space="0" w:color="000000"/>
              <w:left w:val="single" w:sz="4" w:space="0" w:color="000000"/>
              <w:bottom w:val="single" w:sz="4" w:space="0" w:color="000000"/>
              <w:right w:val="single" w:sz="4" w:space="0" w:color="000000"/>
            </w:tcBorders>
          </w:tcPr>
          <w:p w14:paraId="4D67033D" w14:textId="77777777" w:rsidR="00750FE8" w:rsidRPr="00777CA8" w:rsidRDefault="00750FE8" w:rsidP="001066C5">
            <w:pPr>
              <w:pStyle w:val="TableParagraph"/>
              <w:kinsoku w:val="0"/>
              <w:overflowPunct w:val="0"/>
              <w:ind w:right="187"/>
            </w:pPr>
            <w:r w:rsidRPr="00777CA8">
              <w:t>Unit must take a minimum of one CIA trip per Academic Year (two per year for 4x4 and Trimester schedules).</w:t>
            </w:r>
          </w:p>
          <w:p w14:paraId="03F42689" w14:textId="77777777" w:rsidR="00750FE8" w:rsidRPr="00777CA8" w:rsidRDefault="00750FE8" w:rsidP="001066C5">
            <w:pPr>
              <w:pStyle w:val="TableParagraph"/>
              <w:kinsoku w:val="0"/>
              <w:overflowPunct w:val="0"/>
              <w:spacing w:before="6"/>
              <w:ind w:left="0"/>
              <w:rPr>
                <w:rFonts w:ascii="Times New Roman" w:hAnsi="Times New Roman" w:cs="Times New Roman"/>
              </w:rPr>
            </w:pPr>
          </w:p>
          <w:p w14:paraId="48771469" w14:textId="2ACB63E5" w:rsidR="00750FE8" w:rsidRPr="00777CA8" w:rsidRDefault="00750FE8" w:rsidP="001066C5">
            <w:pPr>
              <w:pStyle w:val="TableParagraph"/>
              <w:kinsoku w:val="0"/>
              <w:overflowPunct w:val="0"/>
              <w:rPr>
                <w:rFonts w:ascii="Times New Roman" w:hAnsi="Times New Roman" w:cs="Times New Roman"/>
              </w:rPr>
            </w:pPr>
            <w:r w:rsidRPr="003D6F6A">
              <w:rPr>
                <w:highlight w:val="yellow"/>
              </w:rPr>
              <w:t>(AFJROTCI 36-2010 para 7.</w:t>
            </w:r>
            <w:r w:rsidR="00D72589" w:rsidRPr="003D6F6A">
              <w:rPr>
                <w:highlight w:val="yellow"/>
              </w:rPr>
              <w:t>8</w:t>
            </w:r>
            <w:r w:rsidRPr="003D6F6A">
              <w:rPr>
                <w:highlight w:val="yellow"/>
              </w:rPr>
              <w:t>)</w:t>
            </w:r>
          </w:p>
        </w:tc>
        <w:tc>
          <w:tcPr>
            <w:tcW w:w="643" w:type="dxa"/>
            <w:tcBorders>
              <w:top w:val="single" w:sz="4" w:space="0" w:color="000000"/>
              <w:left w:val="single" w:sz="4" w:space="0" w:color="000000"/>
              <w:bottom w:val="single" w:sz="4" w:space="0" w:color="000000"/>
              <w:right w:val="single" w:sz="4" w:space="0" w:color="000000"/>
            </w:tcBorders>
          </w:tcPr>
          <w:p w14:paraId="1B56D44B"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6D1AF40C" w14:textId="77777777" w:rsidR="00750FE8" w:rsidRPr="00777CA8" w:rsidRDefault="00750FE8" w:rsidP="001066C5">
            <w:pPr>
              <w:rPr>
                <w:rFonts w:ascii="Times New Roman"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cPr>
          <w:p w14:paraId="3E11500B"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39388E30" w14:textId="77777777" w:rsidR="00750FE8" w:rsidRPr="00777CA8" w:rsidRDefault="00750FE8" w:rsidP="001066C5">
            <w:pPr>
              <w:rPr>
                <w:rFonts w:ascii="Times New Roman" w:hAnsi="Times New Roman" w:cs="Times New Roman"/>
              </w:rPr>
            </w:pPr>
          </w:p>
        </w:tc>
        <w:tc>
          <w:tcPr>
            <w:tcW w:w="883" w:type="dxa"/>
            <w:tcBorders>
              <w:top w:val="single" w:sz="4" w:space="0" w:color="000000"/>
              <w:left w:val="single" w:sz="4" w:space="0" w:color="000000"/>
              <w:bottom w:val="single" w:sz="4" w:space="0" w:color="000000"/>
              <w:right w:val="single" w:sz="4" w:space="0" w:color="000000"/>
            </w:tcBorders>
          </w:tcPr>
          <w:p w14:paraId="49B39942" w14:textId="77777777" w:rsidR="00750FE8" w:rsidRPr="00777CA8" w:rsidRDefault="00750FE8" w:rsidP="001066C5">
            <w:pPr>
              <w:rPr>
                <w:rFonts w:ascii="Times New Roman" w:hAnsi="Times New Roman" w:cs="Times New Roman"/>
              </w:rPr>
            </w:pPr>
          </w:p>
        </w:tc>
      </w:tr>
      <w:tr w:rsidR="00750FE8" w:rsidRPr="00777CA8" w14:paraId="006C3614" w14:textId="77777777" w:rsidTr="001066C5">
        <w:trPr>
          <w:trHeight w:hRule="exact" w:val="3598"/>
        </w:trPr>
        <w:tc>
          <w:tcPr>
            <w:tcW w:w="900" w:type="dxa"/>
            <w:tcBorders>
              <w:top w:val="single" w:sz="4" w:space="0" w:color="000000"/>
              <w:left w:val="single" w:sz="4" w:space="0" w:color="000000"/>
              <w:bottom w:val="single" w:sz="4" w:space="0" w:color="000000"/>
              <w:right w:val="single" w:sz="4" w:space="0" w:color="000000"/>
            </w:tcBorders>
          </w:tcPr>
          <w:p w14:paraId="717A5651" w14:textId="77777777" w:rsidR="00750FE8" w:rsidRPr="00777CA8" w:rsidRDefault="00750FE8" w:rsidP="001066C5">
            <w:pPr>
              <w:pStyle w:val="TableParagraph"/>
              <w:kinsoku w:val="0"/>
              <w:overflowPunct w:val="0"/>
              <w:spacing w:line="269" w:lineRule="exact"/>
              <w:rPr>
                <w:rFonts w:ascii="Times New Roman" w:hAnsi="Times New Roman" w:cs="Times New Roman"/>
              </w:rPr>
            </w:pPr>
            <w:r w:rsidRPr="00777CA8">
              <w:rPr>
                <w:b/>
                <w:bCs/>
              </w:rPr>
              <w:t>VII-7</w:t>
            </w:r>
          </w:p>
        </w:tc>
        <w:tc>
          <w:tcPr>
            <w:tcW w:w="5109" w:type="dxa"/>
            <w:tcBorders>
              <w:top w:val="single" w:sz="4" w:space="0" w:color="000000"/>
              <w:left w:val="single" w:sz="4" w:space="0" w:color="000000"/>
              <w:bottom w:val="single" w:sz="4" w:space="0" w:color="000000"/>
              <w:right w:val="single" w:sz="4" w:space="0" w:color="000000"/>
            </w:tcBorders>
          </w:tcPr>
          <w:p w14:paraId="7D4E544A" w14:textId="77777777" w:rsidR="00750FE8" w:rsidRPr="00652739" w:rsidRDefault="00750FE8" w:rsidP="001066C5">
            <w:pPr>
              <w:pStyle w:val="TableParagraph"/>
              <w:kinsoku w:val="0"/>
              <w:overflowPunct w:val="0"/>
              <w:ind w:right="147"/>
            </w:pPr>
            <w:r w:rsidRPr="00652739">
              <w:t>Instructors and cadets are positive AFJROTC ambassadors and perform AFJROTC program outreach to feeder schools, school leadership, school boards, school district leadership and community organizations and leaders.</w:t>
            </w:r>
          </w:p>
          <w:p w14:paraId="41048641" w14:textId="77777777" w:rsidR="00750FE8" w:rsidRPr="00652739" w:rsidRDefault="00750FE8" w:rsidP="001066C5">
            <w:pPr>
              <w:pStyle w:val="TableParagraph"/>
              <w:kinsoku w:val="0"/>
              <w:overflowPunct w:val="0"/>
              <w:spacing w:before="10"/>
              <w:ind w:left="0"/>
              <w:rPr>
                <w:rFonts w:ascii="Times New Roman" w:hAnsi="Times New Roman" w:cs="Times New Roman"/>
                <w:sz w:val="23"/>
                <w:szCs w:val="23"/>
              </w:rPr>
            </w:pPr>
          </w:p>
          <w:p w14:paraId="659F50B1" w14:textId="77777777" w:rsidR="00750FE8" w:rsidRPr="00652739" w:rsidRDefault="00750FE8" w:rsidP="001066C5">
            <w:pPr>
              <w:pStyle w:val="TableParagraph"/>
              <w:kinsoku w:val="0"/>
              <w:overflowPunct w:val="0"/>
            </w:pPr>
          </w:p>
          <w:p w14:paraId="2BE7716A" w14:textId="77777777" w:rsidR="00750FE8" w:rsidRPr="00652739" w:rsidRDefault="00750FE8" w:rsidP="001066C5">
            <w:pPr>
              <w:pStyle w:val="TableParagraph"/>
              <w:kinsoku w:val="0"/>
              <w:overflowPunct w:val="0"/>
            </w:pPr>
          </w:p>
          <w:p w14:paraId="68F6C48D" w14:textId="77777777" w:rsidR="00750FE8" w:rsidRPr="00652739" w:rsidRDefault="00750FE8" w:rsidP="001066C5">
            <w:pPr>
              <w:pStyle w:val="TableParagraph"/>
              <w:kinsoku w:val="0"/>
              <w:overflowPunct w:val="0"/>
            </w:pPr>
          </w:p>
          <w:p w14:paraId="5DDF3547" w14:textId="77777777" w:rsidR="00750FE8" w:rsidRPr="00652739" w:rsidRDefault="00750FE8" w:rsidP="001066C5">
            <w:pPr>
              <w:pStyle w:val="TableParagraph"/>
              <w:kinsoku w:val="0"/>
              <w:overflowPunct w:val="0"/>
            </w:pPr>
          </w:p>
          <w:p w14:paraId="570BDFC0" w14:textId="77777777" w:rsidR="00750FE8" w:rsidRPr="00652739" w:rsidRDefault="00750FE8" w:rsidP="001066C5">
            <w:pPr>
              <w:pStyle w:val="TableParagraph"/>
              <w:kinsoku w:val="0"/>
              <w:overflowPunct w:val="0"/>
            </w:pPr>
          </w:p>
          <w:p w14:paraId="7D93A55C" w14:textId="41DDF12C" w:rsidR="00750FE8" w:rsidRPr="00652739" w:rsidRDefault="00750FE8" w:rsidP="001066C5">
            <w:pPr>
              <w:pStyle w:val="TableParagraph"/>
              <w:kinsoku w:val="0"/>
              <w:overflowPunct w:val="0"/>
              <w:rPr>
                <w:rFonts w:ascii="Times New Roman" w:hAnsi="Times New Roman" w:cs="Times New Roman"/>
              </w:rPr>
            </w:pPr>
            <w:r w:rsidRPr="003D6F6A">
              <w:rPr>
                <w:highlight w:val="yellow"/>
              </w:rPr>
              <w:t>(AFJROTCI 36-2010 para 7.</w:t>
            </w:r>
            <w:r w:rsidR="00E9048A" w:rsidRPr="003D6F6A">
              <w:rPr>
                <w:highlight w:val="yellow"/>
              </w:rPr>
              <w:t>9</w:t>
            </w:r>
            <w:r w:rsidRPr="003D6F6A">
              <w:rPr>
                <w:highlight w:val="yellow"/>
              </w:rPr>
              <w:t>)</w:t>
            </w:r>
          </w:p>
        </w:tc>
        <w:tc>
          <w:tcPr>
            <w:tcW w:w="643" w:type="dxa"/>
            <w:tcBorders>
              <w:top w:val="single" w:sz="4" w:space="0" w:color="000000"/>
              <w:left w:val="single" w:sz="4" w:space="0" w:color="000000"/>
              <w:bottom w:val="single" w:sz="4" w:space="0" w:color="000000"/>
              <w:right w:val="single" w:sz="4" w:space="0" w:color="000000"/>
            </w:tcBorders>
          </w:tcPr>
          <w:p w14:paraId="243BA7BF"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1F9EFE77" w14:textId="77777777" w:rsidR="00750FE8" w:rsidRPr="00777CA8" w:rsidRDefault="00750FE8" w:rsidP="001066C5">
            <w:pPr>
              <w:rPr>
                <w:rFonts w:ascii="Times New Roman"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3194D7EC"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362C5785" w14:textId="77777777" w:rsidR="00750FE8" w:rsidRPr="00777CA8" w:rsidRDefault="00750FE8" w:rsidP="001066C5">
            <w:pPr>
              <w:rPr>
                <w:rFonts w:ascii="Times New Roman" w:hAnsi="Times New Roman" w:cs="Times New Roman"/>
              </w:rPr>
            </w:pPr>
          </w:p>
        </w:tc>
        <w:tc>
          <w:tcPr>
            <w:tcW w:w="883" w:type="dxa"/>
            <w:tcBorders>
              <w:top w:val="single" w:sz="4" w:space="0" w:color="000000"/>
              <w:left w:val="single" w:sz="4" w:space="0" w:color="000000"/>
              <w:bottom w:val="single" w:sz="4" w:space="0" w:color="000000"/>
              <w:right w:val="single" w:sz="4" w:space="0" w:color="000000"/>
            </w:tcBorders>
          </w:tcPr>
          <w:p w14:paraId="5E265A8A" w14:textId="77777777" w:rsidR="00750FE8" w:rsidRPr="00777CA8" w:rsidRDefault="00750FE8" w:rsidP="001066C5">
            <w:pPr>
              <w:rPr>
                <w:rFonts w:ascii="Times New Roman" w:hAnsi="Times New Roman" w:cs="Times New Roman"/>
              </w:rPr>
            </w:pPr>
          </w:p>
        </w:tc>
      </w:tr>
    </w:tbl>
    <w:p w14:paraId="52635DDA" w14:textId="77777777" w:rsidR="00750FE8" w:rsidRDefault="00750FE8" w:rsidP="00750FE8">
      <w:pPr>
        <w:rPr>
          <w:rFonts w:ascii="Times New Roman" w:hAnsi="Times New Roman" w:cs="Times New Roman"/>
        </w:rPr>
        <w:sectPr w:rsidR="00750FE8">
          <w:pgSz w:w="12240" w:h="15840"/>
          <w:pgMar w:top="720" w:right="960" w:bottom="1520" w:left="1260" w:header="0" w:footer="1327" w:gutter="0"/>
          <w:cols w:space="720"/>
          <w:noEndnote/>
        </w:sectPr>
      </w:pPr>
    </w:p>
    <w:tbl>
      <w:tblPr>
        <w:tblW w:w="0" w:type="auto"/>
        <w:tblInd w:w="113" w:type="dxa"/>
        <w:tblLayout w:type="fixed"/>
        <w:tblCellMar>
          <w:left w:w="0" w:type="dxa"/>
          <w:right w:w="0" w:type="dxa"/>
        </w:tblCellMar>
        <w:tblLook w:val="0000" w:firstRow="0" w:lastRow="0" w:firstColumn="0" w:lastColumn="0" w:noHBand="0" w:noVBand="0"/>
      </w:tblPr>
      <w:tblGrid>
        <w:gridCol w:w="900"/>
        <w:gridCol w:w="5109"/>
        <w:gridCol w:w="643"/>
        <w:gridCol w:w="763"/>
        <w:gridCol w:w="723"/>
        <w:gridCol w:w="763"/>
        <w:gridCol w:w="883"/>
      </w:tblGrid>
      <w:tr w:rsidR="00750FE8" w:rsidRPr="00777CA8" w14:paraId="23D5A139" w14:textId="77777777" w:rsidTr="001066C5">
        <w:trPr>
          <w:trHeight w:hRule="exact" w:val="557"/>
        </w:trPr>
        <w:tc>
          <w:tcPr>
            <w:tcW w:w="6009" w:type="dxa"/>
            <w:gridSpan w:val="2"/>
            <w:tcBorders>
              <w:top w:val="single" w:sz="4" w:space="0" w:color="auto"/>
              <w:left w:val="single" w:sz="4" w:space="0" w:color="000000"/>
              <w:bottom w:val="single" w:sz="4" w:space="0" w:color="000000"/>
              <w:right w:val="single" w:sz="4" w:space="0" w:color="000000"/>
            </w:tcBorders>
          </w:tcPr>
          <w:p w14:paraId="49146410" w14:textId="77777777" w:rsidR="00750FE8" w:rsidRPr="00777CA8" w:rsidRDefault="00750FE8" w:rsidP="001066C5">
            <w:pPr>
              <w:pStyle w:val="TableParagraph"/>
              <w:kinsoku w:val="0"/>
              <w:overflowPunct w:val="0"/>
              <w:spacing w:line="269" w:lineRule="exact"/>
              <w:rPr>
                <w:rFonts w:ascii="Times New Roman" w:hAnsi="Times New Roman" w:cs="Times New Roman"/>
              </w:rPr>
            </w:pPr>
            <w:r w:rsidRPr="00777CA8">
              <w:rPr>
                <w:b/>
                <w:bCs/>
              </w:rPr>
              <w:lastRenderedPageBreak/>
              <w:t>Assessment Items</w:t>
            </w:r>
          </w:p>
        </w:tc>
        <w:tc>
          <w:tcPr>
            <w:tcW w:w="643" w:type="dxa"/>
            <w:tcBorders>
              <w:top w:val="single" w:sz="4" w:space="0" w:color="auto"/>
              <w:left w:val="single" w:sz="4" w:space="0" w:color="000000"/>
              <w:bottom w:val="single" w:sz="4" w:space="0" w:color="000000"/>
              <w:right w:val="single" w:sz="4" w:space="0" w:color="000000"/>
            </w:tcBorders>
          </w:tcPr>
          <w:p w14:paraId="2E4FA663" w14:textId="77777777" w:rsidR="00750FE8" w:rsidRPr="00777CA8" w:rsidRDefault="00750FE8" w:rsidP="001066C5">
            <w:pPr>
              <w:pStyle w:val="TableParagraph"/>
              <w:kinsoku w:val="0"/>
              <w:overflowPunct w:val="0"/>
              <w:spacing w:line="269" w:lineRule="exact"/>
              <w:rPr>
                <w:rFonts w:ascii="Times New Roman" w:hAnsi="Times New Roman" w:cs="Times New Roman"/>
              </w:rPr>
            </w:pPr>
            <w:r w:rsidRPr="00777CA8">
              <w:rPr>
                <w:b/>
                <w:bCs/>
              </w:rPr>
              <w:t>Exc</w:t>
            </w:r>
          </w:p>
        </w:tc>
        <w:tc>
          <w:tcPr>
            <w:tcW w:w="763" w:type="dxa"/>
            <w:tcBorders>
              <w:top w:val="single" w:sz="4" w:space="0" w:color="auto"/>
              <w:left w:val="single" w:sz="4" w:space="0" w:color="000000"/>
              <w:bottom w:val="single" w:sz="4" w:space="0" w:color="000000"/>
              <w:right w:val="single" w:sz="4" w:space="0" w:color="000000"/>
            </w:tcBorders>
          </w:tcPr>
          <w:p w14:paraId="40AEDF02" w14:textId="77777777" w:rsidR="00750FE8" w:rsidRPr="00777CA8" w:rsidRDefault="00750FE8" w:rsidP="001066C5">
            <w:pPr>
              <w:pStyle w:val="TableParagraph"/>
              <w:kinsoku w:val="0"/>
              <w:overflowPunct w:val="0"/>
              <w:spacing w:line="269" w:lineRule="exact"/>
              <w:rPr>
                <w:rFonts w:ascii="Times New Roman" w:hAnsi="Times New Roman" w:cs="Times New Roman"/>
              </w:rPr>
            </w:pPr>
            <w:r w:rsidRPr="00777CA8">
              <w:rPr>
                <w:b/>
                <w:bCs/>
              </w:rPr>
              <w:t>Meet</w:t>
            </w:r>
          </w:p>
        </w:tc>
        <w:tc>
          <w:tcPr>
            <w:tcW w:w="723" w:type="dxa"/>
            <w:tcBorders>
              <w:top w:val="single" w:sz="4" w:space="0" w:color="auto"/>
              <w:left w:val="single" w:sz="4" w:space="0" w:color="000000"/>
              <w:bottom w:val="single" w:sz="4" w:space="0" w:color="000000"/>
              <w:right w:val="single" w:sz="4" w:space="0" w:color="000000"/>
            </w:tcBorders>
          </w:tcPr>
          <w:p w14:paraId="0FAE2EAA" w14:textId="77777777" w:rsidR="00750FE8" w:rsidRPr="00777CA8" w:rsidRDefault="00750FE8" w:rsidP="001066C5">
            <w:pPr>
              <w:pStyle w:val="TableParagraph"/>
              <w:kinsoku w:val="0"/>
              <w:overflowPunct w:val="0"/>
              <w:ind w:right="83"/>
              <w:rPr>
                <w:rFonts w:ascii="Times New Roman" w:hAnsi="Times New Roman" w:cs="Times New Roman"/>
              </w:rPr>
            </w:pPr>
            <w:r w:rsidRPr="00777CA8">
              <w:rPr>
                <w:b/>
                <w:bCs/>
              </w:rPr>
              <w:t>W/ Disc</w:t>
            </w:r>
          </w:p>
        </w:tc>
        <w:tc>
          <w:tcPr>
            <w:tcW w:w="763" w:type="dxa"/>
            <w:tcBorders>
              <w:top w:val="single" w:sz="4" w:space="0" w:color="auto"/>
              <w:left w:val="single" w:sz="4" w:space="0" w:color="000000"/>
              <w:bottom w:val="single" w:sz="4" w:space="0" w:color="000000"/>
              <w:right w:val="single" w:sz="4" w:space="0" w:color="000000"/>
            </w:tcBorders>
          </w:tcPr>
          <w:p w14:paraId="2840E88E" w14:textId="77777777" w:rsidR="00750FE8" w:rsidRPr="00777CA8" w:rsidRDefault="00750FE8" w:rsidP="001066C5">
            <w:pPr>
              <w:pStyle w:val="TableParagraph"/>
              <w:kinsoku w:val="0"/>
              <w:overflowPunct w:val="0"/>
              <w:ind w:right="83"/>
              <w:rPr>
                <w:rFonts w:ascii="Times New Roman" w:hAnsi="Times New Roman" w:cs="Times New Roman"/>
              </w:rPr>
            </w:pPr>
            <w:r w:rsidRPr="00777CA8">
              <w:rPr>
                <w:b/>
                <w:bCs/>
              </w:rPr>
              <w:t>Not Meet</w:t>
            </w:r>
          </w:p>
        </w:tc>
        <w:tc>
          <w:tcPr>
            <w:tcW w:w="883" w:type="dxa"/>
            <w:tcBorders>
              <w:top w:val="single" w:sz="4" w:space="0" w:color="auto"/>
              <w:left w:val="single" w:sz="4" w:space="0" w:color="000000"/>
              <w:bottom w:val="single" w:sz="4" w:space="0" w:color="000000"/>
              <w:right w:val="single" w:sz="4" w:space="0" w:color="000000"/>
            </w:tcBorders>
          </w:tcPr>
          <w:p w14:paraId="5D265D49" w14:textId="77777777" w:rsidR="00750FE8" w:rsidRPr="00777CA8" w:rsidRDefault="00750FE8" w:rsidP="001066C5">
            <w:pPr>
              <w:pStyle w:val="TableParagraph"/>
              <w:kinsoku w:val="0"/>
              <w:overflowPunct w:val="0"/>
              <w:ind w:right="83"/>
              <w:rPr>
                <w:rFonts w:ascii="Times New Roman" w:hAnsi="Times New Roman" w:cs="Times New Roman"/>
              </w:rPr>
            </w:pPr>
            <w:r w:rsidRPr="00777CA8">
              <w:rPr>
                <w:b/>
                <w:bCs/>
              </w:rPr>
              <w:t>Not Rated</w:t>
            </w:r>
          </w:p>
        </w:tc>
      </w:tr>
      <w:tr w:rsidR="00750FE8" w:rsidRPr="00777CA8" w14:paraId="16E9BCCA" w14:textId="77777777" w:rsidTr="00F940F7">
        <w:trPr>
          <w:trHeight w:hRule="exact" w:val="4771"/>
        </w:trPr>
        <w:tc>
          <w:tcPr>
            <w:tcW w:w="900" w:type="dxa"/>
            <w:tcBorders>
              <w:top w:val="single" w:sz="4" w:space="0" w:color="000000"/>
              <w:left w:val="single" w:sz="4" w:space="0" w:color="000000"/>
              <w:bottom w:val="single" w:sz="4" w:space="0" w:color="000000"/>
              <w:right w:val="single" w:sz="4" w:space="0" w:color="000000"/>
            </w:tcBorders>
          </w:tcPr>
          <w:p w14:paraId="5596CA2B" w14:textId="77777777" w:rsidR="00750FE8" w:rsidRPr="00777CA8" w:rsidRDefault="00750FE8" w:rsidP="001066C5">
            <w:pPr>
              <w:pStyle w:val="TableParagraph"/>
              <w:kinsoku w:val="0"/>
              <w:overflowPunct w:val="0"/>
              <w:spacing w:line="269" w:lineRule="exact"/>
              <w:rPr>
                <w:rFonts w:ascii="Times New Roman" w:hAnsi="Times New Roman" w:cs="Times New Roman"/>
              </w:rPr>
            </w:pPr>
            <w:r w:rsidRPr="00777CA8">
              <w:rPr>
                <w:b/>
                <w:bCs/>
              </w:rPr>
              <w:t>VII-8</w:t>
            </w:r>
          </w:p>
        </w:tc>
        <w:tc>
          <w:tcPr>
            <w:tcW w:w="5109" w:type="dxa"/>
            <w:tcBorders>
              <w:top w:val="single" w:sz="4" w:space="0" w:color="000000"/>
              <w:left w:val="single" w:sz="4" w:space="0" w:color="000000"/>
              <w:bottom w:val="single" w:sz="4" w:space="0" w:color="000000"/>
              <w:right w:val="single" w:sz="4" w:space="0" w:color="000000"/>
            </w:tcBorders>
          </w:tcPr>
          <w:p w14:paraId="14D6B1E2" w14:textId="77777777" w:rsidR="00750FE8" w:rsidRPr="00777CA8" w:rsidRDefault="00750FE8" w:rsidP="001066C5">
            <w:pPr>
              <w:pStyle w:val="TableParagraph"/>
              <w:kinsoku w:val="0"/>
              <w:overflowPunct w:val="0"/>
              <w:ind w:right="533"/>
            </w:pPr>
            <w:r w:rsidRPr="00777CA8">
              <w:t>A wellness program has been established and is conducted in compliance with HQ guidance.</w:t>
            </w:r>
          </w:p>
          <w:p w14:paraId="0B72F1EA" w14:textId="77777777" w:rsidR="00750FE8" w:rsidRPr="00777CA8" w:rsidRDefault="00750FE8" w:rsidP="001066C5">
            <w:pPr>
              <w:pStyle w:val="TableParagraph"/>
              <w:kinsoku w:val="0"/>
              <w:overflowPunct w:val="0"/>
              <w:spacing w:before="6"/>
              <w:ind w:left="0"/>
              <w:rPr>
                <w:rFonts w:ascii="Times New Roman" w:hAnsi="Times New Roman" w:cs="Times New Roman"/>
              </w:rPr>
            </w:pPr>
          </w:p>
          <w:p w14:paraId="53B74412" w14:textId="35ED3BFD" w:rsidR="00750FE8" w:rsidRPr="00777CA8" w:rsidRDefault="00750FE8" w:rsidP="00750FE8">
            <w:pPr>
              <w:pStyle w:val="TableParagraph"/>
              <w:numPr>
                <w:ilvl w:val="0"/>
                <w:numId w:val="4"/>
              </w:numPr>
              <w:tabs>
                <w:tab w:val="left" w:pos="398"/>
              </w:tabs>
              <w:kinsoku w:val="0"/>
              <w:overflowPunct w:val="0"/>
              <w:ind w:right="447" w:firstLine="0"/>
            </w:pPr>
            <w:r w:rsidRPr="00777CA8">
              <w:t>PFT Events and PFT Mass</w:t>
            </w:r>
            <w:r w:rsidRPr="00777CA8">
              <w:rPr>
                <w:spacing w:val="-16"/>
              </w:rPr>
              <w:t xml:space="preserve"> </w:t>
            </w:r>
            <w:r w:rsidRPr="00777CA8">
              <w:t>Assessment will be loaded in WINGS within the first 45 calendar days of SY</w:t>
            </w:r>
            <w:r w:rsidR="00C01066">
              <w:t xml:space="preserve"> start</w:t>
            </w:r>
            <w:r w:rsidRPr="00777CA8">
              <w:t xml:space="preserve">, </w:t>
            </w:r>
            <w:r w:rsidR="007E2B78">
              <w:t>a</w:t>
            </w:r>
            <w:r w:rsidRPr="00777CA8">
              <w:t xml:space="preserve">nd </w:t>
            </w:r>
            <w:r w:rsidR="008514B7">
              <w:t>a</w:t>
            </w:r>
            <w:r w:rsidRPr="00777CA8">
              <w:t xml:space="preserve">gain </w:t>
            </w:r>
            <w:r w:rsidR="00C01066">
              <w:t xml:space="preserve">no later than </w:t>
            </w:r>
            <w:r w:rsidRPr="00777CA8">
              <w:t>30 calendar days prior to end of</w:t>
            </w:r>
            <w:r w:rsidRPr="00777CA8">
              <w:rPr>
                <w:spacing w:val="-14"/>
              </w:rPr>
              <w:t xml:space="preserve"> </w:t>
            </w:r>
            <w:r w:rsidRPr="00777CA8">
              <w:t>SY.</w:t>
            </w:r>
          </w:p>
          <w:p w14:paraId="38BB4ADE" w14:textId="77777777" w:rsidR="00750FE8" w:rsidRPr="00777CA8" w:rsidRDefault="00750FE8" w:rsidP="001066C5">
            <w:pPr>
              <w:pStyle w:val="TableParagraph"/>
              <w:kinsoku w:val="0"/>
              <w:overflowPunct w:val="0"/>
              <w:spacing w:before="10"/>
              <w:ind w:left="0"/>
              <w:rPr>
                <w:rFonts w:ascii="Times New Roman" w:hAnsi="Times New Roman" w:cs="Times New Roman"/>
                <w:sz w:val="23"/>
                <w:szCs w:val="23"/>
              </w:rPr>
            </w:pPr>
          </w:p>
          <w:p w14:paraId="043408CF" w14:textId="3F870C6E" w:rsidR="00750FE8" w:rsidRPr="00777CA8" w:rsidRDefault="00750FE8" w:rsidP="00750FE8">
            <w:pPr>
              <w:pStyle w:val="TableParagraph"/>
              <w:numPr>
                <w:ilvl w:val="0"/>
                <w:numId w:val="4"/>
              </w:numPr>
              <w:tabs>
                <w:tab w:val="left" w:pos="398"/>
              </w:tabs>
              <w:kinsoku w:val="0"/>
              <w:overflowPunct w:val="0"/>
              <w:ind w:right="244" w:firstLine="0"/>
            </w:pPr>
            <w:r w:rsidRPr="00777CA8">
              <w:t>Maintain current</w:t>
            </w:r>
            <w:r w:rsidR="00515EAA">
              <w:t xml:space="preserve"> </w:t>
            </w:r>
            <w:r w:rsidRPr="00777CA8">
              <w:t>signed parental</w:t>
            </w:r>
            <w:r w:rsidRPr="00777CA8">
              <w:rPr>
                <w:spacing w:val="-17"/>
              </w:rPr>
              <w:t xml:space="preserve"> </w:t>
            </w:r>
            <w:r w:rsidRPr="00777CA8">
              <w:t>consent forms, with WINGS</w:t>
            </w:r>
            <w:r w:rsidRPr="00777CA8">
              <w:rPr>
                <w:spacing w:val="-7"/>
              </w:rPr>
              <w:t xml:space="preserve"> </w:t>
            </w:r>
            <w:r w:rsidRPr="00777CA8">
              <w:t>updated.</w:t>
            </w:r>
          </w:p>
          <w:p w14:paraId="5B429EBA" w14:textId="77777777" w:rsidR="00750FE8" w:rsidRPr="00777CA8" w:rsidRDefault="00750FE8" w:rsidP="001066C5">
            <w:pPr>
              <w:pStyle w:val="TableParagraph"/>
              <w:kinsoku w:val="0"/>
              <w:overflowPunct w:val="0"/>
              <w:spacing w:before="10"/>
              <w:ind w:left="0"/>
              <w:rPr>
                <w:rFonts w:ascii="Times New Roman" w:hAnsi="Times New Roman" w:cs="Times New Roman"/>
                <w:sz w:val="23"/>
                <w:szCs w:val="23"/>
              </w:rPr>
            </w:pPr>
          </w:p>
          <w:p w14:paraId="25D021E2" w14:textId="77777777" w:rsidR="00750FE8" w:rsidRPr="00777CA8" w:rsidRDefault="00750FE8" w:rsidP="00750FE8">
            <w:pPr>
              <w:pStyle w:val="TableParagraph"/>
              <w:numPr>
                <w:ilvl w:val="0"/>
                <w:numId w:val="4"/>
              </w:numPr>
              <w:tabs>
                <w:tab w:val="left" w:pos="410"/>
              </w:tabs>
              <w:kinsoku w:val="0"/>
              <w:overflowPunct w:val="0"/>
              <w:ind w:right="527" w:firstLine="0"/>
            </w:pPr>
            <w:r w:rsidRPr="00777CA8">
              <w:t>Cadets not participating in the</w:t>
            </w:r>
            <w:r w:rsidRPr="00777CA8">
              <w:rPr>
                <w:spacing w:val="-16"/>
              </w:rPr>
              <w:t xml:space="preserve"> </w:t>
            </w:r>
            <w:r w:rsidRPr="00777CA8">
              <w:t>wellness program must be accounted for in</w:t>
            </w:r>
            <w:r w:rsidRPr="00777CA8">
              <w:rPr>
                <w:spacing w:val="-19"/>
              </w:rPr>
              <w:t xml:space="preserve"> </w:t>
            </w:r>
            <w:r w:rsidRPr="00777CA8">
              <w:t>writing.</w:t>
            </w:r>
          </w:p>
          <w:p w14:paraId="3CB0AC8D" w14:textId="77777777" w:rsidR="00750FE8" w:rsidRPr="00777CA8" w:rsidRDefault="00750FE8" w:rsidP="001066C5">
            <w:pPr>
              <w:pStyle w:val="TableParagraph"/>
              <w:kinsoku w:val="0"/>
              <w:overflowPunct w:val="0"/>
              <w:spacing w:before="11"/>
              <w:ind w:left="0"/>
              <w:rPr>
                <w:rFonts w:ascii="Times New Roman" w:hAnsi="Times New Roman" w:cs="Times New Roman"/>
                <w:sz w:val="23"/>
                <w:szCs w:val="23"/>
              </w:rPr>
            </w:pPr>
          </w:p>
          <w:p w14:paraId="60D861B5" w14:textId="41BF7496" w:rsidR="00750FE8" w:rsidRPr="00777CA8" w:rsidRDefault="00750FE8" w:rsidP="001066C5">
            <w:pPr>
              <w:pStyle w:val="TableParagraph"/>
              <w:kinsoku w:val="0"/>
              <w:overflowPunct w:val="0"/>
              <w:rPr>
                <w:rFonts w:ascii="Times New Roman" w:hAnsi="Times New Roman" w:cs="Times New Roman"/>
              </w:rPr>
            </w:pPr>
            <w:r w:rsidRPr="003D6F6A">
              <w:rPr>
                <w:highlight w:val="yellow"/>
              </w:rPr>
              <w:t>(AFJROTCI 36-2010 para 5.</w:t>
            </w:r>
            <w:r w:rsidR="00355565" w:rsidRPr="003D6F6A">
              <w:rPr>
                <w:highlight w:val="yellow"/>
              </w:rPr>
              <w:t>8</w:t>
            </w:r>
            <w:r w:rsidRPr="003D6F6A">
              <w:rPr>
                <w:highlight w:val="yellow"/>
              </w:rPr>
              <w:t>)</w:t>
            </w:r>
          </w:p>
        </w:tc>
        <w:tc>
          <w:tcPr>
            <w:tcW w:w="643" w:type="dxa"/>
            <w:tcBorders>
              <w:top w:val="single" w:sz="4" w:space="0" w:color="000000"/>
              <w:left w:val="single" w:sz="4" w:space="0" w:color="000000"/>
              <w:bottom w:val="single" w:sz="4" w:space="0" w:color="000000"/>
              <w:right w:val="single" w:sz="4" w:space="0" w:color="000000"/>
            </w:tcBorders>
          </w:tcPr>
          <w:p w14:paraId="68293757"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103CF59A" w14:textId="77777777" w:rsidR="00750FE8" w:rsidRPr="00777CA8" w:rsidRDefault="00750FE8" w:rsidP="001066C5">
            <w:pPr>
              <w:rPr>
                <w:rFonts w:ascii="Times New Roman"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0DA6C521"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51E52E99" w14:textId="77777777" w:rsidR="00750FE8" w:rsidRPr="00777CA8" w:rsidRDefault="00750FE8" w:rsidP="001066C5">
            <w:pPr>
              <w:rPr>
                <w:rFonts w:ascii="Times New Roman" w:hAnsi="Times New Roman" w:cs="Times New Roman"/>
              </w:rPr>
            </w:pPr>
          </w:p>
        </w:tc>
        <w:tc>
          <w:tcPr>
            <w:tcW w:w="883" w:type="dxa"/>
            <w:tcBorders>
              <w:top w:val="single" w:sz="4" w:space="0" w:color="000000"/>
              <w:left w:val="single" w:sz="4" w:space="0" w:color="000000"/>
              <w:bottom w:val="single" w:sz="4" w:space="0" w:color="000000"/>
              <w:right w:val="single" w:sz="4" w:space="0" w:color="000000"/>
            </w:tcBorders>
          </w:tcPr>
          <w:p w14:paraId="6039727B" w14:textId="77777777" w:rsidR="00750FE8" w:rsidRPr="00777CA8" w:rsidRDefault="00750FE8" w:rsidP="001066C5">
            <w:pPr>
              <w:rPr>
                <w:rFonts w:ascii="Times New Roman" w:hAnsi="Times New Roman" w:cs="Times New Roman"/>
              </w:rPr>
            </w:pPr>
          </w:p>
        </w:tc>
      </w:tr>
      <w:tr w:rsidR="00750FE8" w:rsidRPr="00777CA8" w14:paraId="27489B38" w14:textId="77777777" w:rsidTr="00CD4442">
        <w:trPr>
          <w:trHeight w:hRule="exact" w:val="6472"/>
        </w:trPr>
        <w:tc>
          <w:tcPr>
            <w:tcW w:w="900" w:type="dxa"/>
            <w:tcBorders>
              <w:top w:val="single" w:sz="4" w:space="0" w:color="000000"/>
              <w:left w:val="single" w:sz="4" w:space="0" w:color="000000"/>
              <w:bottom w:val="single" w:sz="4" w:space="0" w:color="000000"/>
              <w:right w:val="single" w:sz="4" w:space="0" w:color="000000"/>
            </w:tcBorders>
          </w:tcPr>
          <w:p w14:paraId="1FFC5EA3" w14:textId="77777777" w:rsidR="00750FE8" w:rsidRPr="00777CA8" w:rsidRDefault="00750FE8" w:rsidP="001066C5">
            <w:pPr>
              <w:pStyle w:val="TableParagraph"/>
              <w:kinsoku w:val="0"/>
              <w:overflowPunct w:val="0"/>
              <w:spacing w:line="269" w:lineRule="exact"/>
              <w:rPr>
                <w:rFonts w:ascii="Times New Roman" w:hAnsi="Times New Roman" w:cs="Times New Roman"/>
              </w:rPr>
            </w:pPr>
            <w:r w:rsidRPr="00777CA8">
              <w:rPr>
                <w:b/>
                <w:bCs/>
              </w:rPr>
              <w:t>VII-9</w:t>
            </w:r>
          </w:p>
        </w:tc>
        <w:tc>
          <w:tcPr>
            <w:tcW w:w="5109" w:type="dxa"/>
            <w:tcBorders>
              <w:top w:val="single" w:sz="4" w:space="0" w:color="000000"/>
              <w:left w:val="single" w:sz="4" w:space="0" w:color="000000"/>
              <w:bottom w:val="single" w:sz="4" w:space="0" w:color="000000"/>
              <w:right w:val="single" w:sz="4" w:space="0" w:color="000000"/>
            </w:tcBorders>
          </w:tcPr>
          <w:p w14:paraId="2FC7511B" w14:textId="0E850EC6" w:rsidR="00750FE8" w:rsidRPr="00777CA8" w:rsidRDefault="00750FE8" w:rsidP="001066C5">
            <w:pPr>
              <w:pStyle w:val="TableParagraph"/>
              <w:kinsoku w:val="0"/>
              <w:overflowPunct w:val="0"/>
              <w:ind w:right="199"/>
            </w:pPr>
            <w:r w:rsidRPr="00777CA8">
              <w:t xml:space="preserve">Unit maintains a current cadet guide or unit operating instruction to which all cadets have access. It </w:t>
            </w:r>
            <w:r w:rsidR="00515EAA">
              <w:t>will</w:t>
            </w:r>
            <w:r w:rsidRPr="00777CA8">
              <w:t xml:space="preserve"> outline, as a minimum:</w:t>
            </w:r>
          </w:p>
          <w:p w14:paraId="0C7F5400" w14:textId="77777777" w:rsidR="00750FE8" w:rsidRPr="00777CA8" w:rsidRDefault="00750FE8" w:rsidP="001066C5">
            <w:pPr>
              <w:pStyle w:val="TableParagraph"/>
              <w:kinsoku w:val="0"/>
              <w:overflowPunct w:val="0"/>
              <w:spacing w:before="6"/>
              <w:ind w:left="0"/>
              <w:rPr>
                <w:rFonts w:ascii="Times New Roman" w:hAnsi="Times New Roman" w:cs="Times New Roman"/>
              </w:rPr>
            </w:pPr>
          </w:p>
          <w:p w14:paraId="0BC639A7" w14:textId="6EC8F368" w:rsidR="00750FE8" w:rsidRPr="00777CA8" w:rsidRDefault="00750FE8" w:rsidP="00750FE8">
            <w:pPr>
              <w:pStyle w:val="TableParagraph"/>
              <w:numPr>
                <w:ilvl w:val="0"/>
                <w:numId w:val="3"/>
              </w:numPr>
              <w:tabs>
                <w:tab w:val="left" w:pos="398"/>
              </w:tabs>
              <w:kinsoku w:val="0"/>
              <w:overflowPunct w:val="0"/>
              <w:ind w:right="417" w:firstLine="0"/>
            </w:pPr>
            <w:r w:rsidRPr="00777CA8">
              <w:t>Cadet appearance (to include detailed cadet uniform appearance, cadet grooming standards</w:t>
            </w:r>
            <w:r w:rsidR="00F926F6">
              <w:t xml:space="preserve">, </w:t>
            </w:r>
            <w:r w:rsidR="00F926F6" w:rsidRPr="00CD4442">
              <w:rPr>
                <w:highlight w:val="yellow"/>
              </w:rPr>
              <w:t>and Unit specific criteria for awards/ribbons</w:t>
            </w:r>
            <w:r w:rsidRPr="00777CA8">
              <w:t>).</w:t>
            </w:r>
          </w:p>
          <w:p w14:paraId="4E9E713E" w14:textId="77777777" w:rsidR="00750FE8" w:rsidRPr="00777CA8" w:rsidRDefault="00750FE8" w:rsidP="001066C5">
            <w:pPr>
              <w:pStyle w:val="TableParagraph"/>
              <w:kinsoku w:val="0"/>
              <w:overflowPunct w:val="0"/>
              <w:spacing w:before="10"/>
              <w:ind w:left="0"/>
              <w:rPr>
                <w:rFonts w:ascii="Times New Roman" w:hAnsi="Times New Roman" w:cs="Times New Roman"/>
                <w:sz w:val="23"/>
                <w:szCs w:val="23"/>
              </w:rPr>
            </w:pPr>
          </w:p>
          <w:p w14:paraId="2F6B2C7E" w14:textId="77777777" w:rsidR="00750FE8" w:rsidRPr="00777CA8" w:rsidRDefault="00750FE8" w:rsidP="00750FE8">
            <w:pPr>
              <w:pStyle w:val="TableParagraph"/>
              <w:numPr>
                <w:ilvl w:val="0"/>
                <w:numId w:val="3"/>
              </w:numPr>
              <w:tabs>
                <w:tab w:val="left" w:pos="398"/>
              </w:tabs>
              <w:kinsoku w:val="0"/>
              <w:overflowPunct w:val="0"/>
              <w:ind w:left="397" w:hanging="294"/>
            </w:pPr>
            <w:r w:rsidRPr="00777CA8">
              <w:t>Program</w:t>
            </w:r>
            <w:r w:rsidRPr="00777CA8">
              <w:rPr>
                <w:spacing w:val="-8"/>
              </w:rPr>
              <w:t xml:space="preserve"> </w:t>
            </w:r>
            <w:r w:rsidRPr="00777CA8">
              <w:t>opportunities.</w:t>
            </w:r>
          </w:p>
          <w:p w14:paraId="3D96B6DD" w14:textId="77777777" w:rsidR="00750FE8" w:rsidRPr="00777CA8" w:rsidRDefault="00750FE8" w:rsidP="001066C5">
            <w:pPr>
              <w:pStyle w:val="TableParagraph"/>
              <w:kinsoku w:val="0"/>
              <w:overflowPunct w:val="0"/>
              <w:spacing w:before="11"/>
              <w:ind w:left="0"/>
              <w:rPr>
                <w:rFonts w:ascii="Times New Roman" w:hAnsi="Times New Roman" w:cs="Times New Roman"/>
                <w:sz w:val="23"/>
                <w:szCs w:val="23"/>
              </w:rPr>
            </w:pPr>
          </w:p>
          <w:p w14:paraId="59F21500" w14:textId="77777777" w:rsidR="00750FE8" w:rsidRPr="00777CA8" w:rsidRDefault="00750FE8" w:rsidP="00750FE8">
            <w:pPr>
              <w:pStyle w:val="TableParagraph"/>
              <w:numPr>
                <w:ilvl w:val="0"/>
                <w:numId w:val="3"/>
              </w:numPr>
              <w:tabs>
                <w:tab w:val="left" w:pos="410"/>
              </w:tabs>
              <w:kinsoku w:val="0"/>
              <w:overflowPunct w:val="0"/>
              <w:ind w:right="883" w:firstLine="0"/>
            </w:pPr>
            <w:r w:rsidRPr="00777CA8">
              <w:t>Cadet expectations to include cadet promotions.</w:t>
            </w:r>
          </w:p>
          <w:p w14:paraId="371C7D3D" w14:textId="77777777" w:rsidR="00750FE8" w:rsidRPr="00777CA8" w:rsidRDefault="00750FE8" w:rsidP="001066C5">
            <w:pPr>
              <w:pStyle w:val="TableParagraph"/>
              <w:kinsoku w:val="0"/>
              <w:overflowPunct w:val="0"/>
              <w:spacing w:before="11"/>
              <w:ind w:left="0"/>
              <w:rPr>
                <w:rFonts w:ascii="Times New Roman" w:hAnsi="Times New Roman" w:cs="Times New Roman"/>
                <w:sz w:val="23"/>
                <w:szCs w:val="23"/>
              </w:rPr>
            </w:pPr>
          </w:p>
          <w:p w14:paraId="5AFD57A3" w14:textId="77777777" w:rsidR="00750FE8" w:rsidRPr="00777CA8" w:rsidRDefault="00750FE8" w:rsidP="00750FE8">
            <w:pPr>
              <w:pStyle w:val="TableParagraph"/>
              <w:numPr>
                <w:ilvl w:val="0"/>
                <w:numId w:val="3"/>
              </w:numPr>
              <w:tabs>
                <w:tab w:val="left" w:pos="410"/>
              </w:tabs>
              <w:kinsoku w:val="0"/>
              <w:overflowPunct w:val="0"/>
              <w:ind w:left="409" w:hanging="306"/>
            </w:pPr>
            <w:r w:rsidRPr="00777CA8">
              <w:t>Corps operational and functional</w:t>
            </w:r>
            <w:r w:rsidRPr="00777CA8">
              <w:rPr>
                <w:spacing w:val="-13"/>
              </w:rPr>
              <w:t xml:space="preserve"> </w:t>
            </w:r>
            <w:r w:rsidRPr="00777CA8">
              <w:t>areas.</w:t>
            </w:r>
          </w:p>
          <w:p w14:paraId="4417F72F" w14:textId="77777777" w:rsidR="00750FE8" w:rsidRPr="00777CA8" w:rsidRDefault="00750FE8" w:rsidP="001066C5">
            <w:pPr>
              <w:pStyle w:val="TableParagraph"/>
              <w:kinsoku w:val="0"/>
              <w:overflowPunct w:val="0"/>
              <w:spacing w:before="11"/>
              <w:ind w:left="0"/>
              <w:rPr>
                <w:rFonts w:ascii="Times New Roman" w:hAnsi="Times New Roman" w:cs="Times New Roman"/>
                <w:sz w:val="23"/>
                <w:szCs w:val="23"/>
              </w:rPr>
            </w:pPr>
          </w:p>
          <w:p w14:paraId="6672A049" w14:textId="77777777" w:rsidR="00750FE8" w:rsidRPr="00777CA8" w:rsidRDefault="00750FE8" w:rsidP="00750FE8">
            <w:pPr>
              <w:pStyle w:val="TableParagraph"/>
              <w:numPr>
                <w:ilvl w:val="0"/>
                <w:numId w:val="3"/>
              </w:numPr>
              <w:tabs>
                <w:tab w:val="left" w:pos="398"/>
              </w:tabs>
              <w:kinsoku w:val="0"/>
              <w:overflowPunct w:val="0"/>
              <w:ind w:left="397" w:hanging="294"/>
            </w:pPr>
            <w:r w:rsidRPr="00777CA8">
              <w:t>Disenrollment rules and</w:t>
            </w:r>
            <w:r w:rsidRPr="00777CA8">
              <w:rPr>
                <w:spacing w:val="-10"/>
              </w:rPr>
              <w:t xml:space="preserve"> </w:t>
            </w:r>
            <w:r w:rsidRPr="00777CA8">
              <w:t>process.</w:t>
            </w:r>
          </w:p>
          <w:p w14:paraId="567C0508" w14:textId="77777777" w:rsidR="00750FE8" w:rsidRPr="00777CA8" w:rsidRDefault="00750FE8" w:rsidP="001066C5">
            <w:pPr>
              <w:pStyle w:val="TableParagraph"/>
              <w:kinsoku w:val="0"/>
              <w:overflowPunct w:val="0"/>
              <w:spacing w:before="11"/>
              <w:ind w:left="0"/>
              <w:rPr>
                <w:rFonts w:ascii="Times New Roman" w:hAnsi="Times New Roman" w:cs="Times New Roman"/>
                <w:sz w:val="23"/>
                <w:szCs w:val="23"/>
              </w:rPr>
            </w:pPr>
          </w:p>
          <w:p w14:paraId="6ED9EF0D" w14:textId="77777777" w:rsidR="00750FE8" w:rsidRDefault="00750FE8" w:rsidP="00750FE8">
            <w:pPr>
              <w:pStyle w:val="TableParagraph"/>
              <w:numPr>
                <w:ilvl w:val="0"/>
                <w:numId w:val="3"/>
              </w:numPr>
              <w:tabs>
                <w:tab w:val="left" w:pos="384"/>
              </w:tabs>
              <w:kinsoku w:val="0"/>
              <w:overflowPunct w:val="0"/>
              <w:ind w:left="383" w:hanging="280"/>
            </w:pPr>
            <w:r w:rsidRPr="00777CA8">
              <w:t>Hazing and physical discipline</w:t>
            </w:r>
            <w:r w:rsidRPr="00777CA8">
              <w:rPr>
                <w:spacing w:val="-13"/>
              </w:rPr>
              <w:t xml:space="preserve"> </w:t>
            </w:r>
            <w:r w:rsidRPr="00777CA8">
              <w:t>prohibitions.</w:t>
            </w:r>
          </w:p>
          <w:p w14:paraId="24569D2E" w14:textId="77777777" w:rsidR="006343CA" w:rsidRDefault="006343CA" w:rsidP="006343CA">
            <w:pPr>
              <w:pStyle w:val="ListParagraph"/>
            </w:pPr>
          </w:p>
          <w:p w14:paraId="236B5BA9" w14:textId="77777777" w:rsidR="008F2937" w:rsidRPr="008F2937" w:rsidRDefault="00750FE8" w:rsidP="008F2937">
            <w:pPr>
              <w:pStyle w:val="TableParagraph"/>
              <w:numPr>
                <w:ilvl w:val="0"/>
                <w:numId w:val="3"/>
              </w:numPr>
              <w:tabs>
                <w:tab w:val="left" w:pos="425"/>
              </w:tabs>
              <w:kinsoku w:val="0"/>
              <w:overflowPunct w:val="0"/>
              <w:ind w:left="101" w:right="1699" w:firstLine="0"/>
              <w:rPr>
                <w:rFonts w:ascii="Times New Roman" w:hAnsi="Times New Roman" w:cs="Times New Roman"/>
              </w:rPr>
            </w:pPr>
            <w:r w:rsidRPr="00777CA8">
              <w:t>Reserve cadet</w:t>
            </w:r>
            <w:r w:rsidRPr="00777CA8">
              <w:rPr>
                <w:spacing w:val="-9"/>
              </w:rPr>
              <w:t xml:space="preserve"> </w:t>
            </w:r>
            <w:r w:rsidRPr="00777CA8">
              <w:t xml:space="preserve">participation. </w:t>
            </w:r>
          </w:p>
          <w:p w14:paraId="5E29F082" w14:textId="77777777" w:rsidR="00C444E6" w:rsidRDefault="00C444E6" w:rsidP="008F2937">
            <w:pPr>
              <w:pStyle w:val="TableParagraph"/>
              <w:tabs>
                <w:tab w:val="left" w:pos="425"/>
              </w:tabs>
              <w:kinsoku w:val="0"/>
              <w:overflowPunct w:val="0"/>
              <w:ind w:left="101" w:right="1699"/>
            </w:pPr>
          </w:p>
          <w:p w14:paraId="39B4BC2F" w14:textId="6F5474EA" w:rsidR="00750FE8" w:rsidRPr="00777CA8" w:rsidRDefault="00FC33F8" w:rsidP="00C444E6">
            <w:pPr>
              <w:pStyle w:val="TableParagraph"/>
              <w:tabs>
                <w:tab w:val="left" w:pos="425"/>
              </w:tabs>
              <w:kinsoku w:val="0"/>
              <w:overflowPunct w:val="0"/>
              <w:ind w:left="0"/>
              <w:rPr>
                <w:rFonts w:ascii="Times New Roman" w:hAnsi="Times New Roman" w:cs="Times New Roman"/>
              </w:rPr>
            </w:pPr>
            <w:r>
              <w:t xml:space="preserve"> </w:t>
            </w:r>
            <w:r w:rsidR="00750FE8" w:rsidRPr="00FC33F8">
              <w:rPr>
                <w:highlight w:val="yellow"/>
              </w:rPr>
              <w:t>(AFJROTCI 36-2010 para</w:t>
            </w:r>
            <w:r w:rsidR="00750FE8" w:rsidRPr="00FC33F8">
              <w:rPr>
                <w:spacing w:val="-8"/>
                <w:highlight w:val="yellow"/>
              </w:rPr>
              <w:t xml:space="preserve"> </w:t>
            </w:r>
            <w:r w:rsidR="00C444E6" w:rsidRPr="00FC33F8">
              <w:rPr>
                <w:spacing w:val="-8"/>
                <w:highlight w:val="yellow"/>
              </w:rPr>
              <w:t>7</w:t>
            </w:r>
            <w:r w:rsidR="00750FE8" w:rsidRPr="00FC33F8">
              <w:rPr>
                <w:highlight w:val="yellow"/>
              </w:rPr>
              <w:t>.</w:t>
            </w:r>
            <w:r w:rsidR="008F2937" w:rsidRPr="00FC33F8">
              <w:rPr>
                <w:highlight w:val="yellow"/>
              </w:rPr>
              <w:t>10</w:t>
            </w:r>
            <w:r w:rsidR="00750FE8" w:rsidRPr="00FC33F8">
              <w:rPr>
                <w:highlight w:val="yellow"/>
              </w:rPr>
              <w:t>)</w:t>
            </w:r>
          </w:p>
        </w:tc>
        <w:tc>
          <w:tcPr>
            <w:tcW w:w="643" w:type="dxa"/>
            <w:tcBorders>
              <w:top w:val="single" w:sz="4" w:space="0" w:color="000000"/>
              <w:left w:val="single" w:sz="4" w:space="0" w:color="000000"/>
              <w:bottom w:val="single" w:sz="4" w:space="0" w:color="000000"/>
              <w:right w:val="single" w:sz="4" w:space="0" w:color="000000"/>
            </w:tcBorders>
          </w:tcPr>
          <w:p w14:paraId="65A437A8"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67F8070A" w14:textId="77777777" w:rsidR="00750FE8" w:rsidRPr="00777CA8" w:rsidRDefault="00750FE8" w:rsidP="001066C5">
            <w:pPr>
              <w:rPr>
                <w:rFonts w:ascii="Times New Roman"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3132F0C3"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0A4B326C" w14:textId="77777777" w:rsidR="00750FE8" w:rsidRPr="00777CA8" w:rsidRDefault="00750FE8" w:rsidP="001066C5">
            <w:pPr>
              <w:rPr>
                <w:rFonts w:ascii="Times New Roman" w:hAnsi="Times New Roman" w:cs="Times New Roman"/>
              </w:rPr>
            </w:pPr>
          </w:p>
        </w:tc>
        <w:tc>
          <w:tcPr>
            <w:tcW w:w="883" w:type="dxa"/>
            <w:tcBorders>
              <w:top w:val="single" w:sz="4" w:space="0" w:color="000000"/>
              <w:left w:val="single" w:sz="4" w:space="0" w:color="000000"/>
              <w:bottom w:val="single" w:sz="4" w:space="0" w:color="000000"/>
              <w:right w:val="single" w:sz="4" w:space="0" w:color="000000"/>
            </w:tcBorders>
          </w:tcPr>
          <w:p w14:paraId="01DA1AF3" w14:textId="77777777" w:rsidR="00750FE8" w:rsidRPr="00777CA8" w:rsidRDefault="00750FE8" w:rsidP="001066C5">
            <w:pPr>
              <w:rPr>
                <w:rFonts w:ascii="Times New Roman" w:hAnsi="Times New Roman" w:cs="Times New Roman"/>
              </w:rPr>
            </w:pPr>
          </w:p>
        </w:tc>
      </w:tr>
    </w:tbl>
    <w:p w14:paraId="27777D01" w14:textId="77777777" w:rsidR="00750FE8" w:rsidRDefault="00750FE8" w:rsidP="00750FE8">
      <w:pPr>
        <w:rPr>
          <w:rFonts w:ascii="Times New Roman" w:hAnsi="Times New Roman" w:cs="Times New Roman"/>
        </w:rPr>
        <w:sectPr w:rsidR="00750FE8">
          <w:pgSz w:w="12240" w:h="15840"/>
          <w:pgMar w:top="720" w:right="960" w:bottom="1520" w:left="1260" w:header="0" w:footer="1327" w:gutter="0"/>
          <w:cols w:space="720"/>
          <w:noEndnote/>
        </w:sectPr>
      </w:pPr>
    </w:p>
    <w:tbl>
      <w:tblPr>
        <w:tblW w:w="0" w:type="auto"/>
        <w:tblInd w:w="113" w:type="dxa"/>
        <w:tblLayout w:type="fixed"/>
        <w:tblCellMar>
          <w:left w:w="0" w:type="dxa"/>
          <w:right w:w="0" w:type="dxa"/>
        </w:tblCellMar>
        <w:tblLook w:val="0000" w:firstRow="0" w:lastRow="0" w:firstColumn="0" w:lastColumn="0" w:noHBand="0" w:noVBand="0"/>
      </w:tblPr>
      <w:tblGrid>
        <w:gridCol w:w="900"/>
        <w:gridCol w:w="5109"/>
        <w:gridCol w:w="643"/>
        <w:gridCol w:w="763"/>
        <w:gridCol w:w="723"/>
        <w:gridCol w:w="763"/>
        <w:gridCol w:w="883"/>
      </w:tblGrid>
      <w:tr w:rsidR="00750FE8" w:rsidRPr="00777CA8" w14:paraId="5E7BAB3C" w14:textId="77777777" w:rsidTr="001066C5">
        <w:trPr>
          <w:trHeight w:hRule="exact" w:val="557"/>
        </w:trPr>
        <w:tc>
          <w:tcPr>
            <w:tcW w:w="6009" w:type="dxa"/>
            <w:gridSpan w:val="2"/>
            <w:tcBorders>
              <w:top w:val="single" w:sz="4" w:space="0" w:color="auto"/>
              <w:left w:val="single" w:sz="4" w:space="0" w:color="000000"/>
              <w:bottom w:val="single" w:sz="4" w:space="0" w:color="000000"/>
              <w:right w:val="single" w:sz="4" w:space="0" w:color="000000"/>
            </w:tcBorders>
          </w:tcPr>
          <w:p w14:paraId="2E0348AF"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lastRenderedPageBreak/>
              <w:t>Assessment Items</w:t>
            </w:r>
          </w:p>
        </w:tc>
        <w:tc>
          <w:tcPr>
            <w:tcW w:w="643" w:type="dxa"/>
            <w:tcBorders>
              <w:top w:val="single" w:sz="4" w:space="0" w:color="auto"/>
              <w:left w:val="single" w:sz="4" w:space="0" w:color="000000"/>
              <w:bottom w:val="single" w:sz="4" w:space="0" w:color="000000"/>
              <w:right w:val="single" w:sz="4" w:space="0" w:color="000000"/>
            </w:tcBorders>
          </w:tcPr>
          <w:p w14:paraId="4F0839B0"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Exc</w:t>
            </w:r>
          </w:p>
        </w:tc>
        <w:tc>
          <w:tcPr>
            <w:tcW w:w="763" w:type="dxa"/>
            <w:tcBorders>
              <w:top w:val="single" w:sz="4" w:space="0" w:color="auto"/>
              <w:left w:val="single" w:sz="4" w:space="0" w:color="000000"/>
              <w:bottom w:val="single" w:sz="4" w:space="0" w:color="000000"/>
              <w:right w:val="single" w:sz="4" w:space="0" w:color="000000"/>
            </w:tcBorders>
          </w:tcPr>
          <w:p w14:paraId="099A0628"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Meet</w:t>
            </w:r>
          </w:p>
        </w:tc>
        <w:tc>
          <w:tcPr>
            <w:tcW w:w="723" w:type="dxa"/>
            <w:tcBorders>
              <w:top w:val="single" w:sz="4" w:space="0" w:color="auto"/>
              <w:left w:val="single" w:sz="4" w:space="0" w:color="000000"/>
              <w:bottom w:val="single" w:sz="4" w:space="0" w:color="000000"/>
              <w:right w:val="single" w:sz="4" w:space="0" w:color="000000"/>
            </w:tcBorders>
          </w:tcPr>
          <w:p w14:paraId="74EAF19D" w14:textId="77777777" w:rsidR="00750FE8" w:rsidRPr="00777CA8" w:rsidRDefault="00750FE8" w:rsidP="001066C5">
            <w:pPr>
              <w:pStyle w:val="TableParagraph"/>
              <w:kinsoku w:val="0"/>
              <w:overflowPunct w:val="0"/>
              <w:ind w:right="83"/>
              <w:rPr>
                <w:rFonts w:ascii="Times New Roman" w:hAnsi="Times New Roman" w:cs="Times New Roman"/>
              </w:rPr>
            </w:pPr>
            <w:r w:rsidRPr="00777CA8">
              <w:rPr>
                <w:b/>
                <w:bCs/>
              </w:rPr>
              <w:t>W/ Disc</w:t>
            </w:r>
          </w:p>
        </w:tc>
        <w:tc>
          <w:tcPr>
            <w:tcW w:w="763" w:type="dxa"/>
            <w:tcBorders>
              <w:top w:val="single" w:sz="4" w:space="0" w:color="auto"/>
              <w:left w:val="single" w:sz="4" w:space="0" w:color="000000"/>
              <w:bottom w:val="single" w:sz="4" w:space="0" w:color="000000"/>
              <w:right w:val="single" w:sz="4" w:space="0" w:color="000000"/>
            </w:tcBorders>
          </w:tcPr>
          <w:p w14:paraId="74440001" w14:textId="77777777" w:rsidR="00750FE8" w:rsidRPr="00777CA8" w:rsidRDefault="00750FE8" w:rsidP="001066C5">
            <w:pPr>
              <w:pStyle w:val="TableParagraph"/>
              <w:kinsoku w:val="0"/>
              <w:overflowPunct w:val="0"/>
              <w:ind w:right="83"/>
              <w:rPr>
                <w:rFonts w:ascii="Times New Roman" w:hAnsi="Times New Roman" w:cs="Times New Roman"/>
              </w:rPr>
            </w:pPr>
            <w:r w:rsidRPr="00777CA8">
              <w:rPr>
                <w:b/>
                <w:bCs/>
              </w:rPr>
              <w:t>Not Meet</w:t>
            </w:r>
          </w:p>
        </w:tc>
        <w:tc>
          <w:tcPr>
            <w:tcW w:w="883" w:type="dxa"/>
            <w:tcBorders>
              <w:top w:val="single" w:sz="4" w:space="0" w:color="auto"/>
              <w:left w:val="single" w:sz="4" w:space="0" w:color="000000"/>
              <w:bottom w:val="single" w:sz="4" w:space="0" w:color="000000"/>
              <w:right w:val="single" w:sz="4" w:space="0" w:color="000000"/>
            </w:tcBorders>
          </w:tcPr>
          <w:p w14:paraId="6FC11CD3" w14:textId="77777777" w:rsidR="00750FE8" w:rsidRPr="00777CA8" w:rsidRDefault="00750FE8" w:rsidP="001066C5">
            <w:pPr>
              <w:pStyle w:val="TableParagraph"/>
              <w:kinsoku w:val="0"/>
              <w:overflowPunct w:val="0"/>
              <w:ind w:right="83"/>
              <w:rPr>
                <w:rFonts w:ascii="Times New Roman" w:hAnsi="Times New Roman" w:cs="Times New Roman"/>
              </w:rPr>
            </w:pPr>
            <w:r w:rsidRPr="00777CA8">
              <w:rPr>
                <w:b/>
                <w:bCs/>
              </w:rPr>
              <w:t>Not Rated</w:t>
            </w:r>
          </w:p>
        </w:tc>
      </w:tr>
      <w:tr w:rsidR="00750FE8" w:rsidRPr="00777CA8" w14:paraId="71E07051" w14:textId="77777777" w:rsidTr="001066C5">
        <w:trPr>
          <w:trHeight w:hRule="exact" w:val="4703"/>
        </w:trPr>
        <w:tc>
          <w:tcPr>
            <w:tcW w:w="900" w:type="dxa"/>
            <w:tcBorders>
              <w:top w:val="single" w:sz="4" w:space="0" w:color="000000"/>
              <w:left w:val="single" w:sz="4" w:space="0" w:color="000000"/>
              <w:bottom w:val="single" w:sz="4" w:space="0" w:color="000000"/>
              <w:right w:val="single" w:sz="4" w:space="0" w:color="000000"/>
            </w:tcBorders>
          </w:tcPr>
          <w:p w14:paraId="4964FBE1" w14:textId="77777777" w:rsidR="00750FE8" w:rsidRPr="00777CA8" w:rsidRDefault="00750FE8" w:rsidP="001066C5">
            <w:pPr>
              <w:pStyle w:val="TableParagraph"/>
              <w:kinsoku w:val="0"/>
              <w:overflowPunct w:val="0"/>
              <w:spacing w:line="274" w:lineRule="exact"/>
              <w:ind w:left="0" w:right="141"/>
              <w:jc w:val="right"/>
              <w:rPr>
                <w:rFonts w:ascii="Times New Roman" w:hAnsi="Times New Roman" w:cs="Times New Roman"/>
              </w:rPr>
            </w:pPr>
            <w:r w:rsidRPr="00777CA8">
              <w:rPr>
                <w:b/>
                <w:bCs/>
              </w:rPr>
              <w:t>VII-10</w:t>
            </w:r>
          </w:p>
        </w:tc>
        <w:tc>
          <w:tcPr>
            <w:tcW w:w="5109" w:type="dxa"/>
            <w:tcBorders>
              <w:top w:val="single" w:sz="4" w:space="0" w:color="000000"/>
              <w:left w:val="single" w:sz="4" w:space="0" w:color="000000"/>
              <w:bottom w:val="single" w:sz="4" w:space="0" w:color="000000"/>
              <w:right w:val="single" w:sz="4" w:space="0" w:color="000000"/>
            </w:tcBorders>
          </w:tcPr>
          <w:p w14:paraId="421FD3D6" w14:textId="77777777" w:rsidR="00750FE8" w:rsidRPr="00777CA8" w:rsidRDefault="00750FE8" w:rsidP="001066C5">
            <w:pPr>
              <w:pStyle w:val="TableParagraph"/>
              <w:kinsoku w:val="0"/>
              <w:overflowPunct w:val="0"/>
              <w:spacing w:before="10"/>
              <w:ind w:left="0"/>
              <w:rPr>
                <w:rFonts w:ascii="Times New Roman" w:hAnsi="Times New Roman" w:cs="Times New Roman"/>
                <w:sz w:val="23"/>
                <w:szCs w:val="23"/>
              </w:rPr>
            </w:pPr>
          </w:p>
          <w:p w14:paraId="5A0E7E33" w14:textId="6094EB6C" w:rsidR="00750FE8" w:rsidRPr="00777CA8" w:rsidRDefault="00750FE8" w:rsidP="001066C5">
            <w:pPr>
              <w:pStyle w:val="TableParagraph"/>
              <w:kinsoku w:val="0"/>
              <w:overflowPunct w:val="0"/>
              <w:ind w:right="333"/>
            </w:pPr>
            <w:r w:rsidRPr="00777CA8">
              <w:t xml:space="preserve">Unit meets all required Holm Center and </w:t>
            </w:r>
            <w:r w:rsidR="00515EAA">
              <w:t>HQ AF</w:t>
            </w:r>
            <w:r w:rsidRPr="00777CA8">
              <w:t>JR</w:t>
            </w:r>
            <w:r w:rsidR="00515EAA">
              <w:t>OTC</w:t>
            </w:r>
            <w:r w:rsidRPr="00777CA8">
              <w:t xml:space="preserve"> suspenses.</w:t>
            </w:r>
          </w:p>
          <w:p w14:paraId="790C52F9" w14:textId="77777777" w:rsidR="00750FE8" w:rsidRPr="00777CA8" w:rsidRDefault="00750FE8" w:rsidP="001066C5">
            <w:pPr>
              <w:pStyle w:val="TableParagraph"/>
              <w:kinsoku w:val="0"/>
              <w:overflowPunct w:val="0"/>
              <w:ind w:left="0"/>
              <w:rPr>
                <w:rFonts w:ascii="Times New Roman" w:hAnsi="Times New Roman" w:cs="Times New Roman"/>
              </w:rPr>
            </w:pPr>
          </w:p>
          <w:p w14:paraId="68D82299" w14:textId="77777777" w:rsidR="00750FE8" w:rsidRPr="00777CA8" w:rsidRDefault="00750FE8" w:rsidP="00750FE8">
            <w:pPr>
              <w:pStyle w:val="TableParagraph"/>
              <w:numPr>
                <w:ilvl w:val="0"/>
                <w:numId w:val="2"/>
              </w:numPr>
              <w:tabs>
                <w:tab w:val="left" w:pos="398"/>
              </w:tabs>
              <w:kinsoku w:val="0"/>
              <w:overflowPunct w:val="0"/>
              <w:ind w:right="593" w:firstLine="0"/>
            </w:pPr>
            <w:r w:rsidRPr="00777CA8">
              <w:t>Both Fall/Spring Enrollment verification/PSRs NLT 10 Oct and 10</w:t>
            </w:r>
            <w:r w:rsidRPr="00777CA8">
              <w:rPr>
                <w:spacing w:val="-13"/>
              </w:rPr>
              <w:t xml:space="preserve"> </w:t>
            </w:r>
            <w:r w:rsidRPr="00777CA8">
              <w:t>Feb respectively.</w:t>
            </w:r>
          </w:p>
          <w:p w14:paraId="46B4496F" w14:textId="77777777" w:rsidR="00750FE8" w:rsidRPr="00777CA8" w:rsidRDefault="00750FE8" w:rsidP="001066C5">
            <w:pPr>
              <w:pStyle w:val="TableParagraph"/>
              <w:kinsoku w:val="0"/>
              <w:overflowPunct w:val="0"/>
              <w:ind w:left="0"/>
              <w:rPr>
                <w:rFonts w:ascii="Times New Roman" w:hAnsi="Times New Roman" w:cs="Times New Roman"/>
              </w:rPr>
            </w:pPr>
          </w:p>
          <w:p w14:paraId="0D71F8DA" w14:textId="77777777" w:rsidR="00750FE8" w:rsidRPr="00777CA8" w:rsidRDefault="00750FE8" w:rsidP="00750FE8">
            <w:pPr>
              <w:pStyle w:val="TableParagraph"/>
              <w:numPr>
                <w:ilvl w:val="0"/>
                <w:numId w:val="2"/>
              </w:numPr>
              <w:tabs>
                <w:tab w:val="left" w:pos="398"/>
              </w:tabs>
              <w:kinsoku w:val="0"/>
              <w:overflowPunct w:val="0"/>
              <w:ind w:left="397" w:hanging="294"/>
            </w:pPr>
            <w:r w:rsidRPr="00777CA8">
              <w:t>Unit Goals Submitted NLT 10</w:t>
            </w:r>
            <w:r w:rsidRPr="00777CA8">
              <w:rPr>
                <w:spacing w:val="-9"/>
              </w:rPr>
              <w:t xml:space="preserve"> </w:t>
            </w:r>
            <w:r w:rsidRPr="00777CA8">
              <w:t>Oct.</w:t>
            </w:r>
          </w:p>
          <w:p w14:paraId="68646848" w14:textId="77777777" w:rsidR="00750FE8" w:rsidRPr="00777CA8" w:rsidRDefault="00750FE8" w:rsidP="001066C5">
            <w:pPr>
              <w:pStyle w:val="TableParagraph"/>
              <w:kinsoku w:val="0"/>
              <w:overflowPunct w:val="0"/>
              <w:ind w:left="0"/>
              <w:rPr>
                <w:rFonts w:ascii="Times New Roman" w:hAnsi="Times New Roman" w:cs="Times New Roman"/>
              </w:rPr>
            </w:pPr>
          </w:p>
          <w:p w14:paraId="6F018EFC" w14:textId="77777777" w:rsidR="00750FE8" w:rsidRPr="00777CA8" w:rsidRDefault="00750FE8" w:rsidP="00750FE8">
            <w:pPr>
              <w:pStyle w:val="TableParagraph"/>
              <w:numPr>
                <w:ilvl w:val="0"/>
                <w:numId w:val="2"/>
              </w:numPr>
              <w:tabs>
                <w:tab w:val="left" w:pos="410"/>
              </w:tabs>
              <w:kinsoku w:val="0"/>
              <w:overflowPunct w:val="0"/>
              <w:ind w:left="409" w:hanging="306"/>
            </w:pPr>
            <w:r w:rsidRPr="00777CA8">
              <w:t>Self-Assessment NLT 15</w:t>
            </w:r>
            <w:r w:rsidRPr="00777CA8">
              <w:rPr>
                <w:spacing w:val="-12"/>
              </w:rPr>
              <w:t xml:space="preserve"> </w:t>
            </w:r>
            <w:r w:rsidRPr="00777CA8">
              <w:t>Mar.</w:t>
            </w:r>
          </w:p>
          <w:p w14:paraId="52B8AEF4" w14:textId="77777777" w:rsidR="00B31853" w:rsidRPr="00B31853" w:rsidRDefault="00750FE8" w:rsidP="00750FE8">
            <w:pPr>
              <w:pStyle w:val="TableParagraph"/>
              <w:numPr>
                <w:ilvl w:val="0"/>
                <w:numId w:val="2"/>
              </w:numPr>
              <w:tabs>
                <w:tab w:val="left" w:pos="398"/>
              </w:tabs>
              <w:kinsoku w:val="0"/>
              <w:overflowPunct w:val="0"/>
              <w:spacing w:before="2" w:line="550" w:lineRule="atLeast"/>
              <w:ind w:right="1765" w:firstLine="0"/>
              <w:rPr>
                <w:rFonts w:ascii="Times New Roman" w:hAnsi="Times New Roman" w:cs="Times New Roman"/>
              </w:rPr>
            </w:pPr>
            <w:r w:rsidRPr="00777CA8">
              <w:t xml:space="preserve">Events NLT 10 Apr. </w:t>
            </w:r>
          </w:p>
          <w:p w14:paraId="70819220" w14:textId="77777777" w:rsidR="00B31853" w:rsidRDefault="00B31853" w:rsidP="00B31853">
            <w:pPr>
              <w:pStyle w:val="TableParagraph"/>
              <w:tabs>
                <w:tab w:val="left" w:pos="398"/>
              </w:tabs>
              <w:kinsoku w:val="0"/>
              <w:overflowPunct w:val="0"/>
              <w:spacing w:before="2" w:line="550" w:lineRule="atLeast"/>
              <w:ind w:right="1765"/>
            </w:pPr>
          </w:p>
          <w:p w14:paraId="29D74AEA" w14:textId="161628ED" w:rsidR="00750FE8" w:rsidRPr="00777CA8" w:rsidRDefault="00FC33F8" w:rsidP="00E53CE3">
            <w:pPr>
              <w:pStyle w:val="TableParagraph"/>
              <w:tabs>
                <w:tab w:val="left" w:pos="398"/>
              </w:tabs>
              <w:kinsoku w:val="0"/>
              <w:overflowPunct w:val="0"/>
              <w:spacing w:line="0" w:lineRule="atLeast"/>
              <w:ind w:left="0"/>
              <w:rPr>
                <w:rFonts w:ascii="Times New Roman" w:hAnsi="Times New Roman" w:cs="Times New Roman"/>
              </w:rPr>
            </w:pPr>
            <w:r>
              <w:t xml:space="preserve"> </w:t>
            </w:r>
            <w:r w:rsidR="00750FE8" w:rsidRPr="00FC33F8">
              <w:rPr>
                <w:highlight w:val="yellow"/>
              </w:rPr>
              <w:t>(AFJROTCI 36-2010 para</w:t>
            </w:r>
            <w:r w:rsidR="00E53CE3" w:rsidRPr="00FC33F8">
              <w:rPr>
                <w:spacing w:val="-8"/>
                <w:highlight w:val="yellow"/>
              </w:rPr>
              <w:t xml:space="preserve"> </w:t>
            </w:r>
            <w:r w:rsidR="00750FE8" w:rsidRPr="00FC33F8">
              <w:rPr>
                <w:highlight w:val="yellow"/>
              </w:rPr>
              <w:t>7.</w:t>
            </w:r>
            <w:r w:rsidR="00B31853" w:rsidRPr="00FC33F8">
              <w:rPr>
                <w:highlight w:val="yellow"/>
              </w:rPr>
              <w:t>11</w:t>
            </w:r>
            <w:r w:rsidR="00750FE8" w:rsidRPr="00FC33F8">
              <w:rPr>
                <w:highlight w:val="yellow"/>
              </w:rPr>
              <w:t>)</w:t>
            </w:r>
          </w:p>
        </w:tc>
        <w:tc>
          <w:tcPr>
            <w:tcW w:w="643" w:type="dxa"/>
            <w:tcBorders>
              <w:top w:val="single" w:sz="4" w:space="0" w:color="000000"/>
              <w:left w:val="single" w:sz="4" w:space="0" w:color="000000"/>
              <w:bottom w:val="single" w:sz="4" w:space="0" w:color="000000"/>
              <w:right w:val="single" w:sz="4" w:space="0" w:color="000000"/>
            </w:tcBorders>
            <w:shd w:val="clear" w:color="auto" w:fill="767070"/>
          </w:tcPr>
          <w:p w14:paraId="4361C61A"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18F9BE25" w14:textId="77777777" w:rsidR="00750FE8" w:rsidRPr="00777CA8" w:rsidRDefault="00750FE8" w:rsidP="001066C5">
            <w:pPr>
              <w:rPr>
                <w:rFonts w:ascii="Times New Roman"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40005E18"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69269196" w14:textId="77777777" w:rsidR="00750FE8" w:rsidRPr="00777CA8" w:rsidRDefault="00750FE8" w:rsidP="001066C5">
            <w:pPr>
              <w:rPr>
                <w:rFonts w:ascii="Times New Roman" w:hAnsi="Times New Roman" w:cs="Times New Roman"/>
              </w:rPr>
            </w:pPr>
          </w:p>
        </w:tc>
        <w:tc>
          <w:tcPr>
            <w:tcW w:w="883" w:type="dxa"/>
            <w:tcBorders>
              <w:top w:val="single" w:sz="4" w:space="0" w:color="000000"/>
              <w:left w:val="single" w:sz="4" w:space="0" w:color="000000"/>
              <w:bottom w:val="single" w:sz="4" w:space="0" w:color="000000"/>
              <w:right w:val="single" w:sz="4" w:space="0" w:color="000000"/>
            </w:tcBorders>
          </w:tcPr>
          <w:p w14:paraId="07AC23A7" w14:textId="77777777" w:rsidR="00750FE8" w:rsidRPr="00777CA8" w:rsidRDefault="00750FE8" w:rsidP="001066C5">
            <w:pPr>
              <w:rPr>
                <w:rFonts w:ascii="Times New Roman" w:hAnsi="Times New Roman" w:cs="Times New Roman"/>
              </w:rPr>
            </w:pPr>
          </w:p>
        </w:tc>
      </w:tr>
      <w:tr w:rsidR="00750FE8" w:rsidRPr="00777CA8" w14:paraId="02A4FF54" w14:textId="77777777" w:rsidTr="008D7F7D">
        <w:trPr>
          <w:trHeight w:hRule="exact" w:val="4465"/>
        </w:trPr>
        <w:tc>
          <w:tcPr>
            <w:tcW w:w="900" w:type="dxa"/>
            <w:tcBorders>
              <w:top w:val="single" w:sz="4" w:space="0" w:color="000000"/>
              <w:left w:val="single" w:sz="4" w:space="0" w:color="000000"/>
              <w:bottom w:val="single" w:sz="4" w:space="0" w:color="000000"/>
              <w:right w:val="single" w:sz="4" w:space="0" w:color="000000"/>
            </w:tcBorders>
          </w:tcPr>
          <w:p w14:paraId="4A41CB89" w14:textId="77777777" w:rsidR="00750FE8" w:rsidRPr="00777CA8" w:rsidRDefault="00750FE8" w:rsidP="001066C5">
            <w:pPr>
              <w:pStyle w:val="TableParagraph"/>
              <w:kinsoku w:val="0"/>
              <w:overflowPunct w:val="0"/>
              <w:spacing w:line="274" w:lineRule="exact"/>
              <w:ind w:left="0" w:right="141"/>
              <w:jc w:val="right"/>
              <w:rPr>
                <w:rFonts w:ascii="Times New Roman" w:hAnsi="Times New Roman" w:cs="Times New Roman"/>
              </w:rPr>
            </w:pPr>
            <w:r w:rsidRPr="00777CA8">
              <w:rPr>
                <w:b/>
                <w:bCs/>
              </w:rPr>
              <w:t>VII-11</w:t>
            </w:r>
          </w:p>
        </w:tc>
        <w:tc>
          <w:tcPr>
            <w:tcW w:w="5109" w:type="dxa"/>
            <w:tcBorders>
              <w:top w:val="single" w:sz="4" w:space="0" w:color="000000"/>
              <w:left w:val="single" w:sz="4" w:space="0" w:color="000000"/>
              <w:bottom w:val="single" w:sz="4" w:space="0" w:color="000000"/>
              <w:right w:val="single" w:sz="4" w:space="0" w:color="000000"/>
            </w:tcBorders>
          </w:tcPr>
          <w:p w14:paraId="592A2733" w14:textId="6F0A26F8" w:rsidR="00750FE8" w:rsidRPr="00777CA8" w:rsidRDefault="00750FE8" w:rsidP="001066C5">
            <w:pPr>
              <w:pStyle w:val="TableParagraph"/>
              <w:kinsoku w:val="0"/>
              <w:overflowPunct w:val="0"/>
              <w:ind w:right="654"/>
            </w:pPr>
            <w:r w:rsidRPr="00777CA8">
              <w:t xml:space="preserve">Instructors are teaching from current curriculum material as derived from the current AFJROTC Curriculum </w:t>
            </w:r>
            <w:r w:rsidR="0072712C">
              <w:t>Guide.</w:t>
            </w:r>
          </w:p>
          <w:p w14:paraId="412EC6F7" w14:textId="77777777" w:rsidR="00750FE8" w:rsidRPr="00777CA8" w:rsidRDefault="00750FE8" w:rsidP="001066C5">
            <w:pPr>
              <w:pStyle w:val="TableParagraph"/>
              <w:kinsoku w:val="0"/>
              <w:overflowPunct w:val="0"/>
              <w:spacing w:before="1"/>
              <w:ind w:left="0"/>
              <w:rPr>
                <w:rFonts w:ascii="Times New Roman" w:hAnsi="Times New Roman" w:cs="Times New Roman"/>
              </w:rPr>
            </w:pPr>
          </w:p>
          <w:p w14:paraId="3A93B9BD" w14:textId="77777777" w:rsidR="00750FE8" w:rsidRPr="00777CA8" w:rsidRDefault="00750FE8" w:rsidP="001066C5">
            <w:pPr>
              <w:pStyle w:val="TableParagraph"/>
              <w:kinsoku w:val="0"/>
              <w:overflowPunct w:val="0"/>
              <w:spacing w:before="1"/>
              <w:ind w:right="586"/>
            </w:pPr>
            <w:r w:rsidRPr="00777CA8">
              <w:t>Unit provides Cadet Course Syllabus that identifies units/chapters being taught.</w:t>
            </w:r>
          </w:p>
          <w:p w14:paraId="5049507D" w14:textId="77777777" w:rsidR="00750FE8" w:rsidRPr="00777CA8" w:rsidRDefault="00750FE8" w:rsidP="001066C5">
            <w:pPr>
              <w:pStyle w:val="TableParagraph"/>
              <w:kinsoku w:val="0"/>
              <w:overflowPunct w:val="0"/>
              <w:ind w:left="0"/>
              <w:rPr>
                <w:rFonts w:ascii="Times New Roman" w:hAnsi="Times New Roman" w:cs="Times New Roman"/>
              </w:rPr>
            </w:pPr>
          </w:p>
          <w:p w14:paraId="27A1BA88" w14:textId="2F61AAFE" w:rsidR="00750FE8" w:rsidRPr="00777CA8" w:rsidRDefault="00750FE8" w:rsidP="001066C5">
            <w:pPr>
              <w:pStyle w:val="TableParagraph"/>
              <w:kinsoku w:val="0"/>
              <w:overflowPunct w:val="0"/>
              <w:ind w:right="373"/>
            </w:pPr>
            <w:r w:rsidRPr="00777CA8">
              <w:t>The AFJROTC curriculum is executed IAW Holm Center guidance; any deviations from prescribed curriculum are approved via waiver granted by Holm</w:t>
            </w:r>
            <w:r w:rsidR="009C59C8">
              <w:t xml:space="preserve"> </w:t>
            </w:r>
            <w:r w:rsidRPr="00777CA8">
              <w:t>Center/DE and documented in WINGS.</w:t>
            </w:r>
          </w:p>
          <w:p w14:paraId="027DB533" w14:textId="77777777" w:rsidR="00750FE8" w:rsidRPr="00777CA8" w:rsidRDefault="00750FE8" w:rsidP="001066C5">
            <w:pPr>
              <w:pStyle w:val="TableParagraph"/>
              <w:kinsoku w:val="0"/>
              <w:overflowPunct w:val="0"/>
              <w:ind w:left="0"/>
              <w:rPr>
                <w:rFonts w:ascii="Times New Roman" w:hAnsi="Times New Roman" w:cs="Times New Roman"/>
                <w:sz w:val="26"/>
                <w:szCs w:val="26"/>
              </w:rPr>
            </w:pPr>
          </w:p>
          <w:p w14:paraId="2B9D0513" w14:textId="77777777" w:rsidR="00750FE8" w:rsidRPr="00777CA8" w:rsidRDefault="00750FE8" w:rsidP="001066C5">
            <w:pPr>
              <w:pStyle w:val="TableParagraph"/>
              <w:kinsoku w:val="0"/>
              <w:overflowPunct w:val="0"/>
              <w:spacing w:before="11"/>
              <w:ind w:left="0"/>
              <w:rPr>
                <w:rFonts w:ascii="Times New Roman" w:hAnsi="Times New Roman" w:cs="Times New Roman"/>
                <w:sz w:val="21"/>
                <w:szCs w:val="21"/>
              </w:rPr>
            </w:pPr>
          </w:p>
          <w:p w14:paraId="41D86F70" w14:textId="156A8B06" w:rsidR="00750FE8" w:rsidRPr="00FC33F8" w:rsidRDefault="00750FE8" w:rsidP="001066C5">
            <w:pPr>
              <w:pStyle w:val="TableParagraph"/>
              <w:kinsoku w:val="0"/>
              <w:overflowPunct w:val="0"/>
              <w:rPr>
                <w:highlight w:val="yellow"/>
              </w:rPr>
            </w:pPr>
            <w:r w:rsidRPr="00FC33F8">
              <w:rPr>
                <w:highlight w:val="yellow"/>
              </w:rPr>
              <w:t>(AFJROTCI 36-2010 para 5</w:t>
            </w:r>
            <w:r w:rsidR="00624844" w:rsidRPr="00FC33F8">
              <w:rPr>
                <w:highlight w:val="yellow"/>
              </w:rPr>
              <w:t>.4</w:t>
            </w:r>
            <w:r w:rsidR="00264FEA" w:rsidRPr="00FC33F8">
              <w:rPr>
                <w:highlight w:val="yellow"/>
              </w:rPr>
              <w:t>; 5.6</w:t>
            </w:r>
            <w:r w:rsidRPr="00FC33F8">
              <w:rPr>
                <w:highlight w:val="yellow"/>
              </w:rPr>
              <w:t>;</w:t>
            </w:r>
          </w:p>
          <w:p w14:paraId="2737FBBF" w14:textId="77777777" w:rsidR="00750FE8" w:rsidRPr="00777CA8" w:rsidRDefault="00750FE8" w:rsidP="001066C5">
            <w:pPr>
              <w:pStyle w:val="TableParagraph"/>
              <w:kinsoku w:val="0"/>
              <w:overflowPunct w:val="0"/>
              <w:rPr>
                <w:rFonts w:ascii="Times New Roman" w:hAnsi="Times New Roman" w:cs="Times New Roman"/>
              </w:rPr>
            </w:pPr>
            <w:r w:rsidRPr="00FC33F8">
              <w:rPr>
                <w:highlight w:val="yellow"/>
              </w:rPr>
              <w:t>Curriculum Guide)</w:t>
            </w:r>
          </w:p>
        </w:tc>
        <w:tc>
          <w:tcPr>
            <w:tcW w:w="643" w:type="dxa"/>
            <w:tcBorders>
              <w:top w:val="single" w:sz="4" w:space="0" w:color="000000"/>
              <w:left w:val="single" w:sz="4" w:space="0" w:color="000000"/>
              <w:bottom w:val="single" w:sz="4" w:space="0" w:color="000000"/>
              <w:right w:val="single" w:sz="4" w:space="0" w:color="000000"/>
            </w:tcBorders>
          </w:tcPr>
          <w:p w14:paraId="29C1A2FC"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049653CD" w14:textId="77777777" w:rsidR="00750FE8" w:rsidRPr="00777CA8" w:rsidRDefault="00750FE8" w:rsidP="001066C5">
            <w:pPr>
              <w:rPr>
                <w:rFonts w:ascii="Times New Roman"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16198012"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6B52E689" w14:textId="77777777" w:rsidR="00750FE8" w:rsidRPr="00777CA8" w:rsidRDefault="00750FE8" w:rsidP="001066C5">
            <w:pPr>
              <w:rPr>
                <w:rFonts w:ascii="Times New Roman" w:hAnsi="Times New Roman" w:cs="Times New Roman"/>
              </w:rPr>
            </w:pPr>
          </w:p>
        </w:tc>
        <w:tc>
          <w:tcPr>
            <w:tcW w:w="883" w:type="dxa"/>
            <w:tcBorders>
              <w:top w:val="single" w:sz="4" w:space="0" w:color="000000"/>
              <w:left w:val="single" w:sz="4" w:space="0" w:color="000000"/>
              <w:bottom w:val="single" w:sz="4" w:space="0" w:color="000000"/>
              <w:right w:val="single" w:sz="4" w:space="0" w:color="000000"/>
            </w:tcBorders>
          </w:tcPr>
          <w:p w14:paraId="66631838" w14:textId="77777777" w:rsidR="00750FE8" w:rsidRPr="00777CA8" w:rsidRDefault="00750FE8" w:rsidP="001066C5">
            <w:pPr>
              <w:rPr>
                <w:rFonts w:ascii="Times New Roman" w:hAnsi="Times New Roman" w:cs="Times New Roman"/>
              </w:rPr>
            </w:pPr>
          </w:p>
        </w:tc>
      </w:tr>
      <w:tr w:rsidR="00750FE8" w:rsidRPr="00777CA8" w14:paraId="5E714D1B" w14:textId="77777777" w:rsidTr="008D7F7D">
        <w:trPr>
          <w:trHeight w:hRule="exact" w:val="3601"/>
        </w:trPr>
        <w:tc>
          <w:tcPr>
            <w:tcW w:w="900" w:type="dxa"/>
            <w:tcBorders>
              <w:top w:val="single" w:sz="4" w:space="0" w:color="000000"/>
              <w:left w:val="single" w:sz="4" w:space="0" w:color="000000"/>
              <w:bottom w:val="single" w:sz="4" w:space="0" w:color="000000"/>
              <w:right w:val="single" w:sz="4" w:space="0" w:color="000000"/>
            </w:tcBorders>
          </w:tcPr>
          <w:p w14:paraId="0EE3EAF9" w14:textId="77777777" w:rsidR="00750FE8" w:rsidRPr="00777CA8" w:rsidRDefault="00750FE8" w:rsidP="001066C5">
            <w:pPr>
              <w:pStyle w:val="TableParagraph"/>
              <w:kinsoku w:val="0"/>
              <w:overflowPunct w:val="0"/>
              <w:spacing w:line="274" w:lineRule="exact"/>
              <w:ind w:left="0" w:right="141"/>
              <w:jc w:val="right"/>
              <w:rPr>
                <w:rFonts w:ascii="Times New Roman" w:hAnsi="Times New Roman" w:cs="Times New Roman"/>
              </w:rPr>
            </w:pPr>
            <w:r w:rsidRPr="00777CA8">
              <w:rPr>
                <w:b/>
                <w:bCs/>
              </w:rPr>
              <w:t>VII-12</w:t>
            </w:r>
          </w:p>
        </w:tc>
        <w:tc>
          <w:tcPr>
            <w:tcW w:w="5109" w:type="dxa"/>
            <w:tcBorders>
              <w:top w:val="single" w:sz="4" w:space="0" w:color="000000"/>
              <w:left w:val="single" w:sz="4" w:space="0" w:color="000000"/>
              <w:bottom w:val="single" w:sz="4" w:space="0" w:color="000000"/>
              <w:right w:val="single" w:sz="4" w:space="0" w:color="000000"/>
            </w:tcBorders>
          </w:tcPr>
          <w:p w14:paraId="58BA0170" w14:textId="77777777" w:rsidR="00750FE8" w:rsidRPr="00777CA8" w:rsidRDefault="00750FE8" w:rsidP="001066C5">
            <w:pPr>
              <w:pStyle w:val="TableParagraph"/>
              <w:kinsoku w:val="0"/>
              <w:overflowPunct w:val="0"/>
              <w:ind w:right="132"/>
            </w:pPr>
            <w:r w:rsidRPr="00777CA8">
              <w:t>Each unit must develop and have on file a current and complete seven-year curriculum plan that visually depicts and describes the past, present and future courses to be taught.</w:t>
            </w:r>
          </w:p>
          <w:p w14:paraId="72D61241" w14:textId="77777777" w:rsidR="00750FE8" w:rsidRPr="00777CA8" w:rsidRDefault="00750FE8" w:rsidP="001066C5">
            <w:pPr>
              <w:pStyle w:val="TableParagraph"/>
              <w:kinsoku w:val="0"/>
              <w:overflowPunct w:val="0"/>
              <w:spacing w:before="2"/>
              <w:ind w:left="0"/>
              <w:rPr>
                <w:rFonts w:ascii="Times New Roman" w:hAnsi="Times New Roman" w:cs="Times New Roman"/>
              </w:rPr>
            </w:pPr>
          </w:p>
          <w:p w14:paraId="19874F63" w14:textId="77777777" w:rsidR="00750FE8" w:rsidRPr="00777CA8" w:rsidRDefault="00750FE8" w:rsidP="00750FE8">
            <w:pPr>
              <w:pStyle w:val="TableParagraph"/>
              <w:numPr>
                <w:ilvl w:val="0"/>
                <w:numId w:val="1"/>
              </w:numPr>
              <w:tabs>
                <w:tab w:val="left" w:pos="398"/>
              </w:tabs>
              <w:kinsoku w:val="0"/>
              <w:overflowPunct w:val="0"/>
              <w:ind w:right="486" w:firstLine="0"/>
            </w:pPr>
            <w:r w:rsidRPr="00777CA8">
              <w:t>Plan will reveal how the unit ensures a student does not repeat the same course content over the period of their</w:t>
            </w:r>
            <w:r w:rsidRPr="00777CA8">
              <w:rPr>
                <w:spacing w:val="-20"/>
              </w:rPr>
              <w:t xml:space="preserve"> </w:t>
            </w:r>
            <w:r w:rsidRPr="00777CA8">
              <w:t>enrollment.</w:t>
            </w:r>
          </w:p>
          <w:p w14:paraId="76FD4188" w14:textId="77777777" w:rsidR="00750FE8" w:rsidRPr="00777CA8" w:rsidRDefault="00750FE8" w:rsidP="001066C5">
            <w:pPr>
              <w:pStyle w:val="TableParagraph"/>
              <w:kinsoku w:val="0"/>
              <w:overflowPunct w:val="0"/>
              <w:spacing w:before="11"/>
              <w:ind w:left="0"/>
              <w:rPr>
                <w:rFonts w:ascii="Times New Roman" w:hAnsi="Times New Roman" w:cs="Times New Roman"/>
                <w:sz w:val="23"/>
                <w:szCs w:val="23"/>
              </w:rPr>
            </w:pPr>
          </w:p>
          <w:p w14:paraId="6CC803ED" w14:textId="77777777" w:rsidR="00750FE8" w:rsidRPr="00777CA8" w:rsidRDefault="00750FE8" w:rsidP="00750FE8">
            <w:pPr>
              <w:pStyle w:val="TableParagraph"/>
              <w:numPr>
                <w:ilvl w:val="0"/>
                <w:numId w:val="1"/>
              </w:numPr>
              <w:tabs>
                <w:tab w:val="left" w:pos="398"/>
              </w:tabs>
              <w:kinsoku w:val="0"/>
              <w:overflowPunct w:val="0"/>
              <w:ind w:right="778" w:firstLine="0"/>
            </w:pPr>
            <w:r w:rsidRPr="00777CA8">
              <w:t>Plan will include units/chapters</w:t>
            </w:r>
            <w:r w:rsidRPr="00777CA8">
              <w:rPr>
                <w:spacing w:val="-11"/>
              </w:rPr>
              <w:t xml:space="preserve"> </w:t>
            </w:r>
            <w:r w:rsidRPr="00777CA8">
              <w:t>being taught.</w:t>
            </w:r>
          </w:p>
          <w:p w14:paraId="504B8F50" w14:textId="1D693E87" w:rsidR="00750FE8" w:rsidRPr="00777CA8" w:rsidRDefault="00750FE8" w:rsidP="001066C5">
            <w:pPr>
              <w:pStyle w:val="TableParagraph"/>
              <w:kinsoku w:val="0"/>
              <w:overflowPunct w:val="0"/>
              <w:rPr>
                <w:rFonts w:ascii="Times New Roman" w:hAnsi="Times New Roman" w:cs="Times New Roman"/>
              </w:rPr>
            </w:pPr>
            <w:r w:rsidRPr="005E7200">
              <w:rPr>
                <w:highlight w:val="yellow"/>
              </w:rPr>
              <w:t>(AFJROTCI 36-2010 para 5.</w:t>
            </w:r>
            <w:r w:rsidR="008E6078" w:rsidRPr="005E7200">
              <w:rPr>
                <w:highlight w:val="yellow"/>
              </w:rPr>
              <w:t>5.1</w:t>
            </w:r>
            <w:r w:rsidR="008D7F7D" w:rsidRPr="005E7200">
              <w:rPr>
                <w:highlight w:val="yellow"/>
              </w:rPr>
              <w:t>; Curriculum Guide</w:t>
            </w:r>
            <w:r w:rsidRPr="005E7200">
              <w:rPr>
                <w:highlight w:val="yellow"/>
              </w:rPr>
              <w:t>)</w:t>
            </w:r>
          </w:p>
        </w:tc>
        <w:tc>
          <w:tcPr>
            <w:tcW w:w="643" w:type="dxa"/>
            <w:tcBorders>
              <w:top w:val="single" w:sz="4" w:space="0" w:color="000000"/>
              <w:left w:val="single" w:sz="4" w:space="0" w:color="000000"/>
              <w:bottom w:val="single" w:sz="4" w:space="0" w:color="000000"/>
              <w:right w:val="single" w:sz="4" w:space="0" w:color="000000"/>
            </w:tcBorders>
            <w:shd w:val="clear" w:color="auto" w:fill="767070"/>
          </w:tcPr>
          <w:p w14:paraId="7DC5BF68"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264D06B3" w14:textId="77777777" w:rsidR="00750FE8" w:rsidRPr="00777CA8" w:rsidRDefault="00750FE8" w:rsidP="001066C5">
            <w:pPr>
              <w:rPr>
                <w:rFonts w:ascii="Times New Roman"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7406B5B3"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40758877" w14:textId="77777777" w:rsidR="00750FE8" w:rsidRPr="00777CA8" w:rsidRDefault="00750FE8" w:rsidP="001066C5">
            <w:pPr>
              <w:rPr>
                <w:rFonts w:ascii="Times New Roman" w:hAnsi="Times New Roman" w:cs="Times New Roman"/>
              </w:rPr>
            </w:pPr>
          </w:p>
        </w:tc>
        <w:tc>
          <w:tcPr>
            <w:tcW w:w="883" w:type="dxa"/>
            <w:tcBorders>
              <w:top w:val="single" w:sz="4" w:space="0" w:color="000000"/>
              <w:left w:val="single" w:sz="4" w:space="0" w:color="000000"/>
              <w:bottom w:val="single" w:sz="4" w:space="0" w:color="000000"/>
              <w:right w:val="single" w:sz="4" w:space="0" w:color="000000"/>
            </w:tcBorders>
          </w:tcPr>
          <w:p w14:paraId="7801218E" w14:textId="77777777" w:rsidR="00750FE8" w:rsidRPr="00777CA8" w:rsidRDefault="00750FE8" w:rsidP="001066C5">
            <w:pPr>
              <w:rPr>
                <w:rFonts w:ascii="Times New Roman" w:hAnsi="Times New Roman" w:cs="Times New Roman"/>
              </w:rPr>
            </w:pPr>
          </w:p>
        </w:tc>
      </w:tr>
    </w:tbl>
    <w:p w14:paraId="3BA7DCDA" w14:textId="77777777" w:rsidR="00750FE8" w:rsidRDefault="00750FE8" w:rsidP="00750FE8">
      <w:pPr>
        <w:rPr>
          <w:rFonts w:ascii="Times New Roman" w:hAnsi="Times New Roman" w:cs="Times New Roman"/>
        </w:rPr>
        <w:sectPr w:rsidR="00750FE8">
          <w:pgSz w:w="12240" w:h="15840"/>
          <w:pgMar w:top="720" w:right="960" w:bottom="1520" w:left="1260" w:header="0" w:footer="1327" w:gutter="0"/>
          <w:cols w:space="720"/>
          <w:noEndnote/>
        </w:sectPr>
      </w:pPr>
    </w:p>
    <w:tbl>
      <w:tblPr>
        <w:tblW w:w="0" w:type="auto"/>
        <w:tblInd w:w="113" w:type="dxa"/>
        <w:tblLayout w:type="fixed"/>
        <w:tblCellMar>
          <w:left w:w="0" w:type="dxa"/>
          <w:right w:w="0" w:type="dxa"/>
        </w:tblCellMar>
        <w:tblLook w:val="0000" w:firstRow="0" w:lastRow="0" w:firstColumn="0" w:lastColumn="0" w:noHBand="0" w:noVBand="0"/>
      </w:tblPr>
      <w:tblGrid>
        <w:gridCol w:w="900"/>
        <w:gridCol w:w="5109"/>
        <w:gridCol w:w="643"/>
        <w:gridCol w:w="763"/>
        <w:gridCol w:w="723"/>
        <w:gridCol w:w="763"/>
        <w:gridCol w:w="883"/>
      </w:tblGrid>
      <w:tr w:rsidR="00750FE8" w:rsidRPr="00777CA8" w14:paraId="6BF8349C" w14:textId="77777777" w:rsidTr="001066C5">
        <w:trPr>
          <w:trHeight w:hRule="exact" w:val="562"/>
        </w:trPr>
        <w:tc>
          <w:tcPr>
            <w:tcW w:w="6009" w:type="dxa"/>
            <w:gridSpan w:val="2"/>
            <w:tcBorders>
              <w:top w:val="single" w:sz="4" w:space="0" w:color="000000"/>
              <w:left w:val="single" w:sz="4" w:space="0" w:color="000000"/>
              <w:bottom w:val="single" w:sz="4" w:space="0" w:color="000000"/>
              <w:right w:val="single" w:sz="4" w:space="0" w:color="000000"/>
            </w:tcBorders>
          </w:tcPr>
          <w:p w14:paraId="31D05B15"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lastRenderedPageBreak/>
              <w:t>Assessment Items</w:t>
            </w:r>
          </w:p>
        </w:tc>
        <w:tc>
          <w:tcPr>
            <w:tcW w:w="643" w:type="dxa"/>
            <w:tcBorders>
              <w:top w:val="single" w:sz="4" w:space="0" w:color="000000"/>
              <w:left w:val="single" w:sz="4" w:space="0" w:color="000000"/>
              <w:bottom w:val="single" w:sz="4" w:space="0" w:color="000000"/>
              <w:right w:val="single" w:sz="4" w:space="0" w:color="000000"/>
            </w:tcBorders>
          </w:tcPr>
          <w:p w14:paraId="2142FDD6"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Exc</w:t>
            </w:r>
          </w:p>
        </w:tc>
        <w:tc>
          <w:tcPr>
            <w:tcW w:w="763" w:type="dxa"/>
            <w:tcBorders>
              <w:top w:val="single" w:sz="4" w:space="0" w:color="000000"/>
              <w:left w:val="single" w:sz="4" w:space="0" w:color="000000"/>
              <w:bottom w:val="single" w:sz="4" w:space="0" w:color="000000"/>
              <w:right w:val="single" w:sz="4" w:space="0" w:color="000000"/>
            </w:tcBorders>
          </w:tcPr>
          <w:p w14:paraId="2210BFFA"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Meet</w:t>
            </w:r>
          </w:p>
        </w:tc>
        <w:tc>
          <w:tcPr>
            <w:tcW w:w="723" w:type="dxa"/>
            <w:tcBorders>
              <w:top w:val="single" w:sz="4" w:space="0" w:color="000000"/>
              <w:left w:val="single" w:sz="4" w:space="0" w:color="000000"/>
              <w:bottom w:val="single" w:sz="4" w:space="0" w:color="000000"/>
              <w:right w:val="single" w:sz="4" w:space="0" w:color="000000"/>
            </w:tcBorders>
          </w:tcPr>
          <w:p w14:paraId="77A1AD5D" w14:textId="77777777" w:rsidR="00750FE8" w:rsidRPr="00777CA8" w:rsidRDefault="00750FE8" w:rsidP="001066C5">
            <w:pPr>
              <w:pStyle w:val="TableParagraph"/>
              <w:kinsoku w:val="0"/>
              <w:overflowPunct w:val="0"/>
              <w:ind w:right="83"/>
              <w:rPr>
                <w:rFonts w:ascii="Times New Roman" w:hAnsi="Times New Roman" w:cs="Times New Roman"/>
              </w:rPr>
            </w:pPr>
            <w:r w:rsidRPr="00777CA8">
              <w:rPr>
                <w:b/>
                <w:bCs/>
              </w:rPr>
              <w:t>W/ Disc</w:t>
            </w:r>
          </w:p>
        </w:tc>
        <w:tc>
          <w:tcPr>
            <w:tcW w:w="763" w:type="dxa"/>
            <w:tcBorders>
              <w:top w:val="single" w:sz="4" w:space="0" w:color="000000"/>
              <w:left w:val="single" w:sz="4" w:space="0" w:color="000000"/>
              <w:bottom w:val="single" w:sz="4" w:space="0" w:color="000000"/>
              <w:right w:val="single" w:sz="4" w:space="0" w:color="000000"/>
            </w:tcBorders>
          </w:tcPr>
          <w:p w14:paraId="1084B6EF" w14:textId="77777777" w:rsidR="00750FE8" w:rsidRPr="00777CA8" w:rsidRDefault="00750FE8" w:rsidP="001066C5">
            <w:pPr>
              <w:pStyle w:val="TableParagraph"/>
              <w:kinsoku w:val="0"/>
              <w:overflowPunct w:val="0"/>
              <w:ind w:right="83"/>
              <w:rPr>
                <w:rFonts w:ascii="Times New Roman" w:hAnsi="Times New Roman" w:cs="Times New Roman"/>
              </w:rPr>
            </w:pPr>
            <w:r w:rsidRPr="00777CA8">
              <w:rPr>
                <w:b/>
                <w:bCs/>
              </w:rPr>
              <w:t>Not Meet</w:t>
            </w:r>
          </w:p>
        </w:tc>
        <w:tc>
          <w:tcPr>
            <w:tcW w:w="883" w:type="dxa"/>
            <w:tcBorders>
              <w:top w:val="single" w:sz="4" w:space="0" w:color="000000"/>
              <w:left w:val="single" w:sz="4" w:space="0" w:color="000000"/>
              <w:bottom w:val="single" w:sz="4" w:space="0" w:color="000000"/>
              <w:right w:val="single" w:sz="4" w:space="0" w:color="000000"/>
            </w:tcBorders>
          </w:tcPr>
          <w:p w14:paraId="4E6AA2E6" w14:textId="77777777" w:rsidR="00750FE8" w:rsidRPr="00777CA8" w:rsidRDefault="00750FE8" w:rsidP="001066C5">
            <w:pPr>
              <w:pStyle w:val="TableParagraph"/>
              <w:kinsoku w:val="0"/>
              <w:overflowPunct w:val="0"/>
              <w:ind w:right="83"/>
              <w:rPr>
                <w:rFonts w:ascii="Times New Roman" w:hAnsi="Times New Roman" w:cs="Times New Roman"/>
              </w:rPr>
            </w:pPr>
            <w:r w:rsidRPr="00777CA8">
              <w:rPr>
                <w:b/>
                <w:bCs/>
              </w:rPr>
              <w:t>Not Rated</w:t>
            </w:r>
          </w:p>
        </w:tc>
      </w:tr>
      <w:tr w:rsidR="00750FE8" w:rsidRPr="00777CA8" w14:paraId="4C46E606" w14:textId="77777777" w:rsidTr="00EB2124">
        <w:trPr>
          <w:trHeight w:hRule="exact" w:val="1390"/>
        </w:trPr>
        <w:tc>
          <w:tcPr>
            <w:tcW w:w="900" w:type="dxa"/>
            <w:tcBorders>
              <w:top w:val="single" w:sz="4" w:space="0" w:color="000000"/>
              <w:left w:val="single" w:sz="4" w:space="0" w:color="000000"/>
              <w:bottom w:val="single" w:sz="4" w:space="0" w:color="000000"/>
              <w:right w:val="single" w:sz="4" w:space="0" w:color="000000"/>
            </w:tcBorders>
          </w:tcPr>
          <w:p w14:paraId="2C072375" w14:textId="77777777" w:rsidR="00750FE8" w:rsidRPr="00990255" w:rsidRDefault="00750FE8" w:rsidP="001066C5">
            <w:pPr>
              <w:pStyle w:val="TableParagraph"/>
              <w:kinsoku w:val="0"/>
              <w:overflowPunct w:val="0"/>
              <w:spacing w:line="274" w:lineRule="exact"/>
              <w:ind w:left="0" w:right="141"/>
              <w:jc w:val="right"/>
              <w:rPr>
                <w:rFonts w:ascii="Times New Roman" w:hAnsi="Times New Roman" w:cs="Times New Roman"/>
                <w:color w:val="FF0000"/>
              </w:rPr>
            </w:pPr>
            <w:r w:rsidRPr="00204E18">
              <w:rPr>
                <w:b/>
                <w:bCs/>
              </w:rPr>
              <w:t>VII-13</w:t>
            </w:r>
          </w:p>
        </w:tc>
        <w:tc>
          <w:tcPr>
            <w:tcW w:w="5109" w:type="dxa"/>
            <w:tcBorders>
              <w:top w:val="single" w:sz="4" w:space="0" w:color="000000"/>
              <w:left w:val="single" w:sz="4" w:space="0" w:color="000000"/>
              <w:bottom w:val="single" w:sz="4" w:space="0" w:color="000000"/>
              <w:right w:val="single" w:sz="4" w:space="0" w:color="000000"/>
            </w:tcBorders>
          </w:tcPr>
          <w:p w14:paraId="28E810CE" w14:textId="6D7ADAA1" w:rsidR="00750FE8" w:rsidRPr="00204E18" w:rsidRDefault="00750FE8" w:rsidP="001066C5">
            <w:pPr>
              <w:pStyle w:val="TableParagraph"/>
              <w:kinsoku w:val="0"/>
              <w:overflowPunct w:val="0"/>
              <w:ind w:right="93"/>
              <w:rPr>
                <w:highlight w:val="yellow"/>
              </w:rPr>
            </w:pPr>
            <w:r w:rsidRPr="00204E18">
              <w:rPr>
                <w:highlight w:val="yellow"/>
              </w:rPr>
              <w:t xml:space="preserve">The unit uses only current AS and LE </w:t>
            </w:r>
            <w:r w:rsidR="00860B9E" w:rsidRPr="00204E18">
              <w:rPr>
                <w:highlight w:val="yellow"/>
              </w:rPr>
              <w:t xml:space="preserve">curriculum </w:t>
            </w:r>
            <w:r w:rsidRPr="00204E18">
              <w:rPr>
                <w:highlight w:val="yellow"/>
              </w:rPr>
              <w:t>materials.</w:t>
            </w:r>
            <w:r w:rsidR="001906C6" w:rsidRPr="00204E18">
              <w:rPr>
                <w:highlight w:val="yellow"/>
              </w:rPr>
              <w:t xml:space="preserve"> Obsolete curriculum will be don</w:t>
            </w:r>
            <w:r w:rsidR="00DA7E1E" w:rsidRPr="00204E18">
              <w:rPr>
                <w:highlight w:val="yellow"/>
              </w:rPr>
              <w:t>ated or disposed of locally.</w:t>
            </w:r>
          </w:p>
          <w:p w14:paraId="69D96562" w14:textId="77777777" w:rsidR="00750FE8" w:rsidRPr="00204E18" w:rsidRDefault="00750FE8" w:rsidP="001066C5">
            <w:pPr>
              <w:pStyle w:val="TableParagraph"/>
              <w:kinsoku w:val="0"/>
              <w:overflowPunct w:val="0"/>
              <w:spacing w:before="1"/>
              <w:ind w:left="0"/>
              <w:rPr>
                <w:rFonts w:ascii="Times New Roman" w:hAnsi="Times New Roman" w:cs="Times New Roman"/>
                <w:highlight w:val="yellow"/>
              </w:rPr>
            </w:pPr>
          </w:p>
          <w:p w14:paraId="5413436E" w14:textId="21959EE4" w:rsidR="00750FE8" w:rsidRPr="00990255" w:rsidRDefault="00750FE8" w:rsidP="001066C5">
            <w:pPr>
              <w:pStyle w:val="TableParagraph"/>
              <w:kinsoku w:val="0"/>
              <w:overflowPunct w:val="0"/>
              <w:spacing w:before="1"/>
              <w:rPr>
                <w:rFonts w:ascii="Times New Roman" w:hAnsi="Times New Roman" w:cs="Times New Roman"/>
                <w:color w:val="FF0000"/>
              </w:rPr>
            </w:pPr>
            <w:r w:rsidRPr="00204E18">
              <w:rPr>
                <w:highlight w:val="yellow"/>
              </w:rPr>
              <w:t>(AFJROTCI 36-2010</w:t>
            </w:r>
            <w:r w:rsidR="00253933" w:rsidRPr="00204E18">
              <w:rPr>
                <w:highlight w:val="yellow"/>
              </w:rPr>
              <w:t xml:space="preserve"> para 5.4</w:t>
            </w:r>
            <w:r w:rsidR="00C40F96" w:rsidRPr="00204E18">
              <w:rPr>
                <w:highlight w:val="yellow"/>
              </w:rPr>
              <w:t>; 5.5</w:t>
            </w:r>
            <w:r w:rsidRPr="00204E18">
              <w:rPr>
                <w:b/>
                <w:bCs/>
                <w:highlight w:val="yellow"/>
              </w:rPr>
              <w:t>)</w:t>
            </w:r>
          </w:p>
        </w:tc>
        <w:tc>
          <w:tcPr>
            <w:tcW w:w="643"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020EC335"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0B637F7B" w14:textId="77777777" w:rsidR="00750FE8" w:rsidRPr="00777CA8" w:rsidRDefault="00750FE8" w:rsidP="001066C5">
            <w:pPr>
              <w:rPr>
                <w:rFonts w:ascii="Times New Roman"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031E4025"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3A8F873A" w14:textId="77777777" w:rsidR="00750FE8" w:rsidRPr="00777CA8" w:rsidRDefault="00750FE8" w:rsidP="001066C5">
            <w:pPr>
              <w:rPr>
                <w:rFonts w:ascii="Times New Roman" w:hAnsi="Times New Roman" w:cs="Times New Roman"/>
              </w:rPr>
            </w:pPr>
          </w:p>
        </w:tc>
        <w:tc>
          <w:tcPr>
            <w:tcW w:w="883" w:type="dxa"/>
            <w:tcBorders>
              <w:top w:val="single" w:sz="4" w:space="0" w:color="000000"/>
              <w:left w:val="single" w:sz="4" w:space="0" w:color="000000"/>
              <w:bottom w:val="single" w:sz="4" w:space="0" w:color="000000"/>
              <w:right w:val="single" w:sz="4" w:space="0" w:color="000000"/>
            </w:tcBorders>
          </w:tcPr>
          <w:p w14:paraId="2F4384B5" w14:textId="77777777" w:rsidR="00750FE8" w:rsidRPr="00777CA8" w:rsidRDefault="00750FE8" w:rsidP="001066C5">
            <w:pPr>
              <w:rPr>
                <w:rFonts w:ascii="Times New Roman" w:hAnsi="Times New Roman" w:cs="Times New Roman"/>
              </w:rPr>
            </w:pPr>
          </w:p>
        </w:tc>
      </w:tr>
      <w:tr w:rsidR="00750FE8" w:rsidRPr="00777CA8" w14:paraId="3C3FE88F" w14:textId="77777777" w:rsidTr="001066C5">
        <w:trPr>
          <w:trHeight w:hRule="exact" w:val="1668"/>
        </w:trPr>
        <w:tc>
          <w:tcPr>
            <w:tcW w:w="900" w:type="dxa"/>
            <w:tcBorders>
              <w:top w:val="single" w:sz="4" w:space="0" w:color="000000"/>
              <w:left w:val="single" w:sz="4" w:space="0" w:color="000000"/>
              <w:bottom w:val="single" w:sz="4" w:space="0" w:color="000000"/>
              <w:right w:val="single" w:sz="4" w:space="0" w:color="000000"/>
            </w:tcBorders>
          </w:tcPr>
          <w:p w14:paraId="56F35EF4" w14:textId="77777777" w:rsidR="00750FE8" w:rsidRPr="00777CA8" w:rsidRDefault="00750FE8" w:rsidP="001066C5">
            <w:pPr>
              <w:pStyle w:val="TableParagraph"/>
              <w:kinsoku w:val="0"/>
              <w:overflowPunct w:val="0"/>
              <w:spacing w:line="274" w:lineRule="exact"/>
              <w:ind w:left="0" w:right="141"/>
              <w:jc w:val="right"/>
              <w:rPr>
                <w:rFonts w:ascii="Times New Roman" w:hAnsi="Times New Roman" w:cs="Times New Roman"/>
              </w:rPr>
            </w:pPr>
            <w:r w:rsidRPr="00777CA8">
              <w:rPr>
                <w:b/>
                <w:bCs/>
              </w:rPr>
              <w:t>VII-14</w:t>
            </w:r>
          </w:p>
        </w:tc>
        <w:tc>
          <w:tcPr>
            <w:tcW w:w="5109" w:type="dxa"/>
            <w:tcBorders>
              <w:top w:val="single" w:sz="4" w:space="0" w:color="000000"/>
              <w:left w:val="single" w:sz="4" w:space="0" w:color="000000"/>
              <w:bottom w:val="single" w:sz="4" w:space="0" w:color="000000"/>
              <w:right w:val="single" w:sz="4" w:space="0" w:color="000000"/>
            </w:tcBorders>
          </w:tcPr>
          <w:p w14:paraId="518E8A43" w14:textId="15C26853" w:rsidR="00750FE8" w:rsidRDefault="00750FE8" w:rsidP="001066C5">
            <w:pPr>
              <w:pStyle w:val="TableParagraph"/>
              <w:kinsoku w:val="0"/>
              <w:overflowPunct w:val="0"/>
              <w:ind w:right="213"/>
            </w:pPr>
            <w:r w:rsidRPr="00652739">
              <w:t xml:space="preserve">Unit must have Military Property Custodian (MPC) letter updated in WINGS with current </w:t>
            </w:r>
            <w:r w:rsidR="00D74006" w:rsidRPr="00D74006">
              <w:rPr>
                <w:highlight w:val="yellow"/>
              </w:rPr>
              <w:t>custodian</w:t>
            </w:r>
            <w:r w:rsidRPr="00D74006">
              <w:rPr>
                <w:highlight w:val="yellow"/>
              </w:rPr>
              <w:t>s</w:t>
            </w:r>
            <w:r w:rsidRPr="00652739">
              <w:t xml:space="preserve"> listed.</w:t>
            </w:r>
          </w:p>
          <w:p w14:paraId="743D1C17" w14:textId="77777777" w:rsidR="00881F4E" w:rsidRPr="00777CA8" w:rsidRDefault="00881F4E" w:rsidP="001066C5">
            <w:pPr>
              <w:pStyle w:val="TableParagraph"/>
              <w:kinsoku w:val="0"/>
              <w:overflowPunct w:val="0"/>
              <w:ind w:right="213"/>
            </w:pPr>
          </w:p>
          <w:p w14:paraId="645AFB16" w14:textId="77777777" w:rsidR="00750FE8" w:rsidRPr="00777CA8" w:rsidRDefault="00750FE8" w:rsidP="001066C5">
            <w:pPr>
              <w:pStyle w:val="TableParagraph"/>
              <w:kinsoku w:val="0"/>
              <w:overflowPunct w:val="0"/>
              <w:spacing w:before="1"/>
              <w:ind w:left="0"/>
              <w:rPr>
                <w:rFonts w:ascii="Times New Roman" w:hAnsi="Times New Roman" w:cs="Times New Roman"/>
              </w:rPr>
            </w:pPr>
          </w:p>
          <w:p w14:paraId="115F7787" w14:textId="597E882A" w:rsidR="00750FE8" w:rsidRPr="00777CA8" w:rsidRDefault="00750FE8" w:rsidP="001066C5">
            <w:pPr>
              <w:pStyle w:val="TableParagraph"/>
              <w:kinsoku w:val="0"/>
              <w:overflowPunct w:val="0"/>
              <w:spacing w:before="1"/>
              <w:rPr>
                <w:rFonts w:ascii="Times New Roman" w:hAnsi="Times New Roman" w:cs="Times New Roman"/>
              </w:rPr>
            </w:pPr>
            <w:r w:rsidRPr="005E7200">
              <w:rPr>
                <w:highlight w:val="yellow"/>
              </w:rPr>
              <w:t>(AFJROTCI 36-2010 para 4.</w:t>
            </w:r>
            <w:r w:rsidR="002E5ED6" w:rsidRPr="005E7200">
              <w:rPr>
                <w:highlight w:val="yellow"/>
              </w:rPr>
              <w:t>10</w:t>
            </w:r>
            <w:r w:rsidRPr="005E7200">
              <w:rPr>
                <w:highlight w:val="yellow"/>
              </w:rPr>
              <w:t>)</w:t>
            </w:r>
          </w:p>
        </w:tc>
        <w:tc>
          <w:tcPr>
            <w:tcW w:w="643" w:type="dxa"/>
            <w:tcBorders>
              <w:top w:val="single" w:sz="4" w:space="0" w:color="000000"/>
              <w:left w:val="single" w:sz="4" w:space="0" w:color="000000"/>
              <w:bottom w:val="single" w:sz="4" w:space="0" w:color="000000"/>
              <w:right w:val="single" w:sz="4" w:space="0" w:color="000000"/>
            </w:tcBorders>
            <w:shd w:val="clear" w:color="auto" w:fill="767070"/>
          </w:tcPr>
          <w:p w14:paraId="1679252D"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4093EC7D" w14:textId="77777777" w:rsidR="00750FE8" w:rsidRPr="00777CA8" w:rsidRDefault="00750FE8" w:rsidP="001066C5">
            <w:pPr>
              <w:rPr>
                <w:rFonts w:ascii="Times New Roman"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shd w:val="clear" w:color="auto" w:fill="767070"/>
          </w:tcPr>
          <w:p w14:paraId="05E459A5"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244FC770" w14:textId="77777777" w:rsidR="00750FE8" w:rsidRPr="00777CA8" w:rsidRDefault="00750FE8" w:rsidP="001066C5">
            <w:pPr>
              <w:rPr>
                <w:rFonts w:ascii="Times New Roman" w:hAnsi="Times New Roman" w:cs="Times New Roman"/>
              </w:rPr>
            </w:pPr>
          </w:p>
        </w:tc>
        <w:tc>
          <w:tcPr>
            <w:tcW w:w="883" w:type="dxa"/>
            <w:tcBorders>
              <w:top w:val="single" w:sz="4" w:space="0" w:color="000000"/>
              <w:left w:val="single" w:sz="4" w:space="0" w:color="000000"/>
              <w:bottom w:val="single" w:sz="4" w:space="0" w:color="000000"/>
              <w:right w:val="single" w:sz="4" w:space="0" w:color="000000"/>
            </w:tcBorders>
          </w:tcPr>
          <w:p w14:paraId="23A2EBE1" w14:textId="77777777" w:rsidR="00750FE8" w:rsidRPr="00777CA8" w:rsidRDefault="00750FE8" w:rsidP="001066C5">
            <w:pPr>
              <w:rPr>
                <w:rFonts w:ascii="Times New Roman" w:hAnsi="Times New Roman" w:cs="Times New Roman"/>
              </w:rPr>
            </w:pPr>
          </w:p>
        </w:tc>
      </w:tr>
    </w:tbl>
    <w:p w14:paraId="7AC99D46" w14:textId="77777777" w:rsidR="00750FE8" w:rsidRDefault="00750FE8" w:rsidP="00750FE8">
      <w:pPr>
        <w:pStyle w:val="BodyText"/>
        <w:kinsoku w:val="0"/>
        <w:overflowPunct w:val="0"/>
        <w:rPr>
          <w:rFonts w:ascii="Times New Roman" w:hAnsi="Times New Roman" w:cs="Times New Roman"/>
          <w:b w:val="0"/>
          <w:bCs w:val="0"/>
          <w:sz w:val="20"/>
          <w:szCs w:val="20"/>
        </w:rPr>
      </w:pPr>
    </w:p>
    <w:p w14:paraId="23A372C7" w14:textId="77777777" w:rsidR="00750FE8" w:rsidRDefault="00750FE8" w:rsidP="00750FE8">
      <w:pPr>
        <w:pStyle w:val="BodyText"/>
        <w:kinsoku w:val="0"/>
        <w:overflowPunct w:val="0"/>
        <w:rPr>
          <w:rFonts w:ascii="Times New Roman" w:hAnsi="Times New Roman" w:cs="Times New Roman"/>
          <w:b w:val="0"/>
          <w:bCs w:val="0"/>
          <w:sz w:val="20"/>
          <w:szCs w:val="20"/>
        </w:rPr>
      </w:pPr>
    </w:p>
    <w:p w14:paraId="019EFECA" w14:textId="77777777" w:rsidR="00750FE8" w:rsidRDefault="00750FE8" w:rsidP="00750FE8">
      <w:pPr>
        <w:pStyle w:val="BodyText"/>
        <w:kinsoku w:val="0"/>
        <w:overflowPunct w:val="0"/>
        <w:rPr>
          <w:rFonts w:ascii="Times New Roman" w:hAnsi="Times New Roman" w:cs="Times New Roman"/>
          <w:b w:val="0"/>
          <w:bCs w:val="0"/>
          <w:sz w:val="20"/>
          <w:szCs w:val="20"/>
        </w:rPr>
      </w:pPr>
    </w:p>
    <w:p w14:paraId="4BA13AD0" w14:textId="77777777" w:rsidR="00750FE8" w:rsidRDefault="00750FE8" w:rsidP="00750FE8">
      <w:pPr>
        <w:pStyle w:val="BodyText"/>
        <w:kinsoku w:val="0"/>
        <w:overflowPunct w:val="0"/>
        <w:spacing w:before="6"/>
        <w:rPr>
          <w:rFonts w:ascii="Times New Roman" w:hAnsi="Times New Roman" w:cs="Times New Roman"/>
          <w:b w:val="0"/>
          <w:bCs w:val="0"/>
          <w:sz w:val="23"/>
          <w:szCs w:val="23"/>
        </w:rPr>
      </w:pPr>
    </w:p>
    <w:tbl>
      <w:tblPr>
        <w:tblW w:w="0" w:type="auto"/>
        <w:tblInd w:w="113" w:type="dxa"/>
        <w:tblLayout w:type="fixed"/>
        <w:tblCellMar>
          <w:left w:w="0" w:type="dxa"/>
          <w:right w:w="0" w:type="dxa"/>
        </w:tblCellMar>
        <w:tblLook w:val="0000" w:firstRow="0" w:lastRow="0" w:firstColumn="0" w:lastColumn="0" w:noHBand="0" w:noVBand="0"/>
      </w:tblPr>
      <w:tblGrid>
        <w:gridCol w:w="900"/>
        <w:gridCol w:w="1109"/>
        <w:gridCol w:w="317"/>
        <w:gridCol w:w="1441"/>
        <w:gridCol w:w="340"/>
        <w:gridCol w:w="1724"/>
        <w:gridCol w:w="178"/>
        <w:gridCol w:w="120"/>
        <w:gridCol w:w="523"/>
        <w:gridCol w:w="763"/>
        <w:gridCol w:w="214"/>
        <w:gridCol w:w="327"/>
        <w:gridCol w:w="182"/>
        <w:gridCol w:w="763"/>
        <w:gridCol w:w="528"/>
        <w:gridCol w:w="355"/>
      </w:tblGrid>
      <w:tr w:rsidR="00750FE8" w:rsidRPr="00777CA8" w14:paraId="38623729" w14:textId="77777777" w:rsidTr="001066C5">
        <w:trPr>
          <w:trHeight w:hRule="exact" w:val="792"/>
        </w:trPr>
        <w:tc>
          <w:tcPr>
            <w:tcW w:w="9784" w:type="dxa"/>
            <w:gridSpan w:val="16"/>
            <w:tcBorders>
              <w:top w:val="single" w:sz="4" w:space="0" w:color="000000"/>
              <w:left w:val="single" w:sz="4" w:space="0" w:color="000000"/>
              <w:bottom w:val="single" w:sz="4" w:space="0" w:color="000000"/>
              <w:right w:val="single" w:sz="4" w:space="0" w:color="000000"/>
            </w:tcBorders>
            <w:shd w:val="clear" w:color="auto" w:fill="D0CECE"/>
          </w:tcPr>
          <w:p w14:paraId="035A1695" w14:textId="77777777" w:rsidR="00750FE8" w:rsidRPr="00777CA8" w:rsidRDefault="00750FE8" w:rsidP="001066C5">
            <w:pPr>
              <w:pStyle w:val="TableParagraph"/>
              <w:kinsoku w:val="0"/>
              <w:overflowPunct w:val="0"/>
              <w:spacing w:line="319" w:lineRule="exact"/>
              <w:ind w:left="162" w:right="163"/>
              <w:jc w:val="center"/>
              <w:rPr>
                <w:b/>
                <w:bCs/>
                <w:sz w:val="28"/>
                <w:szCs w:val="28"/>
              </w:rPr>
            </w:pPr>
            <w:r w:rsidRPr="00777CA8">
              <w:rPr>
                <w:b/>
                <w:bCs/>
                <w:sz w:val="28"/>
                <w:szCs w:val="28"/>
              </w:rPr>
              <w:t>Section VIII – Director’s Special Interest Items</w:t>
            </w:r>
          </w:p>
          <w:p w14:paraId="322108FA" w14:textId="6A37CF49" w:rsidR="00750FE8" w:rsidRPr="00777CA8" w:rsidRDefault="00750FE8" w:rsidP="004B5902">
            <w:pPr>
              <w:pStyle w:val="TableParagraph"/>
              <w:kinsoku w:val="0"/>
              <w:overflowPunct w:val="0"/>
              <w:spacing w:before="2"/>
              <w:ind w:left="162" w:right="167"/>
              <w:rPr>
                <w:rFonts w:ascii="Times New Roman" w:hAnsi="Times New Roman" w:cs="Times New Roman"/>
              </w:rPr>
            </w:pPr>
            <w:r w:rsidRPr="004B5902">
              <w:rPr>
                <w:b/>
                <w:bCs/>
                <w:sz w:val="20"/>
                <w:szCs w:val="20"/>
              </w:rPr>
              <w:t>Note: Items in this section do not affect overall ratings. Any item rated</w:t>
            </w:r>
            <w:r w:rsidR="00A96CDF" w:rsidRPr="004B5902">
              <w:rPr>
                <w:b/>
                <w:bCs/>
                <w:sz w:val="20"/>
                <w:szCs w:val="20"/>
              </w:rPr>
              <w:t xml:space="preserve"> above or</w:t>
            </w:r>
            <w:r w:rsidRPr="004B5902">
              <w:rPr>
                <w:b/>
                <w:bCs/>
                <w:sz w:val="20"/>
                <w:szCs w:val="20"/>
              </w:rPr>
              <w:t xml:space="preserve"> below Mee</w:t>
            </w:r>
            <w:r w:rsidR="00A96CDF" w:rsidRPr="004B5902">
              <w:rPr>
                <w:b/>
                <w:bCs/>
                <w:sz w:val="20"/>
                <w:szCs w:val="20"/>
              </w:rPr>
              <w:t>t</w:t>
            </w:r>
            <w:r w:rsidR="004B5902" w:rsidRPr="004B5902">
              <w:rPr>
                <w:b/>
                <w:bCs/>
                <w:sz w:val="20"/>
                <w:szCs w:val="20"/>
              </w:rPr>
              <w:t>s</w:t>
            </w:r>
            <w:r w:rsidRPr="004B5902">
              <w:rPr>
                <w:b/>
                <w:bCs/>
                <w:sz w:val="20"/>
                <w:szCs w:val="20"/>
              </w:rPr>
              <w:t xml:space="preserve"> Standards requires comments</w:t>
            </w:r>
            <w:r w:rsidRPr="00777CA8">
              <w:rPr>
                <w:sz w:val="20"/>
                <w:szCs w:val="20"/>
              </w:rPr>
              <w:t>.</w:t>
            </w:r>
          </w:p>
        </w:tc>
      </w:tr>
      <w:tr w:rsidR="00750FE8" w:rsidRPr="00777CA8" w14:paraId="42A0081A" w14:textId="77777777" w:rsidTr="001066C5">
        <w:trPr>
          <w:trHeight w:hRule="exact" w:val="1390"/>
        </w:trPr>
        <w:tc>
          <w:tcPr>
            <w:tcW w:w="2009" w:type="dxa"/>
            <w:gridSpan w:val="2"/>
            <w:tcBorders>
              <w:top w:val="single" w:sz="4" w:space="0" w:color="000000"/>
              <w:left w:val="single" w:sz="4" w:space="0" w:color="000000"/>
              <w:bottom w:val="single" w:sz="4" w:space="0" w:color="000000"/>
              <w:right w:val="single" w:sz="4" w:space="0" w:color="000000"/>
            </w:tcBorders>
          </w:tcPr>
          <w:p w14:paraId="2AEAFFA8" w14:textId="77777777" w:rsidR="00750FE8" w:rsidRPr="00777CA8" w:rsidRDefault="00750FE8" w:rsidP="001066C5">
            <w:pPr>
              <w:pStyle w:val="TableParagraph"/>
              <w:kinsoku w:val="0"/>
              <w:overflowPunct w:val="0"/>
              <w:spacing w:before="9"/>
              <w:ind w:left="0"/>
              <w:rPr>
                <w:rFonts w:ascii="Times New Roman" w:hAnsi="Times New Roman" w:cs="Times New Roman"/>
                <w:sz w:val="23"/>
                <w:szCs w:val="23"/>
              </w:rPr>
            </w:pPr>
          </w:p>
          <w:p w14:paraId="145E88C1" w14:textId="77777777" w:rsidR="00750FE8" w:rsidRPr="00777CA8" w:rsidRDefault="00750FE8" w:rsidP="001066C5">
            <w:pPr>
              <w:pStyle w:val="TableParagraph"/>
              <w:kinsoku w:val="0"/>
              <w:overflowPunct w:val="0"/>
              <w:ind w:right="782"/>
              <w:rPr>
                <w:rFonts w:ascii="Times New Roman" w:hAnsi="Times New Roman" w:cs="Times New Roman"/>
              </w:rPr>
            </w:pPr>
            <w:r w:rsidRPr="00777CA8">
              <w:t>Exceeds Standards</w:t>
            </w:r>
          </w:p>
        </w:tc>
        <w:tc>
          <w:tcPr>
            <w:tcW w:w="317" w:type="dxa"/>
            <w:tcBorders>
              <w:top w:val="single" w:sz="4" w:space="0" w:color="000000"/>
              <w:left w:val="single" w:sz="4" w:space="0" w:color="000000"/>
              <w:bottom w:val="single" w:sz="4" w:space="0" w:color="000000"/>
              <w:right w:val="single" w:sz="4" w:space="0" w:color="000000"/>
            </w:tcBorders>
          </w:tcPr>
          <w:p w14:paraId="09B11AD9" w14:textId="77777777" w:rsidR="00750FE8" w:rsidRPr="00777CA8" w:rsidRDefault="00750FE8" w:rsidP="001066C5">
            <w:pPr>
              <w:rPr>
                <w:rFonts w:ascii="Times New Roman" w:hAnsi="Times New Roman"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6A5FBC4A" w14:textId="77777777" w:rsidR="00750FE8" w:rsidRPr="00777CA8" w:rsidRDefault="00750FE8" w:rsidP="001066C5">
            <w:pPr>
              <w:pStyle w:val="TableParagraph"/>
              <w:kinsoku w:val="0"/>
              <w:overflowPunct w:val="0"/>
              <w:spacing w:before="9"/>
              <w:ind w:left="0"/>
              <w:rPr>
                <w:rFonts w:ascii="Times New Roman" w:hAnsi="Times New Roman" w:cs="Times New Roman"/>
                <w:sz w:val="23"/>
                <w:szCs w:val="23"/>
              </w:rPr>
            </w:pPr>
          </w:p>
          <w:p w14:paraId="75C74B54" w14:textId="77777777" w:rsidR="00750FE8" w:rsidRPr="00777CA8" w:rsidRDefault="00750FE8" w:rsidP="001066C5">
            <w:pPr>
              <w:pStyle w:val="TableParagraph"/>
              <w:kinsoku w:val="0"/>
              <w:overflowPunct w:val="0"/>
              <w:ind w:right="213"/>
              <w:rPr>
                <w:rFonts w:ascii="Times New Roman" w:hAnsi="Times New Roman" w:cs="Times New Roman"/>
              </w:rPr>
            </w:pPr>
            <w:r w:rsidRPr="00777CA8">
              <w:t>Meets Standards</w:t>
            </w:r>
          </w:p>
        </w:tc>
        <w:tc>
          <w:tcPr>
            <w:tcW w:w="340" w:type="dxa"/>
            <w:tcBorders>
              <w:top w:val="single" w:sz="4" w:space="0" w:color="000000"/>
              <w:left w:val="single" w:sz="4" w:space="0" w:color="000000"/>
              <w:bottom w:val="single" w:sz="4" w:space="0" w:color="000000"/>
              <w:right w:val="single" w:sz="4" w:space="0" w:color="000000"/>
            </w:tcBorders>
          </w:tcPr>
          <w:p w14:paraId="79A1DDA8" w14:textId="77777777" w:rsidR="00750FE8" w:rsidRPr="00777CA8" w:rsidRDefault="00750FE8" w:rsidP="001066C5">
            <w:pPr>
              <w:rPr>
                <w:rFonts w:ascii="Times New Roman" w:hAnsi="Times New Roman" w:cs="Times New Roman"/>
              </w:rPr>
            </w:pPr>
          </w:p>
        </w:tc>
        <w:tc>
          <w:tcPr>
            <w:tcW w:w="1724" w:type="dxa"/>
            <w:tcBorders>
              <w:top w:val="single" w:sz="4" w:space="0" w:color="000000"/>
              <w:left w:val="single" w:sz="4" w:space="0" w:color="000000"/>
              <w:bottom w:val="single" w:sz="4" w:space="0" w:color="000000"/>
              <w:right w:val="single" w:sz="4" w:space="0" w:color="000000"/>
            </w:tcBorders>
          </w:tcPr>
          <w:p w14:paraId="51C177E2" w14:textId="77777777" w:rsidR="00750FE8" w:rsidRPr="00777CA8" w:rsidRDefault="00750FE8" w:rsidP="001066C5">
            <w:pPr>
              <w:pStyle w:val="TableParagraph"/>
              <w:kinsoku w:val="0"/>
              <w:overflowPunct w:val="0"/>
              <w:spacing w:before="9"/>
              <w:ind w:left="0"/>
              <w:rPr>
                <w:rFonts w:ascii="Times New Roman" w:hAnsi="Times New Roman" w:cs="Times New Roman"/>
                <w:sz w:val="23"/>
                <w:szCs w:val="23"/>
              </w:rPr>
            </w:pPr>
          </w:p>
          <w:p w14:paraId="0620EAB4" w14:textId="77777777" w:rsidR="00750FE8" w:rsidRPr="00777CA8" w:rsidRDefault="00750FE8" w:rsidP="001066C5">
            <w:pPr>
              <w:pStyle w:val="TableParagraph"/>
              <w:kinsoku w:val="0"/>
              <w:overflowPunct w:val="0"/>
              <w:ind w:right="83"/>
              <w:rPr>
                <w:rFonts w:ascii="Times New Roman" w:hAnsi="Times New Roman" w:cs="Times New Roman"/>
              </w:rPr>
            </w:pPr>
            <w:r w:rsidRPr="00777CA8">
              <w:t>Meets Standards w/ Discrepancies</w:t>
            </w:r>
          </w:p>
        </w:tc>
        <w:tc>
          <w:tcPr>
            <w:tcW w:w="298" w:type="dxa"/>
            <w:gridSpan w:val="2"/>
            <w:tcBorders>
              <w:top w:val="single" w:sz="4" w:space="0" w:color="000000"/>
              <w:left w:val="single" w:sz="4" w:space="0" w:color="000000"/>
              <w:bottom w:val="single" w:sz="4" w:space="0" w:color="000000"/>
              <w:right w:val="single" w:sz="4" w:space="0" w:color="000000"/>
            </w:tcBorders>
          </w:tcPr>
          <w:p w14:paraId="37D8A773" w14:textId="77777777" w:rsidR="00750FE8" w:rsidRPr="00777CA8" w:rsidRDefault="00750FE8" w:rsidP="001066C5">
            <w:pPr>
              <w:rPr>
                <w:rFonts w:ascii="Times New Roman" w:hAnsi="Times New Roman" w:cs="Times New Roman"/>
              </w:rPr>
            </w:pPr>
          </w:p>
        </w:tc>
        <w:tc>
          <w:tcPr>
            <w:tcW w:w="1500" w:type="dxa"/>
            <w:gridSpan w:val="3"/>
            <w:tcBorders>
              <w:top w:val="single" w:sz="4" w:space="0" w:color="000000"/>
              <w:left w:val="single" w:sz="4" w:space="0" w:color="000000"/>
              <w:bottom w:val="single" w:sz="4" w:space="0" w:color="000000"/>
              <w:right w:val="single" w:sz="4" w:space="0" w:color="000000"/>
            </w:tcBorders>
          </w:tcPr>
          <w:p w14:paraId="0D9CB920" w14:textId="77777777" w:rsidR="00750FE8" w:rsidRPr="00777CA8" w:rsidRDefault="00750FE8" w:rsidP="001066C5">
            <w:pPr>
              <w:pStyle w:val="TableParagraph"/>
              <w:kinsoku w:val="0"/>
              <w:overflowPunct w:val="0"/>
              <w:spacing w:before="9"/>
              <w:ind w:left="0"/>
              <w:rPr>
                <w:rFonts w:ascii="Times New Roman" w:hAnsi="Times New Roman" w:cs="Times New Roman"/>
                <w:sz w:val="23"/>
                <w:szCs w:val="23"/>
              </w:rPr>
            </w:pPr>
          </w:p>
          <w:p w14:paraId="5076CC01" w14:textId="77777777" w:rsidR="00750FE8" w:rsidRPr="00777CA8" w:rsidRDefault="00750FE8" w:rsidP="001066C5">
            <w:pPr>
              <w:pStyle w:val="TableParagraph"/>
              <w:kinsoku w:val="0"/>
              <w:overflowPunct w:val="0"/>
              <w:ind w:right="273"/>
              <w:rPr>
                <w:rFonts w:ascii="Times New Roman" w:hAnsi="Times New Roman" w:cs="Times New Roman"/>
              </w:rPr>
            </w:pPr>
            <w:r w:rsidRPr="00777CA8">
              <w:t>Does Not Meet Standards</w:t>
            </w:r>
          </w:p>
        </w:tc>
        <w:tc>
          <w:tcPr>
            <w:tcW w:w="327" w:type="dxa"/>
            <w:tcBorders>
              <w:top w:val="single" w:sz="4" w:space="0" w:color="000000"/>
              <w:left w:val="single" w:sz="4" w:space="0" w:color="000000"/>
              <w:bottom w:val="single" w:sz="4" w:space="0" w:color="000000"/>
              <w:right w:val="single" w:sz="4" w:space="0" w:color="000000"/>
            </w:tcBorders>
          </w:tcPr>
          <w:p w14:paraId="787D11DC" w14:textId="77777777" w:rsidR="00750FE8" w:rsidRPr="00777CA8" w:rsidRDefault="00750FE8" w:rsidP="001066C5">
            <w:pPr>
              <w:rPr>
                <w:rFonts w:ascii="Times New Roman" w:hAnsi="Times New Roman" w:cs="Times New Roman"/>
              </w:rPr>
            </w:pPr>
          </w:p>
        </w:tc>
        <w:tc>
          <w:tcPr>
            <w:tcW w:w="1473" w:type="dxa"/>
            <w:gridSpan w:val="3"/>
            <w:tcBorders>
              <w:top w:val="single" w:sz="4" w:space="0" w:color="000000"/>
              <w:left w:val="single" w:sz="4" w:space="0" w:color="000000"/>
              <w:bottom w:val="single" w:sz="4" w:space="0" w:color="000000"/>
              <w:right w:val="single" w:sz="4" w:space="0" w:color="000000"/>
            </w:tcBorders>
          </w:tcPr>
          <w:p w14:paraId="71231A68" w14:textId="77777777" w:rsidR="00750FE8" w:rsidRPr="00777CA8" w:rsidRDefault="00750FE8" w:rsidP="001066C5">
            <w:pPr>
              <w:pStyle w:val="TableParagraph"/>
              <w:kinsoku w:val="0"/>
              <w:overflowPunct w:val="0"/>
              <w:spacing w:before="9"/>
              <w:ind w:left="0"/>
              <w:rPr>
                <w:rFonts w:ascii="Times New Roman" w:hAnsi="Times New Roman" w:cs="Times New Roman"/>
                <w:sz w:val="23"/>
                <w:szCs w:val="23"/>
              </w:rPr>
            </w:pPr>
          </w:p>
          <w:p w14:paraId="6AB900CA" w14:textId="77777777" w:rsidR="00750FE8" w:rsidRPr="00777CA8" w:rsidRDefault="00750FE8" w:rsidP="001066C5">
            <w:pPr>
              <w:pStyle w:val="TableParagraph"/>
              <w:kinsoku w:val="0"/>
              <w:overflowPunct w:val="0"/>
              <w:rPr>
                <w:rFonts w:ascii="Times New Roman" w:hAnsi="Times New Roman" w:cs="Times New Roman"/>
              </w:rPr>
            </w:pPr>
            <w:r w:rsidRPr="00777CA8">
              <w:t>Not Rated</w:t>
            </w:r>
          </w:p>
        </w:tc>
        <w:tc>
          <w:tcPr>
            <w:tcW w:w="355" w:type="dxa"/>
            <w:tcBorders>
              <w:top w:val="single" w:sz="4" w:space="0" w:color="000000"/>
              <w:left w:val="single" w:sz="4" w:space="0" w:color="000000"/>
              <w:bottom w:val="single" w:sz="4" w:space="0" w:color="000000"/>
              <w:right w:val="single" w:sz="4" w:space="0" w:color="000000"/>
            </w:tcBorders>
          </w:tcPr>
          <w:p w14:paraId="56602CB5" w14:textId="77777777" w:rsidR="00750FE8" w:rsidRPr="00777CA8" w:rsidRDefault="00750FE8" w:rsidP="001066C5">
            <w:pPr>
              <w:rPr>
                <w:rFonts w:ascii="Times New Roman" w:hAnsi="Times New Roman" w:cs="Times New Roman"/>
              </w:rPr>
            </w:pPr>
          </w:p>
        </w:tc>
      </w:tr>
      <w:tr w:rsidR="00750FE8" w:rsidRPr="00777CA8" w14:paraId="3DF912E2" w14:textId="77777777" w:rsidTr="001066C5">
        <w:trPr>
          <w:trHeight w:hRule="exact" w:val="562"/>
        </w:trPr>
        <w:tc>
          <w:tcPr>
            <w:tcW w:w="6009" w:type="dxa"/>
            <w:gridSpan w:val="7"/>
            <w:tcBorders>
              <w:top w:val="single" w:sz="4" w:space="0" w:color="000000"/>
              <w:left w:val="single" w:sz="4" w:space="0" w:color="000000"/>
              <w:bottom w:val="single" w:sz="4" w:space="0" w:color="000000"/>
              <w:right w:val="single" w:sz="4" w:space="0" w:color="000000"/>
            </w:tcBorders>
          </w:tcPr>
          <w:p w14:paraId="106399F3"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Assessment Items</w:t>
            </w:r>
          </w:p>
        </w:tc>
        <w:tc>
          <w:tcPr>
            <w:tcW w:w="643" w:type="dxa"/>
            <w:gridSpan w:val="2"/>
            <w:tcBorders>
              <w:top w:val="single" w:sz="4" w:space="0" w:color="000000"/>
              <w:left w:val="single" w:sz="4" w:space="0" w:color="000000"/>
              <w:bottom w:val="single" w:sz="4" w:space="0" w:color="000000"/>
              <w:right w:val="single" w:sz="4" w:space="0" w:color="000000"/>
            </w:tcBorders>
          </w:tcPr>
          <w:p w14:paraId="5815C436" w14:textId="77777777"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Exc</w:t>
            </w:r>
          </w:p>
        </w:tc>
        <w:tc>
          <w:tcPr>
            <w:tcW w:w="763" w:type="dxa"/>
            <w:tcBorders>
              <w:top w:val="single" w:sz="4" w:space="0" w:color="000000"/>
              <w:left w:val="single" w:sz="4" w:space="0" w:color="000000"/>
              <w:bottom w:val="single" w:sz="4" w:space="0" w:color="000000"/>
              <w:right w:val="single" w:sz="4" w:space="0" w:color="000000"/>
            </w:tcBorders>
          </w:tcPr>
          <w:p w14:paraId="561529A7" w14:textId="4329E6E0" w:rsidR="00750FE8" w:rsidRPr="00777CA8" w:rsidRDefault="00750FE8" w:rsidP="001066C5">
            <w:pPr>
              <w:pStyle w:val="TableParagraph"/>
              <w:kinsoku w:val="0"/>
              <w:overflowPunct w:val="0"/>
              <w:spacing w:line="274" w:lineRule="exact"/>
              <w:rPr>
                <w:rFonts w:ascii="Times New Roman" w:hAnsi="Times New Roman" w:cs="Times New Roman"/>
              </w:rPr>
            </w:pPr>
            <w:r w:rsidRPr="00777CA8">
              <w:rPr>
                <w:b/>
                <w:bCs/>
              </w:rPr>
              <w:t>Meet</w:t>
            </w:r>
          </w:p>
        </w:tc>
        <w:tc>
          <w:tcPr>
            <w:tcW w:w="723" w:type="dxa"/>
            <w:gridSpan w:val="3"/>
            <w:tcBorders>
              <w:top w:val="single" w:sz="4" w:space="0" w:color="000000"/>
              <w:left w:val="single" w:sz="4" w:space="0" w:color="000000"/>
              <w:bottom w:val="single" w:sz="4" w:space="0" w:color="000000"/>
              <w:right w:val="single" w:sz="4" w:space="0" w:color="000000"/>
            </w:tcBorders>
          </w:tcPr>
          <w:p w14:paraId="04EBC3F0" w14:textId="77777777" w:rsidR="00750FE8" w:rsidRPr="00777CA8" w:rsidRDefault="00750FE8" w:rsidP="001066C5">
            <w:pPr>
              <w:pStyle w:val="TableParagraph"/>
              <w:kinsoku w:val="0"/>
              <w:overflowPunct w:val="0"/>
              <w:ind w:right="83"/>
              <w:rPr>
                <w:rFonts w:ascii="Times New Roman" w:hAnsi="Times New Roman" w:cs="Times New Roman"/>
              </w:rPr>
            </w:pPr>
            <w:r w:rsidRPr="00777CA8">
              <w:rPr>
                <w:b/>
                <w:bCs/>
              </w:rPr>
              <w:t>W/ Disc</w:t>
            </w:r>
          </w:p>
        </w:tc>
        <w:tc>
          <w:tcPr>
            <w:tcW w:w="763" w:type="dxa"/>
            <w:tcBorders>
              <w:top w:val="single" w:sz="4" w:space="0" w:color="000000"/>
              <w:left w:val="single" w:sz="4" w:space="0" w:color="000000"/>
              <w:bottom w:val="single" w:sz="4" w:space="0" w:color="000000"/>
              <w:right w:val="single" w:sz="4" w:space="0" w:color="000000"/>
            </w:tcBorders>
          </w:tcPr>
          <w:p w14:paraId="63C8809D" w14:textId="77777777" w:rsidR="00750FE8" w:rsidRPr="00777CA8" w:rsidRDefault="00750FE8" w:rsidP="001066C5">
            <w:pPr>
              <w:pStyle w:val="TableParagraph"/>
              <w:kinsoku w:val="0"/>
              <w:overflowPunct w:val="0"/>
              <w:ind w:right="83"/>
              <w:rPr>
                <w:rFonts w:ascii="Times New Roman" w:hAnsi="Times New Roman" w:cs="Times New Roman"/>
              </w:rPr>
            </w:pPr>
            <w:r w:rsidRPr="00777CA8">
              <w:rPr>
                <w:b/>
                <w:bCs/>
              </w:rPr>
              <w:t>Not Meet</w:t>
            </w:r>
          </w:p>
        </w:tc>
        <w:tc>
          <w:tcPr>
            <w:tcW w:w="883" w:type="dxa"/>
            <w:gridSpan w:val="2"/>
            <w:tcBorders>
              <w:top w:val="single" w:sz="4" w:space="0" w:color="000000"/>
              <w:left w:val="single" w:sz="4" w:space="0" w:color="000000"/>
              <w:bottom w:val="single" w:sz="4" w:space="0" w:color="000000"/>
              <w:right w:val="single" w:sz="4" w:space="0" w:color="000000"/>
            </w:tcBorders>
          </w:tcPr>
          <w:p w14:paraId="1DFAEA3E" w14:textId="77777777" w:rsidR="00750FE8" w:rsidRPr="00777CA8" w:rsidRDefault="00750FE8" w:rsidP="001066C5">
            <w:pPr>
              <w:pStyle w:val="TableParagraph"/>
              <w:kinsoku w:val="0"/>
              <w:overflowPunct w:val="0"/>
              <w:ind w:right="83"/>
              <w:rPr>
                <w:rFonts w:ascii="Times New Roman" w:hAnsi="Times New Roman" w:cs="Times New Roman"/>
              </w:rPr>
            </w:pPr>
            <w:r w:rsidRPr="00777CA8">
              <w:rPr>
                <w:b/>
                <w:bCs/>
              </w:rPr>
              <w:t>Not Rated</w:t>
            </w:r>
          </w:p>
        </w:tc>
      </w:tr>
      <w:tr w:rsidR="00750FE8" w:rsidRPr="00777CA8" w14:paraId="4691971F" w14:textId="77777777" w:rsidTr="00D64E03">
        <w:trPr>
          <w:trHeight w:hRule="exact" w:val="1450"/>
        </w:trPr>
        <w:tc>
          <w:tcPr>
            <w:tcW w:w="900" w:type="dxa"/>
            <w:tcBorders>
              <w:top w:val="single" w:sz="4" w:space="0" w:color="000000"/>
              <w:left w:val="single" w:sz="4" w:space="0" w:color="000000"/>
              <w:bottom w:val="single" w:sz="4" w:space="0" w:color="000000"/>
              <w:right w:val="single" w:sz="4" w:space="0" w:color="000000"/>
            </w:tcBorders>
          </w:tcPr>
          <w:p w14:paraId="17563116" w14:textId="77777777" w:rsidR="00750FE8" w:rsidRPr="00777CA8" w:rsidRDefault="00750FE8" w:rsidP="001066C5">
            <w:pPr>
              <w:pStyle w:val="TableParagraph"/>
              <w:kinsoku w:val="0"/>
              <w:overflowPunct w:val="0"/>
              <w:spacing w:line="274" w:lineRule="exact"/>
              <w:ind w:left="85" w:right="191"/>
              <w:jc w:val="center"/>
              <w:rPr>
                <w:rFonts w:ascii="Times New Roman" w:hAnsi="Times New Roman" w:cs="Times New Roman"/>
              </w:rPr>
            </w:pPr>
            <w:r w:rsidRPr="00777CA8">
              <w:rPr>
                <w:b/>
                <w:bCs/>
              </w:rPr>
              <w:t>VIII-1</w:t>
            </w:r>
          </w:p>
        </w:tc>
        <w:tc>
          <w:tcPr>
            <w:tcW w:w="5109" w:type="dxa"/>
            <w:gridSpan w:val="6"/>
            <w:tcBorders>
              <w:top w:val="single" w:sz="4" w:space="0" w:color="000000"/>
              <w:left w:val="single" w:sz="4" w:space="0" w:color="000000"/>
              <w:bottom w:val="single" w:sz="4" w:space="0" w:color="000000"/>
              <w:right w:val="single" w:sz="4" w:space="0" w:color="000000"/>
            </w:tcBorders>
          </w:tcPr>
          <w:p w14:paraId="60A5C952" w14:textId="24A1341B" w:rsidR="00750FE8" w:rsidRPr="006056BF" w:rsidRDefault="00370B55" w:rsidP="001066C5">
            <w:pPr>
              <w:pStyle w:val="TableParagraph"/>
              <w:kinsoku w:val="0"/>
              <w:overflowPunct w:val="0"/>
              <w:ind w:right="199"/>
              <w:rPr>
                <w:highlight w:val="yellow"/>
              </w:rPr>
            </w:pPr>
            <w:r w:rsidRPr="006056BF">
              <w:rPr>
                <w:highlight w:val="yellow"/>
              </w:rPr>
              <w:t>School</w:t>
            </w:r>
            <w:r w:rsidR="00C53C0A" w:rsidRPr="006056BF">
              <w:rPr>
                <w:highlight w:val="yellow"/>
              </w:rPr>
              <w:t>/District</w:t>
            </w:r>
            <w:r w:rsidRPr="006056BF">
              <w:rPr>
                <w:highlight w:val="yellow"/>
              </w:rPr>
              <w:t xml:space="preserve"> Title IX Coordinator is identified</w:t>
            </w:r>
            <w:r w:rsidR="00C73A2C" w:rsidRPr="006056BF">
              <w:rPr>
                <w:highlight w:val="yellow"/>
              </w:rPr>
              <w:t xml:space="preserve"> and listed in WINGS/Unit </w:t>
            </w:r>
            <w:r w:rsidR="00534A87" w:rsidRPr="006056BF">
              <w:rPr>
                <w:highlight w:val="yellow"/>
              </w:rPr>
              <w:t xml:space="preserve">Information/Maintain Unit Data/Unit </w:t>
            </w:r>
            <w:r w:rsidR="000E2EA2" w:rsidRPr="006056BF">
              <w:rPr>
                <w:highlight w:val="yellow"/>
              </w:rPr>
              <w:t>Details</w:t>
            </w:r>
            <w:r w:rsidR="00F210FB" w:rsidRPr="006056BF">
              <w:rPr>
                <w:highlight w:val="yellow"/>
              </w:rPr>
              <w:t>/Contacts.</w:t>
            </w: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767171" w:themeFill="background2" w:themeFillShade="80"/>
          </w:tcPr>
          <w:p w14:paraId="53292EB2"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14:paraId="6DF14FAF" w14:textId="77777777" w:rsidR="00750FE8" w:rsidRPr="00777CA8" w:rsidRDefault="00750FE8" w:rsidP="001066C5">
            <w:pPr>
              <w:rPr>
                <w:rFonts w:ascii="Times New Roman" w:hAnsi="Times New Roman" w:cs="Times New Roman"/>
              </w:rPr>
            </w:pP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767171" w:themeFill="background2" w:themeFillShade="80"/>
          </w:tcPr>
          <w:p w14:paraId="5D8AD16D" w14:textId="77777777" w:rsidR="00750FE8" w:rsidRPr="002235CF" w:rsidRDefault="00750FE8" w:rsidP="001066C5">
            <w:pPr>
              <w:rPr>
                <w:rFonts w:ascii="Times New Roman" w:hAnsi="Times New Roman" w:cs="Times New Roman"/>
                <w:highlight w:val="darkRed"/>
              </w:rPr>
            </w:pPr>
          </w:p>
        </w:tc>
        <w:tc>
          <w:tcPr>
            <w:tcW w:w="763" w:type="dxa"/>
            <w:tcBorders>
              <w:top w:val="single" w:sz="4" w:space="0" w:color="000000"/>
              <w:left w:val="single" w:sz="4" w:space="0" w:color="000000"/>
              <w:bottom w:val="single" w:sz="4" w:space="0" w:color="000000"/>
              <w:right w:val="single" w:sz="4" w:space="0" w:color="000000"/>
            </w:tcBorders>
          </w:tcPr>
          <w:p w14:paraId="31912F52" w14:textId="77777777" w:rsidR="00750FE8" w:rsidRPr="00777CA8" w:rsidRDefault="00750FE8" w:rsidP="001066C5">
            <w:pPr>
              <w:rPr>
                <w:rFonts w:ascii="Times New Roman" w:hAnsi="Times New Roman" w:cs="Times New Roman"/>
              </w:rPr>
            </w:pP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595959"/>
          </w:tcPr>
          <w:p w14:paraId="29D125C5" w14:textId="77777777" w:rsidR="00750FE8" w:rsidRDefault="00750FE8" w:rsidP="001066C5">
            <w:pPr>
              <w:rPr>
                <w:rFonts w:ascii="Times New Roman" w:hAnsi="Times New Roman" w:cs="Times New Roman"/>
              </w:rPr>
            </w:pPr>
          </w:p>
          <w:p w14:paraId="57A2CD42" w14:textId="77777777" w:rsidR="00750FE8" w:rsidRDefault="00750FE8" w:rsidP="001066C5">
            <w:pPr>
              <w:rPr>
                <w:rFonts w:ascii="Times New Roman" w:hAnsi="Times New Roman" w:cs="Times New Roman"/>
              </w:rPr>
            </w:pPr>
          </w:p>
          <w:p w14:paraId="1BA93CE3" w14:textId="77777777" w:rsidR="00750FE8" w:rsidRPr="007F1EFA" w:rsidRDefault="00750FE8" w:rsidP="001066C5">
            <w:pPr>
              <w:rPr>
                <w:rFonts w:ascii="Times New Roman" w:hAnsi="Times New Roman" w:cs="Times New Roman"/>
              </w:rPr>
            </w:pPr>
          </w:p>
        </w:tc>
      </w:tr>
      <w:tr w:rsidR="00750FE8" w:rsidRPr="00777CA8" w14:paraId="5E1DB72A" w14:textId="77777777" w:rsidTr="00EE7672">
        <w:trPr>
          <w:trHeight w:hRule="exact" w:val="1432"/>
        </w:trPr>
        <w:tc>
          <w:tcPr>
            <w:tcW w:w="900" w:type="dxa"/>
            <w:tcBorders>
              <w:top w:val="single" w:sz="4" w:space="0" w:color="000000"/>
              <w:left w:val="single" w:sz="4" w:space="0" w:color="000000"/>
              <w:bottom w:val="single" w:sz="4" w:space="0" w:color="000000"/>
              <w:right w:val="single" w:sz="4" w:space="0" w:color="000000"/>
            </w:tcBorders>
          </w:tcPr>
          <w:p w14:paraId="5A5F651D" w14:textId="77777777" w:rsidR="00750FE8" w:rsidRPr="00777CA8" w:rsidRDefault="00750FE8" w:rsidP="001066C5">
            <w:pPr>
              <w:pStyle w:val="TableParagraph"/>
              <w:kinsoku w:val="0"/>
              <w:overflowPunct w:val="0"/>
              <w:ind w:left="85" w:right="191"/>
              <w:jc w:val="center"/>
              <w:rPr>
                <w:rFonts w:ascii="Times New Roman" w:hAnsi="Times New Roman" w:cs="Times New Roman"/>
              </w:rPr>
            </w:pPr>
            <w:r w:rsidRPr="00777CA8">
              <w:rPr>
                <w:b/>
                <w:bCs/>
              </w:rPr>
              <w:t>VIII-2</w:t>
            </w:r>
          </w:p>
        </w:tc>
        <w:tc>
          <w:tcPr>
            <w:tcW w:w="5109" w:type="dxa"/>
            <w:gridSpan w:val="6"/>
            <w:tcBorders>
              <w:top w:val="single" w:sz="4" w:space="0" w:color="000000"/>
              <w:left w:val="single" w:sz="4" w:space="0" w:color="000000"/>
              <w:bottom w:val="single" w:sz="4" w:space="0" w:color="000000"/>
              <w:right w:val="single" w:sz="4" w:space="0" w:color="000000"/>
            </w:tcBorders>
          </w:tcPr>
          <w:p w14:paraId="18B6F61C" w14:textId="1D6E2C7B" w:rsidR="00750FE8" w:rsidRPr="006056BF" w:rsidRDefault="00821BF9" w:rsidP="001066C5">
            <w:pPr>
              <w:pStyle w:val="TableParagraph"/>
              <w:kinsoku w:val="0"/>
              <w:overflowPunct w:val="0"/>
              <w:rPr>
                <w:highlight w:val="yellow"/>
              </w:rPr>
            </w:pPr>
            <w:r w:rsidRPr="006056BF">
              <w:rPr>
                <w:highlight w:val="yellow"/>
              </w:rPr>
              <w:t>School/District officials</w:t>
            </w:r>
            <w:r w:rsidR="00881DA3" w:rsidRPr="006056BF">
              <w:rPr>
                <w:highlight w:val="yellow"/>
              </w:rPr>
              <w:t xml:space="preserve"> and Instructors </w:t>
            </w:r>
            <w:r w:rsidRPr="006056BF">
              <w:rPr>
                <w:highlight w:val="yellow"/>
              </w:rPr>
              <w:t xml:space="preserve">are aware that AFJROTC </w:t>
            </w:r>
            <w:r w:rsidR="00AD6C7B" w:rsidRPr="006056BF">
              <w:rPr>
                <w:highlight w:val="yellow"/>
              </w:rPr>
              <w:t>h</w:t>
            </w:r>
            <w:r w:rsidR="005C673E" w:rsidRPr="006056BF">
              <w:rPr>
                <w:highlight w:val="yellow"/>
              </w:rPr>
              <w:t>as partnered with NOCTI</w:t>
            </w:r>
            <w:r w:rsidR="00AD6C7B" w:rsidRPr="006056BF">
              <w:rPr>
                <w:highlight w:val="yellow"/>
              </w:rPr>
              <w:t xml:space="preserve"> to </w:t>
            </w:r>
            <w:r w:rsidR="001D6E30" w:rsidRPr="006056BF">
              <w:rPr>
                <w:highlight w:val="yellow"/>
              </w:rPr>
              <w:t>offer</w:t>
            </w:r>
            <w:r w:rsidRPr="006056BF">
              <w:rPr>
                <w:highlight w:val="yellow"/>
              </w:rPr>
              <w:t xml:space="preserve"> </w:t>
            </w:r>
            <w:r w:rsidR="00881DA3" w:rsidRPr="006056BF">
              <w:rPr>
                <w:highlight w:val="yellow"/>
              </w:rPr>
              <w:t>a</w:t>
            </w:r>
            <w:r w:rsidRPr="006056BF">
              <w:rPr>
                <w:highlight w:val="yellow"/>
              </w:rPr>
              <w:t xml:space="preserve"> nationally </w:t>
            </w:r>
            <w:r w:rsidR="00F14DC3" w:rsidRPr="006056BF">
              <w:rPr>
                <w:highlight w:val="yellow"/>
              </w:rPr>
              <w:t>accredited</w:t>
            </w:r>
            <w:r w:rsidRPr="006056BF">
              <w:rPr>
                <w:highlight w:val="yellow"/>
              </w:rPr>
              <w:t xml:space="preserve"> CTE </w:t>
            </w:r>
            <w:r w:rsidR="00F60071" w:rsidRPr="006056BF">
              <w:rPr>
                <w:highlight w:val="yellow"/>
              </w:rPr>
              <w:t>credential</w:t>
            </w:r>
            <w:r w:rsidR="00881DA3" w:rsidRPr="006056BF">
              <w:rPr>
                <w:highlight w:val="yellow"/>
              </w:rPr>
              <w:t xml:space="preserve"> available </w:t>
            </w:r>
            <w:r w:rsidR="001D634B" w:rsidRPr="006056BF">
              <w:rPr>
                <w:highlight w:val="yellow"/>
              </w:rPr>
              <w:t>for implementation.</w:t>
            </w: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767171" w:themeFill="background2" w:themeFillShade="80"/>
          </w:tcPr>
          <w:p w14:paraId="3E0C4B37" w14:textId="77777777" w:rsidR="00750FE8" w:rsidRPr="00777CA8" w:rsidRDefault="00750FE8"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78AE5BE9" w14:textId="77777777" w:rsidR="00750FE8" w:rsidRPr="00777CA8" w:rsidRDefault="00750FE8" w:rsidP="001066C5">
            <w:pPr>
              <w:rPr>
                <w:rFonts w:ascii="Times New Roman" w:hAnsi="Times New Roman" w:cs="Times New Roman"/>
              </w:rPr>
            </w:pP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767171" w:themeFill="background2" w:themeFillShade="80"/>
          </w:tcPr>
          <w:p w14:paraId="5408FF2A" w14:textId="77777777" w:rsidR="00750FE8" w:rsidRPr="002235CF" w:rsidRDefault="00750FE8" w:rsidP="001066C5">
            <w:pPr>
              <w:rPr>
                <w:rFonts w:ascii="Times New Roman" w:hAnsi="Times New Roman" w:cs="Times New Roman"/>
                <w:highlight w:val="darkRed"/>
              </w:rPr>
            </w:pPr>
          </w:p>
        </w:tc>
        <w:tc>
          <w:tcPr>
            <w:tcW w:w="763" w:type="dxa"/>
            <w:tcBorders>
              <w:top w:val="single" w:sz="4" w:space="0" w:color="000000"/>
              <w:left w:val="single" w:sz="4" w:space="0" w:color="000000"/>
              <w:bottom w:val="single" w:sz="4" w:space="0" w:color="000000"/>
              <w:right w:val="single" w:sz="4" w:space="0" w:color="000000"/>
            </w:tcBorders>
          </w:tcPr>
          <w:p w14:paraId="7831E278" w14:textId="77777777" w:rsidR="00750FE8" w:rsidRPr="00777CA8" w:rsidRDefault="00750FE8" w:rsidP="001066C5">
            <w:pPr>
              <w:rPr>
                <w:rFonts w:ascii="Times New Roman" w:hAnsi="Times New Roman" w:cs="Times New Roman"/>
              </w:rPr>
            </w:pP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595959"/>
          </w:tcPr>
          <w:p w14:paraId="2CCA0B3C" w14:textId="77777777" w:rsidR="00750FE8" w:rsidRPr="00777CA8" w:rsidRDefault="00750FE8" w:rsidP="001066C5">
            <w:pPr>
              <w:rPr>
                <w:rFonts w:ascii="Times New Roman" w:hAnsi="Times New Roman" w:cs="Times New Roman"/>
              </w:rPr>
            </w:pPr>
          </w:p>
        </w:tc>
      </w:tr>
      <w:tr w:rsidR="00F13C63" w:rsidRPr="00777CA8" w14:paraId="59F0672D" w14:textId="77777777" w:rsidTr="00981F18">
        <w:trPr>
          <w:trHeight w:hRule="exact" w:val="1432"/>
        </w:trPr>
        <w:tc>
          <w:tcPr>
            <w:tcW w:w="900" w:type="dxa"/>
            <w:tcBorders>
              <w:top w:val="single" w:sz="4" w:space="0" w:color="000000"/>
              <w:left w:val="single" w:sz="4" w:space="0" w:color="000000"/>
              <w:bottom w:val="single" w:sz="4" w:space="0" w:color="000000"/>
              <w:right w:val="single" w:sz="4" w:space="0" w:color="000000"/>
            </w:tcBorders>
          </w:tcPr>
          <w:p w14:paraId="77E95774" w14:textId="532B064D" w:rsidR="00F13C63" w:rsidRPr="00777CA8" w:rsidRDefault="00F13C63" w:rsidP="001066C5">
            <w:pPr>
              <w:pStyle w:val="TableParagraph"/>
              <w:kinsoku w:val="0"/>
              <w:overflowPunct w:val="0"/>
              <w:ind w:left="85" w:right="191"/>
              <w:jc w:val="center"/>
              <w:rPr>
                <w:b/>
                <w:bCs/>
              </w:rPr>
            </w:pPr>
            <w:r>
              <w:rPr>
                <w:b/>
                <w:bCs/>
              </w:rPr>
              <w:t>VIII-3</w:t>
            </w:r>
          </w:p>
        </w:tc>
        <w:tc>
          <w:tcPr>
            <w:tcW w:w="5109" w:type="dxa"/>
            <w:gridSpan w:val="6"/>
            <w:tcBorders>
              <w:top w:val="single" w:sz="4" w:space="0" w:color="000000"/>
              <w:left w:val="single" w:sz="4" w:space="0" w:color="000000"/>
              <w:bottom w:val="single" w:sz="4" w:space="0" w:color="000000"/>
              <w:right w:val="single" w:sz="4" w:space="0" w:color="000000"/>
            </w:tcBorders>
          </w:tcPr>
          <w:p w14:paraId="4DCCF660" w14:textId="57B1B7F1" w:rsidR="00F13C63" w:rsidRPr="006056BF" w:rsidRDefault="00A42DD2" w:rsidP="001066C5">
            <w:pPr>
              <w:pStyle w:val="TableParagraph"/>
              <w:kinsoku w:val="0"/>
              <w:overflowPunct w:val="0"/>
              <w:rPr>
                <w:highlight w:val="yellow"/>
              </w:rPr>
            </w:pPr>
            <w:r w:rsidRPr="00A42DD2">
              <w:rPr>
                <w:highlight w:val="yellow"/>
              </w:rPr>
              <w:t>Unit is actively using the Air Force funded equipment, (e.g., Daisy drill rifles, Marksmanship air rifles, archery gear, robotic kits, drones, etc.), to enhance curriculum and form LDR teams  within the Unit.</w:t>
            </w:r>
            <w:r>
              <w:t> </w:t>
            </w: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767171" w:themeFill="background2" w:themeFillShade="80"/>
          </w:tcPr>
          <w:p w14:paraId="4B1496D1" w14:textId="77777777" w:rsidR="00F13C63" w:rsidRPr="00777CA8" w:rsidRDefault="00F13C63" w:rsidP="001066C5">
            <w:pPr>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tcPr>
          <w:p w14:paraId="6FEAB6E0" w14:textId="77777777" w:rsidR="00F13C63" w:rsidRPr="00777CA8" w:rsidRDefault="00F13C63" w:rsidP="001066C5">
            <w:pPr>
              <w:rPr>
                <w:rFonts w:ascii="Times New Roman" w:hAnsi="Times New Roman" w:cs="Times New Roman"/>
              </w:rPr>
            </w:pP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auto"/>
          </w:tcPr>
          <w:p w14:paraId="1A769F3F" w14:textId="77777777" w:rsidR="00F13C63" w:rsidRPr="002235CF" w:rsidRDefault="00F13C63" w:rsidP="001066C5">
            <w:pPr>
              <w:rPr>
                <w:rFonts w:ascii="Times New Roman" w:hAnsi="Times New Roman" w:cs="Times New Roman"/>
                <w:highlight w:val="darkRed"/>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14:paraId="53C7EEB4" w14:textId="77777777" w:rsidR="00F13C63" w:rsidRPr="00777CA8" w:rsidRDefault="00F13C63" w:rsidP="001066C5">
            <w:pPr>
              <w:rPr>
                <w:rFonts w:ascii="Times New Roman" w:hAnsi="Times New Roman" w:cs="Times New Roman"/>
              </w:rPr>
            </w:pP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767171" w:themeFill="background2" w:themeFillShade="80"/>
          </w:tcPr>
          <w:p w14:paraId="381D5FC9" w14:textId="77777777" w:rsidR="00F13C63" w:rsidRPr="00777CA8" w:rsidRDefault="00F13C63" w:rsidP="001066C5">
            <w:pPr>
              <w:rPr>
                <w:rFonts w:ascii="Times New Roman" w:hAnsi="Times New Roman" w:cs="Times New Roman"/>
              </w:rPr>
            </w:pPr>
          </w:p>
        </w:tc>
      </w:tr>
    </w:tbl>
    <w:p w14:paraId="3508B334" w14:textId="77777777" w:rsidR="001066C5" w:rsidRDefault="001066C5"/>
    <w:p w14:paraId="55E3669B" w14:textId="77777777" w:rsidR="006E2634" w:rsidRDefault="006E2634"/>
    <w:p w14:paraId="359D6D67" w14:textId="77777777" w:rsidR="00A739F2" w:rsidRDefault="00A739F2"/>
    <w:p w14:paraId="4B527AA4" w14:textId="77777777" w:rsidR="00A739F2" w:rsidRDefault="00A739F2"/>
    <w:p w14:paraId="797A2262" w14:textId="77777777" w:rsidR="003047B9" w:rsidRDefault="003047B9"/>
    <w:p w14:paraId="4DA30F44" w14:textId="77777777" w:rsidR="00BC51E2" w:rsidRDefault="00BC51E2"/>
    <w:p w14:paraId="2EC6C9F7" w14:textId="77777777" w:rsidR="00A739F2" w:rsidRDefault="00A739F2" w:rsidP="00A739F2">
      <w:pPr>
        <w:pStyle w:val="Heading1"/>
        <w:tabs>
          <w:tab w:val="left" w:pos="6929"/>
        </w:tabs>
        <w:kinsoku w:val="0"/>
        <w:overflowPunct w:val="0"/>
        <w:ind w:left="0"/>
      </w:pPr>
      <w:r>
        <w:lastRenderedPageBreak/>
        <w:t>AFJROTC Unit</w:t>
      </w:r>
      <w:r>
        <w:rPr>
          <w:spacing w:val="-5"/>
        </w:rPr>
        <w:t xml:space="preserve"> </w:t>
      </w:r>
      <w:r>
        <w:t>Assessment</w:t>
      </w:r>
      <w:r>
        <w:rPr>
          <w:spacing w:val="-1"/>
        </w:rPr>
        <w:t xml:space="preserve"> </w:t>
      </w:r>
      <w:r>
        <w:t>Rubric</w:t>
      </w:r>
      <w:r>
        <w:tab/>
        <w:t xml:space="preserve">         Attachment</w:t>
      </w:r>
      <w:r>
        <w:rPr>
          <w:spacing w:val="-6"/>
        </w:rPr>
        <w:t xml:space="preserve"> </w:t>
      </w:r>
      <w:r>
        <w:t>1</w:t>
      </w:r>
    </w:p>
    <w:p w14:paraId="1B3ED90E" w14:textId="77777777" w:rsidR="00A739F2" w:rsidRDefault="00A739F2" w:rsidP="00A739F2">
      <w:pPr>
        <w:pStyle w:val="BodyText"/>
        <w:kinsoku w:val="0"/>
        <w:overflowPunct w:val="0"/>
        <w:ind w:left="2906"/>
        <w:rPr>
          <w:rFonts w:ascii="Times New Roman" w:hAnsi="Times New Roman" w:cs="Times New Roman"/>
          <w:b w:val="0"/>
          <w:bCs w:val="0"/>
        </w:rPr>
      </w:pPr>
      <w:r>
        <w:rPr>
          <w:rFonts w:ascii="Times New Roman" w:hAnsi="Times New Roman" w:cs="Times New Roman"/>
          <w:b w:val="0"/>
          <w:bCs w:val="0"/>
        </w:rPr>
        <w:t>To be used as a guide to possible ratings for AY 2024</w:t>
      </w:r>
    </w:p>
    <w:tbl>
      <w:tblPr>
        <w:tblW w:w="0" w:type="auto"/>
        <w:tblInd w:w="95" w:type="dxa"/>
        <w:tblLayout w:type="fixed"/>
        <w:tblCellMar>
          <w:left w:w="0" w:type="dxa"/>
          <w:right w:w="0" w:type="dxa"/>
        </w:tblCellMar>
        <w:tblLook w:val="0000" w:firstRow="0" w:lastRow="0" w:firstColumn="0" w:lastColumn="0" w:noHBand="0" w:noVBand="0"/>
      </w:tblPr>
      <w:tblGrid>
        <w:gridCol w:w="18"/>
        <w:gridCol w:w="1872"/>
        <w:gridCol w:w="20"/>
        <w:gridCol w:w="1960"/>
        <w:gridCol w:w="20"/>
        <w:gridCol w:w="2140"/>
        <w:gridCol w:w="33"/>
        <w:gridCol w:w="1857"/>
        <w:gridCol w:w="20"/>
        <w:gridCol w:w="1960"/>
        <w:gridCol w:w="20"/>
      </w:tblGrid>
      <w:tr w:rsidR="00A739F2" w:rsidRPr="00777CA8" w14:paraId="5779B364" w14:textId="77777777" w:rsidTr="008649E6">
        <w:trPr>
          <w:gridAfter w:val="1"/>
          <w:wAfter w:w="20" w:type="dxa"/>
          <w:trHeight w:hRule="exact" w:val="286"/>
        </w:trPr>
        <w:tc>
          <w:tcPr>
            <w:tcW w:w="9900" w:type="dxa"/>
            <w:gridSpan w:val="10"/>
            <w:tcBorders>
              <w:top w:val="single" w:sz="4" w:space="0" w:color="000000"/>
              <w:left w:val="single" w:sz="4" w:space="0" w:color="000000"/>
              <w:bottom w:val="single" w:sz="4" w:space="0" w:color="000000"/>
              <w:right w:val="single" w:sz="4" w:space="0" w:color="000000"/>
            </w:tcBorders>
          </w:tcPr>
          <w:p w14:paraId="5519BD22" w14:textId="77777777" w:rsidR="00A739F2" w:rsidRPr="00777CA8" w:rsidRDefault="00A739F2" w:rsidP="008649E6">
            <w:pPr>
              <w:pStyle w:val="TableParagraph"/>
              <w:kinsoku w:val="0"/>
              <w:overflowPunct w:val="0"/>
              <w:spacing w:line="274" w:lineRule="exact"/>
              <w:ind w:left="2378"/>
              <w:rPr>
                <w:rFonts w:ascii="Times New Roman" w:hAnsi="Times New Roman" w:cs="Times New Roman"/>
              </w:rPr>
            </w:pPr>
            <w:r w:rsidRPr="00777CA8">
              <w:rPr>
                <w:b/>
                <w:bCs/>
              </w:rPr>
              <w:t>SECTION II (Title 10/DODI/AF &amp; District MOA)</w:t>
            </w:r>
          </w:p>
        </w:tc>
      </w:tr>
      <w:tr w:rsidR="00A739F2" w:rsidRPr="00777CA8" w14:paraId="7C7431BC" w14:textId="77777777" w:rsidTr="008649E6">
        <w:trPr>
          <w:gridAfter w:val="1"/>
          <w:wAfter w:w="20" w:type="dxa"/>
          <w:trHeight w:hRule="exact" w:val="838"/>
        </w:trPr>
        <w:tc>
          <w:tcPr>
            <w:tcW w:w="1890" w:type="dxa"/>
            <w:gridSpan w:val="2"/>
            <w:tcBorders>
              <w:top w:val="single" w:sz="4" w:space="0" w:color="000000"/>
              <w:left w:val="single" w:sz="4" w:space="0" w:color="000000"/>
              <w:bottom w:val="single" w:sz="4" w:space="0" w:color="000000"/>
              <w:right w:val="single" w:sz="4" w:space="0" w:color="000000"/>
            </w:tcBorders>
          </w:tcPr>
          <w:p w14:paraId="72E3EEB3" w14:textId="77777777" w:rsidR="00A739F2" w:rsidRPr="00777CA8" w:rsidRDefault="00A739F2" w:rsidP="008649E6">
            <w:pPr>
              <w:pStyle w:val="TableParagraph"/>
              <w:kinsoku w:val="0"/>
              <w:overflowPunct w:val="0"/>
              <w:ind w:right="344"/>
              <w:rPr>
                <w:rFonts w:ascii="Times New Roman" w:hAnsi="Times New Roman" w:cs="Times New Roman"/>
              </w:rPr>
            </w:pPr>
            <w:r w:rsidRPr="00777CA8">
              <w:rPr>
                <w:b/>
                <w:bCs/>
              </w:rPr>
              <w:t>Assessment Items/Data Source</w:t>
            </w:r>
          </w:p>
        </w:tc>
        <w:tc>
          <w:tcPr>
            <w:tcW w:w="1980" w:type="dxa"/>
            <w:gridSpan w:val="2"/>
            <w:tcBorders>
              <w:top w:val="single" w:sz="4" w:space="0" w:color="000000"/>
              <w:left w:val="single" w:sz="4" w:space="0" w:color="000000"/>
              <w:bottom w:val="single" w:sz="4" w:space="0" w:color="000000"/>
              <w:right w:val="single" w:sz="4" w:space="0" w:color="000000"/>
            </w:tcBorders>
          </w:tcPr>
          <w:p w14:paraId="2D492E08" w14:textId="77777777" w:rsidR="00A739F2" w:rsidRPr="00777CA8" w:rsidRDefault="00A739F2" w:rsidP="008649E6">
            <w:pPr>
              <w:pStyle w:val="TableParagraph"/>
              <w:kinsoku w:val="0"/>
              <w:overflowPunct w:val="0"/>
              <w:ind w:right="583"/>
              <w:rPr>
                <w:rFonts w:ascii="Times New Roman" w:hAnsi="Times New Roman" w:cs="Times New Roman"/>
              </w:rPr>
            </w:pPr>
            <w:r w:rsidRPr="00777CA8">
              <w:rPr>
                <w:b/>
                <w:bCs/>
              </w:rPr>
              <w:t>Exceeds Standards</w:t>
            </w:r>
          </w:p>
        </w:tc>
        <w:tc>
          <w:tcPr>
            <w:tcW w:w="2160" w:type="dxa"/>
            <w:gridSpan w:val="2"/>
            <w:tcBorders>
              <w:top w:val="single" w:sz="4" w:space="0" w:color="000000"/>
              <w:left w:val="single" w:sz="4" w:space="0" w:color="000000"/>
              <w:bottom w:val="single" w:sz="4" w:space="0" w:color="000000"/>
              <w:right w:val="single" w:sz="4" w:space="0" w:color="000000"/>
            </w:tcBorders>
          </w:tcPr>
          <w:p w14:paraId="6B77BD0C" w14:textId="77777777" w:rsidR="00A739F2" w:rsidRPr="00777CA8" w:rsidRDefault="00A739F2" w:rsidP="008649E6">
            <w:pPr>
              <w:pStyle w:val="TableParagraph"/>
              <w:kinsoku w:val="0"/>
              <w:overflowPunct w:val="0"/>
              <w:spacing w:line="274" w:lineRule="exact"/>
              <w:rPr>
                <w:rFonts w:ascii="Times New Roman" w:hAnsi="Times New Roman" w:cs="Times New Roman"/>
              </w:rPr>
            </w:pPr>
            <w:r w:rsidRPr="00777CA8">
              <w:rPr>
                <w:b/>
                <w:bCs/>
              </w:rPr>
              <w:t>Meets Standards</w:t>
            </w:r>
          </w:p>
        </w:tc>
        <w:tc>
          <w:tcPr>
            <w:tcW w:w="1890" w:type="dxa"/>
            <w:gridSpan w:val="2"/>
            <w:tcBorders>
              <w:top w:val="single" w:sz="4" w:space="0" w:color="000000"/>
              <w:left w:val="single" w:sz="4" w:space="0" w:color="000000"/>
              <w:bottom w:val="single" w:sz="4" w:space="0" w:color="000000"/>
              <w:right w:val="single" w:sz="4" w:space="0" w:color="000000"/>
            </w:tcBorders>
          </w:tcPr>
          <w:p w14:paraId="6B9C74E3" w14:textId="77777777" w:rsidR="00A739F2" w:rsidRPr="00777CA8" w:rsidRDefault="00A739F2" w:rsidP="008649E6">
            <w:pPr>
              <w:pStyle w:val="TableParagraph"/>
              <w:kinsoku w:val="0"/>
              <w:overflowPunct w:val="0"/>
              <w:ind w:right="220"/>
              <w:rPr>
                <w:rFonts w:ascii="Times New Roman" w:hAnsi="Times New Roman" w:cs="Times New Roman"/>
              </w:rPr>
            </w:pPr>
            <w:r w:rsidRPr="00777CA8">
              <w:rPr>
                <w:b/>
                <w:bCs/>
              </w:rPr>
              <w:t>Meets Standards w/ Discrepancies</w:t>
            </w:r>
          </w:p>
        </w:tc>
        <w:tc>
          <w:tcPr>
            <w:tcW w:w="1980" w:type="dxa"/>
            <w:gridSpan w:val="2"/>
            <w:tcBorders>
              <w:top w:val="single" w:sz="4" w:space="0" w:color="000000"/>
              <w:left w:val="single" w:sz="4" w:space="0" w:color="000000"/>
              <w:bottom w:val="single" w:sz="4" w:space="0" w:color="000000"/>
              <w:right w:val="single" w:sz="4" w:space="0" w:color="000000"/>
            </w:tcBorders>
          </w:tcPr>
          <w:p w14:paraId="6C3D084C" w14:textId="77777777" w:rsidR="00A739F2" w:rsidRPr="00777CA8" w:rsidRDefault="00A739F2" w:rsidP="008649E6">
            <w:pPr>
              <w:pStyle w:val="TableParagraph"/>
              <w:kinsoku w:val="0"/>
              <w:overflowPunct w:val="0"/>
              <w:ind w:right="180"/>
              <w:rPr>
                <w:rFonts w:ascii="Times New Roman" w:hAnsi="Times New Roman" w:cs="Times New Roman"/>
              </w:rPr>
            </w:pPr>
            <w:r w:rsidRPr="00777CA8">
              <w:rPr>
                <w:b/>
                <w:bCs/>
              </w:rPr>
              <w:t>Does Not Meet Standards</w:t>
            </w:r>
          </w:p>
        </w:tc>
      </w:tr>
      <w:tr w:rsidR="00A739F2" w:rsidRPr="00777CA8" w14:paraId="00C6C048" w14:textId="77777777" w:rsidTr="008649E6">
        <w:trPr>
          <w:gridAfter w:val="1"/>
          <w:wAfter w:w="20" w:type="dxa"/>
          <w:trHeight w:hRule="exact" w:val="3865"/>
        </w:trPr>
        <w:tc>
          <w:tcPr>
            <w:tcW w:w="1890" w:type="dxa"/>
            <w:gridSpan w:val="2"/>
            <w:tcBorders>
              <w:top w:val="single" w:sz="4" w:space="0" w:color="000000"/>
              <w:left w:val="single" w:sz="4" w:space="0" w:color="000000"/>
              <w:bottom w:val="single" w:sz="4" w:space="0" w:color="000000"/>
              <w:right w:val="single" w:sz="4" w:space="0" w:color="000000"/>
            </w:tcBorders>
          </w:tcPr>
          <w:p w14:paraId="10A4E951" w14:textId="77777777" w:rsidR="00A739F2" w:rsidRPr="00777CA8" w:rsidRDefault="00A739F2" w:rsidP="008649E6">
            <w:pPr>
              <w:pStyle w:val="TableParagraph"/>
              <w:kinsoku w:val="0"/>
              <w:overflowPunct w:val="0"/>
              <w:rPr>
                <w:b/>
                <w:bCs/>
              </w:rPr>
            </w:pPr>
            <w:r w:rsidRPr="00777CA8">
              <w:rPr>
                <w:b/>
                <w:bCs/>
              </w:rPr>
              <w:t>II-1</w:t>
            </w:r>
          </w:p>
          <w:p w14:paraId="2197912F" w14:textId="77777777" w:rsidR="00A739F2" w:rsidRPr="00777CA8" w:rsidRDefault="00A739F2" w:rsidP="008649E6">
            <w:pPr>
              <w:pStyle w:val="TableParagraph"/>
              <w:kinsoku w:val="0"/>
              <w:overflowPunct w:val="0"/>
              <w:spacing w:before="11"/>
              <w:ind w:left="0"/>
              <w:rPr>
                <w:rFonts w:ascii="Times New Roman" w:hAnsi="Times New Roman" w:cs="Times New Roman"/>
                <w:sz w:val="23"/>
                <w:szCs w:val="23"/>
              </w:rPr>
            </w:pPr>
          </w:p>
          <w:p w14:paraId="4EA979DC" w14:textId="77777777" w:rsidR="00A739F2" w:rsidRPr="00777CA8" w:rsidRDefault="00A739F2" w:rsidP="008649E6">
            <w:pPr>
              <w:pStyle w:val="TableParagraph"/>
              <w:kinsoku w:val="0"/>
              <w:overflowPunct w:val="0"/>
              <w:ind w:right="624"/>
              <w:rPr>
                <w:rFonts w:ascii="Times New Roman" w:hAnsi="Times New Roman" w:cs="Times New Roman"/>
              </w:rPr>
            </w:pPr>
            <w:r w:rsidRPr="00777CA8">
              <w:rPr>
                <w:b/>
                <w:bCs/>
              </w:rPr>
              <w:t>Review C/Rosters</w:t>
            </w:r>
          </w:p>
        </w:tc>
        <w:tc>
          <w:tcPr>
            <w:tcW w:w="1980" w:type="dxa"/>
            <w:gridSpan w:val="2"/>
            <w:tcBorders>
              <w:top w:val="single" w:sz="4" w:space="0" w:color="000000"/>
              <w:left w:val="single" w:sz="4" w:space="0" w:color="000000"/>
              <w:bottom w:val="single" w:sz="4" w:space="0" w:color="000000"/>
              <w:right w:val="single" w:sz="4" w:space="0" w:color="000000"/>
            </w:tcBorders>
          </w:tcPr>
          <w:p w14:paraId="56B4D931" w14:textId="77777777" w:rsidR="00A739F2" w:rsidRPr="00777CA8" w:rsidRDefault="00A739F2" w:rsidP="008649E6">
            <w:pPr>
              <w:pStyle w:val="TableParagraph"/>
              <w:kinsoku w:val="0"/>
              <w:overflowPunct w:val="0"/>
              <w:rPr>
                <w:rFonts w:ascii="Times New Roman" w:hAnsi="Times New Roman" w:cs="Times New Roman"/>
              </w:rPr>
            </w:pPr>
            <w:r w:rsidRPr="00777CA8">
              <w:t>N/A</w:t>
            </w:r>
          </w:p>
        </w:tc>
        <w:tc>
          <w:tcPr>
            <w:tcW w:w="2160" w:type="dxa"/>
            <w:gridSpan w:val="2"/>
            <w:tcBorders>
              <w:top w:val="single" w:sz="4" w:space="0" w:color="000000"/>
              <w:left w:val="single" w:sz="4" w:space="0" w:color="000000"/>
              <w:bottom w:val="single" w:sz="4" w:space="0" w:color="000000"/>
              <w:right w:val="single" w:sz="4" w:space="0" w:color="000000"/>
            </w:tcBorders>
          </w:tcPr>
          <w:p w14:paraId="72FD18B2" w14:textId="77777777" w:rsidR="00A739F2" w:rsidRPr="00777CA8" w:rsidRDefault="00A739F2" w:rsidP="008649E6">
            <w:pPr>
              <w:pStyle w:val="TableParagraph"/>
              <w:kinsoku w:val="0"/>
              <w:overflowPunct w:val="0"/>
              <w:ind w:right="91"/>
              <w:rPr>
                <w:rFonts w:ascii="Times New Roman" w:hAnsi="Times New Roman" w:cs="Times New Roman"/>
              </w:rPr>
            </w:pPr>
            <w:r w:rsidRPr="00777CA8">
              <w:t>Instructors teach only AFJROTC cadets and a course of military instruction of not less than three academic years.</w:t>
            </w:r>
          </w:p>
        </w:tc>
        <w:tc>
          <w:tcPr>
            <w:tcW w:w="1890" w:type="dxa"/>
            <w:gridSpan w:val="2"/>
            <w:tcBorders>
              <w:top w:val="single" w:sz="4" w:space="0" w:color="000000"/>
              <w:left w:val="single" w:sz="4" w:space="0" w:color="000000"/>
              <w:bottom w:val="single" w:sz="4" w:space="0" w:color="000000"/>
              <w:right w:val="single" w:sz="4" w:space="0" w:color="000000"/>
            </w:tcBorders>
          </w:tcPr>
          <w:p w14:paraId="72A95414" w14:textId="77777777" w:rsidR="00A739F2" w:rsidRPr="00777CA8" w:rsidRDefault="00A739F2" w:rsidP="008649E6">
            <w:pPr>
              <w:pStyle w:val="TableParagraph"/>
              <w:kinsoku w:val="0"/>
              <w:overflowPunct w:val="0"/>
              <w:rPr>
                <w:rFonts w:ascii="Times New Roman" w:hAnsi="Times New Roman" w:cs="Times New Roman"/>
              </w:rPr>
            </w:pPr>
            <w:r w:rsidRPr="00777CA8">
              <w:t>N/A</w:t>
            </w:r>
          </w:p>
        </w:tc>
        <w:tc>
          <w:tcPr>
            <w:tcW w:w="1980" w:type="dxa"/>
            <w:gridSpan w:val="2"/>
            <w:tcBorders>
              <w:top w:val="single" w:sz="4" w:space="0" w:color="000000"/>
              <w:left w:val="single" w:sz="4" w:space="0" w:color="000000"/>
              <w:bottom w:val="single" w:sz="4" w:space="0" w:color="000000"/>
              <w:right w:val="single" w:sz="4" w:space="0" w:color="000000"/>
            </w:tcBorders>
          </w:tcPr>
          <w:p w14:paraId="650B875D" w14:textId="77777777" w:rsidR="00A739F2" w:rsidRPr="00777CA8" w:rsidRDefault="00A739F2" w:rsidP="008649E6">
            <w:pPr>
              <w:pStyle w:val="TableParagraph"/>
              <w:kinsoku w:val="0"/>
              <w:overflowPunct w:val="0"/>
              <w:ind w:right="193"/>
            </w:pPr>
            <w:r w:rsidRPr="00777CA8">
              <w:t>Unit teaches courses not approved for AFJROTC</w:t>
            </w:r>
          </w:p>
          <w:p w14:paraId="0654DD9F" w14:textId="77777777" w:rsidR="00A739F2" w:rsidRPr="00777CA8" w:rsidRDefault="00A739F2" w:rsidP="008649E6">
            <w:pPr>
              <w:pStyle w:val="TableParagraph"/>
              <w:kinsoku w:val="0"/>
              <w:overflowPunct w:val="0"/>
              <w:ind w:right="179"/>
              <w:rPr>
                <w:rFonts w:ascii="Times New Roman" w:hAnsi="Times New Roman" w:cs="Times New Roman"/>
              </w:rPr>
            </w:pPr>
            <w:r w:rsidRPr="00777CA8">
              <w:t>and/or does not have a three year academic program</w:t>
            </w:r>
          </w:p>
        </w:tc>
      </w:tr>
      <w:tr w:rsidR="00A739F2" w:rsidRPr="00777CA8" w14:paraId="761B4CBC" w14:textId="77777777" w:rsidTr="008649E6">
        <w:trPr>
          <w:gridAfter w:val="1"/>
          <w:wAfter w:w="20" w:type="dxa"/>
          <w:trHeight w:hRule="exact" w:val="1714"/>
        </w:trPr>
        <w:tc>
          <w:tcPr>
            <w:tcW w:w="1890" w:type="dxa"/>
            <w:gridSpan w:val="2"/>
            <w:tcBorders>
              <w:top w:val="single" w:sz="4" w:space="0" w:color="000000"/>
              <w:left w:val="single" w:sz="4" w:space="0" w:color="000000"/>
              <w:bottom w:val="single" w:sz="4" w:space="0" w:color="000000"/>
              <w:right w:val="single" w:sz="4" w:space="0" w:color="000000"/>
            </w:tcBorders>
          </w:tcPr>
          <w:p w14:paraId="63CB4160" w14:textId="77777777" w:rsidR="00A739F2" w:rsidRPr="00777CA8" w:rsidRDefault="00A739F2" w:rsidP="008649E6">
            <w:pPr>
              <w:pStyle w:val="TableParagraph"/>
              <w:kinsoku w:val="0"/>
              <w:overflowPunct w:val="0"/>
              <w:rPr>
                <w:b/>
                <w:bCs/>
              </w:rPr>
            </w:pPr>
            <w:r w:rsidRPr="00777CA8">
              <w:rPr>
                <w:b/>
                <w:bCs/>
              </w:rPr>
              <w:t>II-2</w:t>
            </w:r>
          </w:p>
          <w:p w14:paraId="0797FB10" w14:textId="77777777" w:rsidR="00A739F2" w:rsidRPr="00777CA8" w:rsidRDefault="00A739F2" w:rsidP="008649E6">
            <w:pPr>
              <w:pStyle w:val="TableParagraph"/>
              <w:kinsoku w:val="0"/>
              <w:overflowPunct w:val="0"/>
              <w:spacing w:before="11"/>
              <w:ind w:left="0"/>
              <w:rPr>
                <w:rFonts w:ascii="Times New Roman" w:hAnsi="Times New Roman" w:cs="Times New Roman"/>
                <w:sz w:val="23"/>
                <w:szCs w:val="23"/>
              </w:rPr>
            </w:pPr>
          </w:p>
          <w:p w14:paraId="6C874510" w14:textId="77777777" w:rsidR="00A739F2" w:rsidRPr="00777CA8" w:rsidRDefault="00A739F2" w:rsidP="008649E6">
            <w:pPr>
              <w:pStyle w:val="TableParagraph"/>
              <w:kinsoku w:val="0"/>
              <w:overflowPunct w:val="0"/>
              <w:ind w:right="118"/>
              <w:rPr>
                <w:rFonts w:ascii="Times New Roman" w:hAnsi="Times New Roman" w:cs="Times New Roman"/>
              </w:rPr>
            </w:pPr>
            <w:r w:rsidRPr="00777CA8">
              <w:rPr>
                <w:b/>
                <w:bCs/>
              </w:rPr>
              <w:t>SASI/Principal discussion</w:t>
            </w:r>
          </w:p>
        </w:tc>
        <w:tc>
          <w:tcPr>
            <w:tcW w:w="1980" w:type="dxa"/>
            <w:gridSpan w:val="2"/>
            <w:tcBorders>
              <w:top w:val="single" w:sz="4" w:space="0" w:color="000000"/>
              <w:left w:val="single" w:sz="4" w:space="0" w:color="000000"/>
              <w:bottom w:val="single" w:sz="4" w:space="0" w:color="000000"/>
              <w:right w:val="single" w:sz="4" w:space="0" w:color="000000"/>
            </w:tcBorders>
          </w:tcPr>
          <w:p w14:paraId="1C71761E" w14:textId="77777777" w:rsidR="00A739F2" w:rsidRPr="00777CA8" w:rsidRDefault="00A739F2" w:rsidP="008649E6">
            <w:pPr>
              <w:pStyle w:val="TableParagraph"/>
              <w:kinsoku w:val="0"/>
              <w:overflowPunct w:val="0"/>
              <w:rPr>
                <w:rFonts w:ascii="Times New Roman" w:hAnsi="Times New Roman" w:cs="Times New Roman"/>
              </w:rPr>
            </w:pPr>
            <w:r w:rsidRPr="00777CA8">
              <w:t>N/A</w:t>
            </w:r>
          </w:p>
        </w:tc>
        <w:tc>
          <w:tcPr>
            <w:tcW w:w="2160" w:type="dxa"/>
            <w:gridSpan w:val="2"/>
            <w:tcBorders>
              <w:top w:val="single" w:sz="4" w:space="0" w:color="000000"/>
              <w:left w:val="single" w:sz="4" w:space="0" w:color="000000"/>
              <w:bottom w:val="single" w:sz="4" w:space="0" w:color="000000"/>
              <w:right w:val="single" w:sz="4" w:space="0" w:color="000000"/>
            </w:tcBorders>
          </w:tcPr>
          <w:p w14:paraId="47CD27C0" w14:textId="77777777" w:rsidR="00A739F2" w:rsidRPr="00777CA8" w:rsidRDefault="00A739F2" w:rsidP="008649E6">
            <w:pPr>
              <w:pStyle w:val="TableParagraph"/>
              <w:kinsoku w:val="0"/>
              <w:overflowPunct w:val="0"/>
              <w:ind w:right="132"/>
              <w:rPr>
                <w:rFonts w:ascii="Times New Roman" w:hAnsi="Times New Roman" w:cs="Times New Roman"/>
              </w:rPr>
            </w:pPr>
            <w:r w:rsidRPr="00777CA8">
              <w:t>Satellite units are not established. Crosstown agreement in place as required.</w:t>
            </w:r>
          </w:p>
        </w:tc>
        <w:tc>
          <w:tcPr>
            <w:tcW w:w="1890" w:type="dxa"/>
            <w:gridSpan w:val="2"/>
            <w:tcBorders>
              <w:top w:val="single" w:sz="4" w:space="0" w:color="000000"/>
              <w:left w:val="single" w:sz="4" w:space="0" w:color="000000"/>
              <w:bottom w:val="single" w:sz="4" w:space="0" w:color="000000"/>
              <w:right w:val="single" w:sz="4" w:space="0" w:color="000000"/>
            </w:tcBorders>
          </w:tcPr>
          <w:p w14:paraId="247ADC33" w14:textId="77777777" w:rsidR="00A739F2" w:rsidRPr="00777CA8" w:rsidRDefault="00A739F2" w:rsidP="008649E6">
            <w:pPr>
              <w:pStyle w:val="TableParagraph"/>
              <w:kinsoku w:val="0"/>
              <w:overflowPunct w:val="0"/>
              <w:rPr>
                <w:rFonts w:ascii="Times New Roman" w:hAnsi="Times New Roman" w:cs="Times New Roman"/>
              </w:rPr>
            </w:pPr>
            <w:r w:rsidRPr="00777CA8">
              <w:t>N/A</w:t>
            </w:r>
          </w:p>
        </w:tc>
        <w:tc>
          <w:tcPr>
            <w:tcW w:w="1980" w:type="dxa"/>
            <w:gridSpan w:val="2"/>
            <w:tcBorders>
              <w:top w:val="single" w:sz="4" w:space="0" w:color="000000"/>
              <w:left w:val="single" w:sz="4" w:space="0" w:color="000000"/>
              <w:bottom w:val="single" w:sz="4" w:space="0" w:color="000000"/>
              <w:right w:val="single" w:sz="4" w:space="0" w:color="000000"/>
            </w:tcBorders>
          </w:tcPr>
          <w:p w14:paraId="185E5623" w14:textId="77777777" w:rsidR="00A739F2" w:rsidRPr="00777CA8" w:rsidRDefault="00A739F2" w:rsidP="008649E6">
            <w:pPr>
              <w:pStyle w:val="TableParagraph"/>
              <w:kinsoku w:val="0"/>
              <w:overflowPunct w:val="0"/>
              <w:ind w:right="153"/>
              <w:rPr>
                <w:rFonts w:ascii="Times New Roman" w:hAnsi="Times New Roman" w:cs="Times New Roman"/>
              </w:rPr>
            </w:pPr>
            <w:r w:rsidRPr="00777CA8">
              <w:t>Satellite units are established. No crosstown agreement in place</w:t>
            </w:r>
          </w:p>
        </w:tc>
      </w:tr>
      <w:tr w:rsidR="00A739F2" w:rsidRPr="00777CA8" w14:paraId="132D2C5F" w14:textId="77777777" w:rsidTr="008649E6">
        <w:trPr>
          <w:gridAfter w:val="1"/>
          <w:wAfter w:w="20" w:type="dxa"/>
          <w:trHeight w:hRule="exact" w:val="1531"/>
        </w:trPr>
        <w:tc>
          <w:tcPr>
            <w:tcW w:w="1890" w:type="dxa"/>
            <w:gridSpan w:val="2"/>
            <w:tcBorders>
              <w:top w:val="single" w:sz="4" w:space="0" w:color="000000"/>
              <w:left w:val="single" w:sz="4" w:space="0" w:color="000000"/>
              <w:bottom w:val="single" w:sz="4" w:space="0" w:color="000000"/>
              <w:right w:val="single" w:sz="4" w:space="0" w:color="000000"/>
            </w:tcBorders>
          </w:tcPr>
          <w:p w14:paraId="105BC834" w14:textId="77777777" w:rsidR="00A739F2" w:rsidRPr="00777CA8" w:rsidRDefault="00A739F2" w:rsidP="008649E6">
            <w:pPr>
              <w:pStyle w:val="TableParagraph"/>
              <w:kinsoku w:val="0"/>
              <w:overflowPunct w:val="0"/>
              <w:spacing w:line="274" w:lineRule="exact"/>
              <w:rPr>
                <w:b/>
                <w:bCs/>
              </w:rPr>
            </w:pPr>
            <w:r w:rsidRPr="00777CA8">
              <w:rPr>
                <w:b/>
                <w:bCs/>
              </w:rPr>
              <w:t>II-3</w:t>
            </w:r>
          </w:p>
          <w:p w14:paraId="2C1C28C4" w14:textId="77777777" w:rsidR="00A739F2" w:rsidRPr="00777CA8" w:rsidRDefault="00A739F2" w:rsidP="008649E6">
            <w:pPr>
              <w:pStyle w:val="TableParagraph"/>
              <w:kinsoku w:val="0"/>
              <w:overflowPunct w:val="0"/>
              <w:ind w:left="0"/>
              <w:rPr>
                <w:rFonts w:ascii="Times New Roman" w:hAnsi="Times New Roman" w:cs="Times New Roman"/>
              </w:rPr>
            </w:pPr>
          </w:p>
          <w:p w14:paraId="4F54B1AE" w14:textId="77777777" w:rsidR="00A739F2" w:rsidRPr="00777CA8" w:rsidRDefault="00A739F2" w:rsidP="008649E6">
            <w:pPr>
              <w:pStyle w:val="TableParagraph"/>
              <w:kinsoku w:val="0"/>
              <w:overflowPunct w:val="0"/>
              <w:ind w:right="118"/>
              <w:rPr>
                <w:rFonts w:ascii="Times New Roman" w:hAnsi="Times New Roman" w:cs="Times New Roman"/>
              </w:rPr>
            </w:pPr>
            <w:r w:rsidRPr="00777CA8">
              <w:rPr>
                <w:b/>
                <w:bCs/>
              </w:rPr>
              <w:t>SASI/Principal discussion</w:t>
            </w:r>
          </w:p>
        </w:tc>
        <w:tc>
          <w:tcPr>
            <w:tcW w:w="1980" w:type="dxa"/>
            <w:gridSpan w:val="2"/>
            <w:tcBorders>
              <w:top w:val="single" w:sz="4" w:space="0" w:color="000000"/>
              <w:left w:val="single" w:sz="4" w:space="0" w:color="000000"/>
              <w:bottom w:val="single" w:sz="4" w:space="0" w:color="000000"/>
              <w:right w:val="single" w:sz="4" w:space="0" w:color="000000"/>
            </w:tcBorders>
          </w:tcPr>
          <w:p w14:paraId="7F314F2D" w14:textId="77777777" w:rsidR="00A739F2" w:rsidRPr="00777CA8" w:rsidRDefault="00A739F2" w:rsidP="008649E6">
            <w:pPr>
              <w:pStyle w:val="TableParagraph"/>
              <w:kinsoku w:val="0"/>
              <w:overflowPunct w:val="0"/>
              <w:spacing w:line="274" w:lineRule="exact"/>
              <w:rPr>
                <w:rFonts w:ascii="Times New Roman" w:hAnsi="Times New Roman" w:cs="Times New Roman"/>
              </w:rPr>
            </w:pPr>
            <w:r w:rsidRPr="00777CA8">
              <w:t>N/A</w:t>
            </w:r>
          </w:p>
        </w:tc>
        <w:tc>
          <w:tcPr>
            <w:tcW w:w="2160" w:type="dxa"/>
            <w:gridSpan w:val="2"/>
            <w:tcBorders>
              <w:top w:val="single" w:sz="4" w:space="0" w:color="000000"/>
              <w:left w:val="single" w:sz="4" w:space="0" w:color="000000"/>
              <w:bottom w:val="single" w:sz="4" w:space="0" w:color="000000"/>
              <w:right w:val="single" w:sz="4" w:space="0" w:color="000000"/>
            </w:tcBorders>
          </w:tcPr>
          <w:p w14:paraId="21B771ED" w14:textId="77777777" w:rsidR="00A739F2" w:rsidRPr="00777CA8" w:rsidRDefault="00A739F2" w:rsidP="008649E6">
            <w:pPr>
              <w:pStyle w:val="TableParagraph"/>
              <w:kinsoku w:val="0"/>
              <w:overflowPunct w:val="0"/>
              <w:ind w:right="385"/>
              <w:rPr>
                <w:rFonts w:ascii="Times New Roman" w:hAnsi="Times New Roman" w:cs="Times New Roman"/>
              </w:rPr>
            </w:pPr>
            <w:r w:rsidRPr="00777CA8">
              <w:t xml:space="preserve">School meeting standards as stated in </w:t>
            </w:r>
            <w:r>
              <w:t xml:space="preserve">the </w:t>
            </w:r>
            <w:r w:rsidRPr="00777CA8">
              <w:t>MOA</w:t>
            </w:r>
            <w:r>
              <w:t>.</w:t>
            </w:r>
          </w:p>
        </w:tc>
        <w:tc>
          <w:tcPr>
            <w:tcW w:w="1890" w:type="dxa"/>
            <w:gridSpan w:val="2"/>
            <w:tcBorders>
              <w:top w:val="single" w:sz="4" w:space="0" w:color="000000"/>
              <w:left w:val="single" w:sz="4" w:space="0" w:color="000000"/>
              <w:bottom w:val="single" w:sz="4" w:space="0" w:color="000000"/>
              <w:right w:val="single" w:sz="4" w:space="0" w:color="000000"/>
            </w:tcBorders>
          </w:tcPr>
          <w:p w14:paraId="159A5F40" w14:textId="77777777" w:rsidR="00A739F2" w:rsidRPr="00777CA8" w:rsidRDefault="00A739F2" w:rsidP="008649E6">
            <w:pPr>
              <w:pStyle w:val="TableParagraph"/>
              <w:kinsoku w:val="0"/>
              <w:overflowPunct w:val="0"/>
              <w:spacing w:line="274" w:lineRule="exact"/>
              <w:rPr>
                <w:rFonts w:ascii="Times New Roman" w:hAnsi="Times New Roman" w:cs="Times New Roman"/>
              </w:rPr>
            </w:pPr>
            <w:r w:rsidRPr="00777CA8">
              <w:t>N/A</w:t>
            </w:r>
          </w:p>
        </w:tc>
        <w:tc>
          <w:tcPr>
            <w:tcW w:w="1980" w:type="dxa"/>
            <w:gridSpan w:val="2"/>
            <w:tcBorders>
              <w:top w:val="single" w:sz="4" w:space="0" w:color="000000"/>
              <w:left w:val="single" w:sz="4" w:space="0" w:color="000000"/>
              <w:bottom w:val="single" w:sz="4" w:space="0" w:color="000000"/>
              <w:right w:val="single" w:sz="4" w:space="0" w:color="000000"/>
            </w:tcBorders>
          </w:tcPr>
          <w:p w14:paraId="5E44DF08" w14:textId="77777777" w:rsidR="00A739F2" w:rsidRPr="00777CA8" w:rsidRDefault="00A739F2" w:rsidP="008649E6">
            <w:pPr>
              <w:pStyle w:val="TableParagraph"/>
              <w:kinsoku w:val="0"/>
              <w:overflowPunct w:val="0"/>
              <w:ind w:right="473"/>
              <w:rPr>
                <w:rFonts w:ascii="Times New Roman" w:hAnsi="Times New Roman" w:cs="Times New Roman"/>
              </w:rPr>
            </w:pPr>
            <w:r w:rsidRPr="00777CA8">
              <w:t>School is not meeting standards as stated in the MOA</w:t>
            </w:r>
            <w:r>
              <w:t>.</w:t>
            </w:r>
          </w:p>
        </w:tc>
      </w:tr>
      <w:tr w:rsidR="00A739F2" w:rsidRPr="00777CA8" w14:paraId="64642DCC" w14:textId="77777777" w:rsidTr="008649E6">
        <w:trPr>
          <w:gridAfter w:val="1"/>
          <w:wAfter w:w="20" w:type="dxa"/>
          <w:trHeight w:hRule="exact" w:val="2218"/>
        </w:trPr>
        <w:tc>
          <w:tcPr>
            <w:tcW w:w="1890" w:type="dxa"/>
            <w:gridSpan w:val="2"/>
            <w:tcBorders>
              <w:top w:val="single" w:sz="4" w:space="0" w:color="000000"/>
              <w:left w:val="single" w:sz="4" w:space="0" w:color="000000"/>
              <w:bottom w:val="single" w:sz="4" w:space="0" w:color="000000"/>
              <w:right w:val="single" w:sz="4" w:space="0" w:color="000000"/>
            </w:tcBorders>
          </w:tcPr>
          <w:p w14:paraId="470BF2A8" w14:textId="77777777" w:rsidR="00A739F2" w:rsidRPr="00777CA8" w:rsidRDefault="00A739F2" w:rsidP="008649E6">
            <w:pPr>
              <w:pStyle w:val="TableParagraph"/>
              <w:kinsoku w:val="0"/>
              <w:overflowPunct w:val="0"/>
              <w:spacing w:line="274" w:lineRule="exact"/>
              <w:rPr>
                <w:b/>
                <w:bCs/>
              </w:rPr>
            </w:pPr>
            <w:r w:rsidRPr="00777CA8">
              <w:rPr>
                <w:b/>
                <w:bCs/>
              </w:rPr>
              <w:t>II-4</w:t>
            </w:r>
          </w:p>
          <w:p w14:paraId="3068EF13" w14:textId="77777777" w:rsidR="00A739F2" w:rsidRPr="00777CA8" w:rsidRDefault="00A739F2" w:rsidP="008649E6">
            <w:pPr>
              <w:pStyle w:val="TableParagraph"/>
              <w:kinsoku w:val="0"/>
              <w:overflowPunct w:val="0"/>
              <w:ind w:left="0"/>
              <w:rPr>
                <w:rFonts w:ascii="Times New Roman" w:hAnsi="Times New Roman" w:cs="Times New Roman"/>
              </w:rPr>
            </w:pPr>
          </w:p>
          <w:p w14:paraId="44A86FCA" w14:textId="77777777" w:rsidR="00A739F2" w:rsidRPr="00777CA8" w:rsidRDefault="00A739F2" w:rsidP="008649E6">
            <w:pPr>
              <w:pStyle w:val="TableParagraph"/>
              <w:kinsoku w:val="0"/>
              <w:overflowPunct w:val="0"/>
              <w:rPr>
                <w:b/>
                <w:bCs/>
              </w:rPr>
            </w:pPr>
            <w:r w:rsidRPr="00777CA8">
              <w:rPr>
                <w:b/>
                <w:bCs/>
              </w:rPr>
              <w:t>SASI/Principal</w:t>
            </w:r>
          </w:p>
          <w:p w14:paraId="0CD56197" w14:textId="77777777" w:rsidR="00A739F2" w:rsidRPr="00777CA8" w:rsidRDefault="00A739F2" w:rsidP="008649E6">
            <w:pPr>
              <w:pStyle w:val="TableParagraph"/>
              <w:kinsoku w:val="0"/>
              <w:overflowPunct w:val="0"/>
              <w:rPr>
                <w:b/>
                <w:bCs/>
              </w:rPr>
            </w:pPr>
            <w:r w:rsidRPr="00777CA8">
              <w:rPr>
                <w:b/>
                <w:bCs/>
              </w:rPr>
              <w:t>/JRI</w:t>
            </w:r>
          </w:p>
          <w:p w14:paraId="710DA316" w14:textId="77777777" w:rsidR="00A739F2" w:rsidRPr="00777CA8" w:rsidRDefault="00A739F2" w:rsidP="008649E6">
            <w:pPr>
              <w:pStyle w:val="TableParagraph"/>
              <w:kinsoku w:val="0"/>
              <w:overflowPunct w:val="0"/>
              <w:rPr>
                <w:rFonts w:ascii="Times New Roman" w:hAnsi="Times New Roman" w:cs="Times New Roman"/>
              </w:rPr>
            </w:pPr>
            <w:r w:rsidRPr="00777CA8">
              <w:rPr>
                <w:b/>
                <w:bCs/>
              </w:rPr>
              <w:t>discussion</w:t>
            </w:r>
          </w:p>
        </w:tc>
        <w:tc>
          <w:tcPr>
            <w:tcW w:w="1980" w:type="dxa"/>
            <w:gridSpan w:val="2"/>
            <w:tcBorders>
              <w:top w:val="single" w:sz="4" w:space="0" w:color="000000"/>
              <w:left w:val="single" w:sz="4" w:space="0" w:color="000000"/>
              <w:bottom w:val="single" w:sz="4" w:space="0" w:color="000000"/>
              <w:right w:val="single" w:sz="4" w:space="0" w:color="000000"/>
            </w:tcBorders>
          </w:tcPr>
          <w:p w14:paraId="33367CE7" w14:textId="77777777" w:rsidR="00A739F2" w:rsidRPr="00777CA8" w:rsidRDefault="00A739F2" w:rsidP="008649E6">
            <w:pPr>
              <w:pStyle w:val="TableParagraph"/>
              <w:kinsoku w:val="0"/>
              <w:overflowPunct w:val="0"/>
              <w:ind w:right="260"/>
              <w:rPr>
                <w:rFonts w:ascii="Times New Roman" w:hAnsi="Times New Roman" w:cs="Times New Roman"/>
              </w:rPr>
            </w:pPr>
            <w:r w:rsidRPr="00777CA8">
              <w:t>School is exceeding standards as stated in MOA/ DODI</w:t>
            </w:r>
            <w:r>
              <w:t>.</w:t>
            </w:r>
          </w:p>
        </w:tc>
        <w:tc>
          <w:tcPr>
            <w:tcW w:w="2160" w:type="dxa"/>
            <w:gridSpan w:val="2"/>
            <w:tcBorders>
              <w:top w:val="single" w:sz="4" w:space="0" w:color="000000"/>
              <w:left w:val="single" w:sz="4" w:space="0" w:color="000000"/>
              <w:bottom w:val="single" w:sz="4" w:space="0" w:color="000000"/>
              <w:right w:val="single" w:sz="4" w:space="0" w:color="000000"/>
            </w:tcBorders>
          </w:tcPr>
          <w:p w14:paraId="4C6271C6" w14:textId="77777777" w:rsidR="00A739F2" w:rsidRPr="00777CA8" w:rsidRDefault="00A739F2" w:rsidP="008649E6">
            <w:pPr>
              <w:pStyle w:val="TableParagraph"/>
              <w:kinsoku w:val="0"/>
              <w:overflowPunct w:val="0"/>
              <w:ind w:right="385"/>
              <w:rPr>
                <w:rFonts w:ascii="Times New Roman" w:hAnsi="Times New Roman" w:cs="Times New Roman"/>
              </w:rPr>
            </w:pPr>
            <w:r w:rsidRPr="00777CA8">
              <w:t>School meeting standards as stated in MOA/ DODI</w:t>
            </w:r>
            <w:r>
              <w:t>.</w:t>
            </w:r>
          </w:p>
        </w:tc>
        <w:tc>
          <w:tcPr>
            <w:tcW w:w="1890" w:type="dxa"/>
            <w:gridSpan w:val="2"/>
            <w:tcBorders>
              <w:top w:val="single" w:sz="4" w:space="0" w:color="000000"/>
              <w:left w:val="single" w:sz="4" w:space="0" w:color="000000"/>
              <w:bottom w:val="single" w:sz="4" w:space="0" w:color="000000"/>
              <w:right w:val="single" w:sz="4" w:space="0" w:color="000000"/>
            </w:tcBorders>
          </w:tcPr>
          <w:p w14:paraId="77B39A2F" w14:textId="77777777" w:rsidR="00A739F2" w:rsidRPr="00777CA8" w:rsidRDefault="00A739F2" w:rsidP="008649E6">
            <w:pPr>
              <w:pStyle w:val="TableParagraph"/>
              <w:kinsoku w:val="0"/>
              <w:overflowPunct w:val="0"/>
              <w:ind w:right="131"/>
              <w:rPr>
                <w:rFonts w:ascii="Times New Roman" w:hAnsi="Times New Roman" w:cs="Times New Roman"/>
              </w:rPr>
            </w:pPr>
            <w:r w:rsidRPr="00777CA8">
              <w:t>School is making every attempt to hire instructor. At time of UE Unit is missing one or more instructor</w:t>
            </w:r>
            <w:r>
              <w:t>.</w:t>
            </w:r>
          </w:p>
        </w:tc>
        <w:tc>
          <w:tcPr>
            <w:tcW w:w="1980" w:type="dxa"/>
            <w:gridSpan w:val="2"/>
            <w:tcBorders>
              <w:top w:val="single" w:sz="4" w:space="0" w:color="000000"/>
              <w:left w:val="single" w:sz="4" w:space="0" w:color="000000"/>
              <w:bottom w:val="single" w:sz="4" w:space="0" w:color="000000"/>
              <w:right w:val="single" w:sz="4" w:space="0" w:color="000000"/>
            </w:tcBorders>
          </w:tcPr>
          <w:p w14:paraId="402EF46F" w14:textId="77777777" w:rsidR="00A739F2" w:rsidRPr="00777CA8" w:rsidRDefault="00A739F2" w:rsidP="008649E6">
            <w:pPr>
              <w:pStyle w:val="TableParagraph"/>
              <w:kinsoku w:val="0"/>
              <w:overflowPunct w:val="0"/>
              <w:ind w:right="299"/>
              <w:rPr>
                <w:rFonts w:ascii="Times New Roman" w:hAnsi="Times New Roman" w:cs="Times New Roman"/>
              </w:rPr>
            </w:pPr>
            <w:r w:rsidRPr="00777CA8">
              <w:t>Any area does not meet standards</w:t>
            </w:r>
            <w:r>
              <w:t>.</w:t>
            </w:r>
          </w:p>
        </w:tc>
      </w:tr>
      <w:tr w:rsidR="00A739F2" w:rsidRPr="00777CA8" w14:paraId="6B3210F3" w14:textId="77777777" w:rsidTr="008649E6">
        <w:trPr>
          <w:gridAfter w:val="1"/>
          <w:wAfter w:w="20" w:type="dxa"/>
          <w:trHeight w:hRule="exact" w:val="1579"/>
        </w:trPr>
        <w:tc>
          <w:tcPr>
            <w:tcW w:w="1890" w:type="dxa"/>
            <w:gridSpan w:val="2"/>
            <w:tcBorders>
              <w:top w:val="single" w:sz="4" w:space="0" w:color="000000"/>
              <w:left w:val="single" w:sz="4" w:space="0" w:color="000000"/>
              <w:bottom w:val="single" w:sz="4" w:space="0" w:color="000000"/>
              <w:right w:val="single" w:sz="4" w:space="0" w:color="000000"/>
            </w:tcBorders>
          </w:tcPr>
          <w:p w14:paraId="723DE564" w14:textId="77777777" w:rsidR="00A739F2" w:rsidRPr="00777CA8" w:rsidRDefault="00A739F2" w:rsidP="008649E6">
            <w:pPr>
              <w:pStyle w:val="TableParagraph"/>
              <w:kinsoku w:val="0"/>
              <w:overflowPunct w:val="0"/>
              <w:spacing w:line="274" w:lineRule="exact"/>
              <w:rPr>
                <w:b/>
                <w:bCs/>
              </w:rPr>
            </w:pPr>
            <w:r w:rsidRPr="00777CA8">
              <w:rPr>
                <w:b/>
                <w:bCs/>
              </w:rPr>
              <w:t>II-5</w:t>
            </w:r>
          </w:p>
          <w:p w14:paraId="4B9617F3" w14:textId="77777777" w:rsidR="00A739F2" w:rsidRPr="00777CA8" w:rsidRDefault="00A739F2" w:rsidP="008649E6">
            <w:pPr>
              <w:pStyle w:val="TableParagraph"/>
              <w:kinsoku w:val="0"/>
              <w:overflowPunct w:val="0"/>
              <w:ind w:left="0"/>
              <w:rPr>
                <w:rFonts w:ascii="Times New Roman" w:hAnsi="Times New Roman" w:cs="Times New Roman"/>
              </w:rPr>
            </w:pPr>
          </w:p>
          <w:p w14:paraId="5821B166" w14:textId="77777777" w:rsidR="00A739F2" w:rsidRPr="00777CA8" w:rsidRDefault="00A739F2" w:rsidP="008649E6">
            <w:pPr>
              <w:pStyle w:val="TableParagraph"/>
              <w:kinsoku w:val="0"/>
              <w:overflowPunct w:val="0"/>
              <w:ind w:right="504"/>
              <w:rPr>
                <w:rFonts w:ascii="Times New Roman" w:hAnsi="Times New Roman" w:cs="Times New Roman"/>
              </w:rPr>
            </w:pPr>
            <w:r w:rsidRPr="00777CA8">
              <w:rPr>
                <w:b/>
                <w:bCs/>
              </w:rPr>
              <w:t>Ask Instructors</w:t>
            </w:r>
          </w:p>
        </w:tc>
        <w:tc>
          <w:tcPr>
            <w:tcW w:w="1980" w:type="dxa"/>
            <w:gridSpan w:val="2"/>
            <w:tcBorders>
              <w:top w:val="single" w:sz="4" w:space="0" w:color="000000"/>
              <w:left w:val="single" w:sz="4" w:space="0" w:color="000000"/>
              <w:bottom w:val="single" w:sz="4" w:space="0" w:color="000000"/>
              <w:right w:val="single" w:sz="4" w:space="0" w:color="000000"/>
            </w:tcBorders>
          </w:tcPr>
          <w:p w14:paraId="1F9F7404" w14:textId="77777777" w:rsidR="00A739F2" w:rsidRPr="00777CA8" w:rsidRDefault="00A739F2" w:rsidP="008649E6">
            <w:pPr>
              <w:pStyle w:val="TableParagraph"/>
              <w:kinsoku w:val="0"/>
              <w:overflowPunct w:val="0"/>
              <w:ind w:right="260"/>
              <w:rPr>
                <w:rFonts w:ascii="Times New Roman" w:hAnsi="Times New Roman" w:cs="Times New Roman"/>
              </w:rPr>
            </w:pPr>
            <w:r w:rsidRPr="00777CA8">
              <w:t>School exceeding standards as stated in MOA/ DODI</w:t>
            </w:r>
            <w:r>
              <w:t>.</w:t>
            </w:r>
          </w:p>
        </w:tc>
        <w:tc>
          <w:tcPr>
            <w:tcW w:w="2160" w:type="dxa"/>
            <w:gridSpan w:val="2"/>
            <w:tcBorders>
              <w:top w:val="single" w:sz="4" w:space="0" w:color="000000"/>
              <w:left w:val="single" w:sz="4" w:space="0" w:color="000000"/>
              <w:bottom w:val="single" w:sz="4" w:space="0" w:color="000000"/>
              <w:right w:val="single" w:sz="4" w:space="0" w:color="000000"/>
            </w:tcBorders>
          </w:tcPr>
          <w:p w14:paraId="43328EC0" w14:textId="77777777" w:rsidR="00A739F2" w:rsidRPr="00777CA8" w:rsidRDefault="00A739F2" w:rsidP="008649E6">
            <w:pPr>
              <w:pStyle w:val="TableParagraph"/>
              <w:kinsoku w:val="0"/>
              <w:overflowPunct w:val="0"/>
              <w:ind w:right="385"/>
              <w:rPr>
                <w:rFonts w:ascii="Times New Roman" w:hAnsi="Times New Roman" w:cs="Times New Roman"/>
              </w:rPr>
            </w:pPr>
            <w:r w:rsidRPr="00777CA8">
              <w:t>School meeting standards as stated in MOA/ DODI</w:t>
            </w:r>
            <w:r>
              <w:t>.</w:t>
            </w:r>
          </w:p>
        </w:tc>
        <w:tc>
          <w:tcPr>
            <w:tcW w:w="1890" w:type="dxa"/>
            <w:gridSpan w:val="2"/>
            <w:tcBorders>
              <w:top w:val="single" w:sz="4" w:space="0" w:color="000000"/>
              <w:left w:val="single" w:sz="4" w:space="0" w:color="000000"/>
              <w:bottom w:val="single" w:sz="4" w:space="0" w:color="000000"/>
              <w:right w:val="single" w:sz="4" w:space="0" w:color="000000"/>
            </w:tcBorders>
          </w:tcPr>
          <w:p w14:paraId="059B38AA" w14:textId="77777777" w:rsidR="00A739F2" w:rsidRPr="00777CA8" w:rsidRDefault="00A739F2" w:rsidP="008649E6">
            <w:pPr>
              <w:pStyle w:val="TableParagraph"/>
              <w:kinsoku w:val="0"/>
              <w:overflowPunct w:val="0"/>
              <w:spacing w:line="274" w:lineRule="exact"/>
              <w:rPr>
                <w:rFonts w:ascii="Times New Roman" w:hAnsi="Times New Roman" w:cs="Times New Roman"/>
              </w:rPr>
            </w:pPr>
            <w:r w:rsidRPr="00777CA8">
              <w:t>N/A</w:t>
            </w:r>
          </w:p>
        </w:tc>
        <w:tc>
          <w:tcPr>
            <w:tcW w:w="1980" w:type="dxa"/>
            <w:gridSpan w:val="2"/>
            <w:tcBorders>
              <w:top w:val="single" w:sz="4" w:space="0" w:color="000000"/>
              <w:left w:val="single" w:sz="4" w:space="0" w:color="000000"/>
              <w:bottom w:val="single" w:sz="4" w:space="0" w:color="000000"/>
              <w:right w:val="single" w:sz="4" w:space="0" w:color="000000"/>
            </w:tcBorders>
          </w:tcPr>
          <w:p w14:paraId="2ED98E3A" w14:textId="77777777" w:rsidR="00A739F2" w:rsidRPr="00777CA8" w:rsidRDefault="00A739F2" w:rsidP="008649E6">
            <w:pPr>
              <w:pStyle w:val="TableParagraph"/>
              <w:kinsoku w:val="0"/>
              <w:overflowPunct w:val="0"/>
              <w:ind w:right="299"/>
              <w:rPr>
                <w:rFonts w:ascii="Times New Roman" w:hAnsi="Times New Roman" w:cs="Times New Roman"/>
              </w:rPr>
            </w:pPr>
            <w:r w:rsidRPr="00777CA8">
              <w:t>Any area does not meet standards</w:t>
            </w:r>
            <w:r>
              <w:t>.</w:t>
            </w:r>
          </w:p>
        </w:tc>
      </w:tr>
      <w:tr w:rsidR="00A739F2" w:rsidRPr="00777CA8" w14:paraId="452BD5AC" w14:textId="77777777" w:rsidTr="008649E6">
        <w:trPr>
          <w:gridAfter w:val="1"/>
          <w:wAfter w:w="20" w:type="dxa"/>
          <w:trHeight w:hRule="exact" w:val="1354"/>
        </w:trPr>
        <w:tc>
          <w:tcPr>
            <w:tcW w:w="1890" w:type="dxa"/>
            <w:gridSpan w:val="2"/>
            <w:tcBorders>
              <w:top w:val="single" w:sz="4" w:space="0" w:color="000000"/>
              <w:left w:val="single" w:sz="4" w:space="0" w:color="000000"/>
              <w:bottom w:val="single" w:sz="4" w:space="0" w:color="000000"/>
              <w:right w:val="single" w:sz="4" w:space="0" w:color="000000"/>
            </w:tcBorders>
          </w:tcPr>
          <w:p w14:paraId="7AC117DC" w14:textId="77777777" w:rsidR="00A739F2" w:rsidRPr="00777CA8" w:rsidRDefault="00A739F2" w:rsidP="008649E6">
            <w:pPr>
              <w:pStyle w:val="TableParagraph"/>
              <w:kinsoku w:val="0"/>
              <w:overflowPunct w:val="0"/>
              <w:spacing w:line="274" w:lineRule="exact"/>
              <w:rPr>
                <w:rFonts w:ascii="Times New Roman" w:hAnsi="Times New Roman" w:cs="Times New Roman"/>
              </w:rPr>
            </w:pPr>
            <w:r w:rsidRPr="00777CA8">
              <w:rPr>
                <w:b/>
                <w:bCs/>
              </w:rPr>
              <w:lastRenderedPageBreak/>
              <w:t>Assessment Items/Data Source</w:t>
            </w:r>
          </w:p>
        </w:tc>
        <w:tc>
          <w:tcPr>
            <w:tcW w:w="1980" w:type="dxa"/>
            <w:gridSpan w:val="2"/>
            <w:tcBorders>
              <w:top w:val="single" w:sz="4" w:space="0" w:color="000000"/>
              <w:left w:val="single" w:sz="4" w:space="0" w:color="000000"/>
              <w:bottom w:val="single" w:sz="4" w:space="0" w:color="000000"/>
              <w:right w:val="single" w:sz="4" w:space="0" w:color="000000"/>
            </w:tcBorders>
          </w:tcPr>
          <w:p w14:paraId="5CBD4E2D" w14:textId="77777777" w:rsidR="00A739F2" w:rsidRPr="00777CA8" w:rsidRDefault="00A739F2" w:rsidP="008649E6">
            <w:pPr>
              <w:pStyle w:val="TableParagraph"/>
              <w:kinsoku w:val="0"/>
              <w:overflowPunct w:val="0"/>
              <w:spacing w:line="274" w:lineRule="exact"/>
              <w:rPr>
                <w:rFonts w:ascii="Times New Roman" w:hAnsi="Times New Roman" w:cs="Times New Roman"/>
              </w:rPr>
            </w:pPr>
            <w:r w:rsidRPr="00777CA8">
              <w:rPr>
                <w:b/>
                <w:bCs/>
              </w:rPr>
              <w:t>Exceeds Standards</w:t>
            </w:r>
          </w:p>
        </w:tc>
        <w:tc>
          <w:tcPr>
            <w:tcW w:w="2160" w:type="dxa"/>
            <w:gridSpan w:val="2"/>
            <w:tcBorders>
              <w:top w:val="single" w:sz="4" w:space="0" w:color="000000"/>
              <w:left w:val="single" w:sz="4" w:space="0" w:color="000000"/>
              <w:bottom w:val="single" w:sz="4" w:space="0" w:color="000000"/>
              <w:right w:val="single" w:sz="4" w:space="0" w:color="000000"/>
            </w:tcBorders>
          </w:tcPr>
          <w:p w14:paraId="656D0CE8" w14:textId="77777777" w:rsidR="00A739F2" w:rsidRPr="00777CA8" w:rsidRDefault="00A739F2" w:rsidP="008649E6">
            <w:pPr>
              <w:pStyle w:val="TableParagraph"/>
              <w:kinsoku w:val="0"/>
              <w:overflowPunct w:val="0"/>
              <w:ind w:left="101" w:right="288"/>
              <w:rPr>
                <w:rFonts w:ascii="Times New Roman" w:hAnsi="Times New Roman" w:cs="Times New Roman"/>
              </w:rPr>
            </w:pPr>
            <w:r w:rsidRPr="00777CA8">
              <w:rPr>
                <w:b/>
                <w:bCs/>
              </w:rPr>
              <w:t>Meets Standards</w:t>
            </w:r>
          </w:p>
        </w:tc>
        <w:tc>
          <w:tcPr>
            <w:tcW w:w="1890" w:type="dxa"/>
            <w:gridSpan w:val="2"/>
            <w:tcBorders>
              <w:top w:val="single" w:sz="4" w:space="0" w:color="000000"/>
              <w:left w:val="single" w:sz="4" w:space="0" w:color="000000"/>
              <w:bottom w:val="single" w:sz="4" w:space="0" w:color="000000"/>
              <w:right w:val="single" w:sz="4" w:space="0" w:color="000000"/>
            </w:tcBorders>
          </w:tcPr>
          <w:p w14:paraId="23950416" w14:textId="77777777" w:rsidR="00A739F2" w:rsidRPr="00777CA8" w:rsidRDefault="00A739F2" w:rsidP="008649E6">
            <w:pPr>
              <w:pStyle w:val="TableParagraph"/>
              <w:kinsoku w:val="0"/>
              <w:overflowPunct w:val="0"/>
              <w:spacing w:line="274" w:lineRule="exact"/>
              <w:rPr>
                <w:rFonts w:ascii="Times New Roman" w:hAnsi="Times New Roman" w:cs="Times New Roman"/>
              </w:rPr>
            </w:pPr>
            <w:r w:rsidRPr="00777CA8">
              <w:rPr>
                <w:b/>
                <w:bCs/>
              </w:rPr>
              <w:t>Meets Standards w/ Discrepancies</w:t>
            </w:r>
          </w:p>
        </w:tc>
        <w:tc>
          <w:tcPr>
            <w:tcW w:w="1980" w:type="dxa"/>
            <w:gridSpan w:val="2"/>
            <w:tcBorders>
              <w:top w:val="single" w:sz="4" w:space="0" w:color="000000"/>
              <w:left w:val="single" w:sz="4" w:space="0" w:color="000000"/>
              <w:bottom w:val="single" w:sz="4" w:space="0" w:color="000000"/>
              <w:right w:val="single" w:sz="4" w:space="0" w:color="000000"/>
            </w:tcBorders>
          </w:tcPr>
          <w:p w14:paraId="26CA97BC" w14:textId="77777777" w:rsidR="00A739F2" w:rsidRPr="00777CA8" w:rsidRDefault="00A739F2" w:rsidP="008649E6">
            <w:pPr>
              <w:pStyle w:val="TableParagraph"/>
              <w:kinsoku w:val="0"/>
              <w:overflowPunct w:val="0"/>
              <w:ind w:right="299"/>
              <w:rPr>
                <w:rFonts w:ascii="Times New Roman" w:hAnsi="Times New Roman" w:cs="Times New Roman"/>
              </w:rPr>
            </w:pPr>
            <w:r w:rsidRPr="00777CA8">
              <w:rPr>
                <w:b/>
                <w:bCs/>
              </w:rPr>
              <w:t>Does Not Meet Standards</w:t>
            </w:r>
          </w:p>
        </w:tc>
      </w:tr>
      <w:tr w:rsidR="00A739F2" w:rsidRPr="00777CA8" w14:paraId="6125190A" w14:textId="77777777" w:rsidTr="008649E6">
        <w:trPr>
          <w:gridBefore w:val="1"/>
          <w:wBefore w:w="18" w:type="dxa"/>
          <w:trHeight w:hRule="exact" w:val="1450"/>
        </w:trPr>
        <w:tc>
          <w:tcPr>
            <w:tcW w:w="1892" w:type="dxa"/>
            <w:gridSpan w:val="2"/>
            <w:tcBorders>
              <w:top w:val="single" w:sz="4" w:space="0" w:color="000000"/>
              <w:left w:val="single" w:sz="4" w:space="0" w:color="000000"/>
              <w:bottom w:val="single" w:sz="4" w:space="0" w:color="000000"/>
              <w:right w:val="single" w:sz="4" w:space="0" w:color="000000"/>
            </w:tcBorders>
          </w:tcPr>
          <w:p w14:paraId="3DB1012D" w14:textId="77777777" w:rsidR="00A739F2" w:rsidRPr="00777CA8" w:rsidRDefault="00A739F2" w:rsidP="008649E6">
            <w:pPr>
              <w:pStyle w:val="TableParagraph"/>
              <w:kinsoku w:val="0"/>
              <w:overflowPunct w:val="0"/>
              <w:spacing w:line="274" w:lineRule="exact"/>
              <w:rPr>
                <w:b/>
                <w:bCs/>
              </w:rPr>
            </w:pPr>
            <w:r w:rsidRPr="00777CA8">
              <w:rPr>
                <w:b/>
                <w:bCs/>
              </w:rPr>
              <w:t>II-6</w:t>
            </w:r>
          </w:p>
          <w:p w14:paraId="4A86DF15" w14:textId="77777777" w:rsidR="00A739F2" w:rsidRPr="00777CA8" w:rsidRDefault="00A739F2" w:rsidP="008649E6">
            <w:pPr>
              <w:pStyle w:val="TableParagraph"/>
              <w:kinsoku w:val="0"/>
              <w:overflowPunct w:val="0"/>
              <w:ind w:right="344"/>
              <w:rPr>
                <w:rFonts w:ascii="Times New Roman" w:hAnsi="Times New Roman" w:cs="Times New Roman"/>
              </w:rPr>
            </w:pPr>
            <w:r w:rsidRPr="00777CA8">
              <w:rPr>
                <w:b/>
                <w:bCs/>
              </w:rPr>
              <w:t>Counselors/ Instructor/ Cadets</w:t>
            </w:r>
          </w:p>
        </w:tc>
        <w:tc>
          <w:tcPr>
            <w:tcW w:w="1980" w:type="dxa"/>
            <w:gridSpan w:val="2"/>
            <w:tcBorders>
              <w:top w:val="single" w:sz="4" w:space="0" w:color="000000"/>
              <w:left w:val="single" w:sz="4" w:space="0" w:color="000000"/>
              <w:bottom w:val="single" w:sz="4" w:space="0" w:color="000000"/>
              <w:right w:val="single" w:sz="4" w:space="0" w:color="000000"/>
            </w:tcBorders>
          </w:tcPr>
          <w:p w14:paraId="33290A43" w14:textId="77777777" w:rsidR="00A739F2" w:rsidRPr="00777CA8" w:rsidRDefault="00A739F2" w:rsidP="008649E6">
            <w:pPr>
              <w:pStyle w:val="TableParagraph"/>
              <w:kinsoku w:val="0"/>
              <w:overflowPunct w:val="0"/>
              <w:ind w:right="674"/>
              <w:rPr>
                <w:rFonts w:ascii="Times New Roman" w:hAnsi="Times New Roman" w:cs="Times New Roman"/>
              </w:rPr>
            </w:pPr>
            <w:r w:rsidRPr="00777CA8">
              <w:t>N/A</w:t>
            </w:r>
          </w:p>
        </w:tc>
        <w:tc>
          <w:tcPr>
            <w:tcW w:w="2173" w:type="dxa"/>
            <w:gridSpan w:val="2"/>
            <w:tcBorders>
              <w:top w:val="single" w:sz="4" w:space="0" w:color="000000"/>
              <w:left w:val="single" w:sz="4" w:space="0" w:color="000000"/>
              <w:bottom w:val="single" w:sz="4" w:space="0" w:color="000000"/>
              <w:right w:val="single" w:sz="4" w:space="0" w:color="000000"/>
            </w:tcBorders>
          </w:tcPr>
          <w:p w14:paraId="487B79D1" w14:textId="77777777" w:rsidR="00A739F2" w:rsidRPr="00777CA8" w:rsidRDefault="00A739F2" w:rsidP="008649E6">
            <w:pPr>
              <w:pStyle w:val="TableParagraph"/>
              <w:kinsoku w:val="0"/>
              <w:overflowPunct w:val="0"/>
              <w:spacing w:line="274" w:lineRule="exact"/>
              <w:rPr>
                <w:rFonts w:ascii="Times New Roman" w:hAnsi="Times New Roman" w:cs="Times New Roman"/>
              </w:rPr>
            </w:pPr>
            <w:r w:rsidRPr="00777CA8">
              <w:t>School meeting standards as stated in MOA/AFJROTCI 36-2010</w:t>
            </w:r>
            <w:r>
              <w:t>.</w:t>
            </w:r>
          </w:p>
        </w:tc>
        <w:tc>
          <w:tcPr>
            <w:tcW w:w="1877" w:type="dxa"/>
            <w:gridSpan w:val="2"/>
            <w:tcBorders>
              <w:top w:val="single" w:sz="4" w:space="0" w:color="000000"/>
              <w:left w:val="single" w:sz="4" w:space="0" w:color="000000"/>
              <w:bottom w:val="single" w:sz="4" w:space="0" w:color="000000"/>
              <w:right w:val="single" w:sz="4" w:space="0" w:color="000000"/>
            </w:tcBorders>
          </w:tcPr>
          <w:p w14:paraId="43FD19B9" w14:textId="77777777" w:rsidR="00A739F2" w:rsidRPr="00777CA8" w:rsidRDefault="00A739F2" w:rsidP="008649E6">
            <w:pPr>
              <w:pStyle w:val="TableParagraph"/>
              <w:kinsoku w:val="0"/>
              <w:overflowPunct w:val="0"/>
              <w:ind w:right="117"/>
              <w:rPr>
                <w:rFonts w:ascii="Times New Roman" w:hAnsi="Times New Roman" w:cs="Times New Roman"/>
              </w:rPr>
            </w:pPr>
            <w:r w:rsidRPr="00777CA8">
              <w:t>N/A</w:t>
            </w:r>
          </w:p>
        </w:tc>
        <w:tc>
          <w:tcPr>
            <w:tcW w:w="1980" w:type="dxa"/>
            <w:gridSpan w:val="2"/>
            <w:tcBorders>
              <w:top w:val="single" w:sz="4" w:space="0" w:color="000000"/>
              <w:left w:val="single" w:sz="4" w:space="0" w:color="000000"/>
              <w:bottom w:val="single" w:sz="4" w:space="0" w:color="000000"/>
              <w:right w:val="single" w:sz="4" w:space="0" w:color="000000"/>
            </w:tcBorders>
          </w:tcPr>
          <w:p w14:paraId="5FD09D08" w14:textId="77777777" w:rsidR="00A739F2" w:rsidRPr="00777CA8" w:rsidRDefault="00A739F2" w:rsidP="008649E6">
            <w:pPr>
              <w:pStyle w:val="TableParagraph"/>
              <w:kinsoku w:val="0"/>
              <w:overflowPunct w:val="0"/>
              <w:ind w:right="180"/>
              <w:rPr>
                <w:rFonts w:ascii="Times New Roman" w:hAnsi="Times New Roman" w:cs="Times New Roman"/>
              </w:rPr>
            </w:pPr>
            <w:r w:rsidRPr="00777CA8">
              <w:t>Any area does not meet standards.</w:t>
            </w:r>
          </w:p>
        </w:tc>
      </w:tr>
      <w:tr w:rsidR="00A739F2" w:rsidRPr="00777CA8" w14:paraId="018751F8" w14:textId="77777777" w:rsidTr="008649E6">
        <w:trPr>
          <w:gridBefore w:val="1"/>
          <w:wBefore w:w="18" w:type="dxa"/>
          <w:trHeight w:hRule="exact" w:val="1774"/>
        </w:trPr>
        <w:tc>
          <w:tcPr>
            <w:tcW w:w="1892" w:type="dxa"/>
            <w:gridSpan w:val="2"/>
            <w:tcBorders>
              <w:top w:val="single" w:sz="4" w:space="0" w:color="000000"/>
              <w:left w:val="single" w:sz="4" w:space="0" w:color="000000"/>
              <w:bottom w:val="single" w:sz="4" w:space="0" w:color="000000"/>
              <w:right w:val="single" w:sz="4" w:space="0" w:color="000000"/>
            </w:tcBorders>
          </w:tcPr>
          <w:p w14:paraId="673E8C5E" w14:textId="77777777" w:rsidR="00A739F2" w:rsidRPr="00777CA8" w:rsidRDefault="00A739F2" w:rsidP="008649E6">
            <w:pPr>
              <w:pStyle w:val="TableParagraph"/>
              <w:kinsoku w:val="0"/>
              <w:overflowPunct w:val="0"/>
              <w:spacing w:line="274" w:lineRule="exact"/>
              <w:rPr>
                <w:b/>
                <w:bCs/>
              </w:rPr>
            </w:pPr>
            <w:r w:rsidRPr="00777CA8">
              <w:rPr>
                <w:b/>
                <w:bCs/>
              </w:rPr>
              <w:t>II-7</w:t>
            </w:r>
          </w:p>
          <w:p w14:paraId="659BD607" w14:textId="77777777" w:rsidR="00A739F2" w:rsidRPr="00777CA8" w:rsidRDefault="00A739F2" w:rsidP="008649E6">
            <w:pPr>
              <w:pStyle w:val="TableParagraph"/>
              <w:kinsoku w:val="0"/>
              <w:overflowPunct w:val="0"/>
              <w:ind w:left="0"/>
              <w:rPr>
                <w:rFonts w:ascii="Times New Roman" w:hAnsi="Times New Roman" w:cs="Times New Roman"/>
              </w:rPr>
            </w:pPr>
          </w:p>
          <w:p w14:paraId="266EA941" w14:textId="77777777" w:rsidR="00A739F2" w:rsidRPr="00777CA8" w:rsidRDefault="00A739F2" w:rsidP="008649E6">
            <w:pPr>
              <w:pStyle w:val="TableParagraph"/>
              <w:kinsoku w:val="0"/>
              <w:overflowPunct w:val="0"/>
              <w:spacing w:line="274" w:lineRule="exact"/>
              <w:rPr>
                <w:rFonts w:ascii="Times New Roman" w:hAnsi="Times New Roman" w:cs="Times New Roman"/>
              </w:rPr>
            </w:pPr>
            <w:r w:rsidRPr="00777CA8">
              <w:rPr>
                <w:b/>
                <w:bCs/>
              </w:rPr>
              <w:t>Observe facilities</w:t>
            </w:r>
          </w:p>
        </w:tc>
        <w:tc>
          <w:tcPr>
            <w:tcW w:w="1980" w:type="dxa"/>
            <w:gridSpan w:val="2"/>
            <w:tcBorders>
              <w:top w:val="single" w:sz="4" w:space="0" w:color="000000"/>
              <w:left w:val="single" w:sz="4" w:space="0" w:color="000000"/>
              <w:bottom w:val="single" w:sz="4" w:space="0" w:color="000000"/>
              <w:right w:val="single" w:sz="4" w:space="0" w:color="000000"/>
            </w:tcBorders>
          </w:tcPr>
          <w:p w14:paraId="7E5FECDD" w14:textId="77777777" w:rsidR="00A739F2" w:rsidRPr="00777CA8" w:rsidRDefault="00A739F2" w:rsidP="008649E6">
            <w:pPr>
              <w:pStyle w:val="TableParagraph"/>
              <w:kinsoku w:val="0"/>
              <w:overflowPunct w:val="0"/>
              <w:spacing w:line="274" w:lineRule="exact"/>
              <w:rPr>
                <w:rFonts w:ascii="Times New Roman" w:hAnsi="Times New Roman" w:cs="Times New Roman"/>
              </w:rPr>
            </w:pPr>
            <w:r w:rsidRPr="00777CA8">
              <w:t>Above the norm classroom and instructor office facilities provided for AFJROTC</w:t>
            </w:r>
            <w:r>
              <w:t>.</w:t>
            </w:r>
          </w:p>
        </w:tc>
        <w:tc>
          <w:tcPr>
            <w:tcW w:w="2173" w:type="dxa"/>
            <w:gridSpan w:val="2"/>
            <w:tcBorders>
              <w:top w:val="single" w:sz="4" w:space="0" w:color="000000"/>
              <w:left w:val="single" w:sz="4" w:space="0" w:color="000000"/>
              <w:bottom w:val="single" w:sz="4" w:space="0" w:color="000000"/>
              <w:right w:val="single" w:sz="4" w:space="0" w:color="000000"/>
            </w:tcBorders>
          </w:tcPr>
          <w:p w14:paraId="410EDAB6" w14:textId="77777777" w:rsidR="00A739F2" w:rsidRPr="00777CA8" w:rsidRDefault="00A739F2" w:rsidP="008649E6">
            <w:pPr>
              <w:pStyle w:val="TableParagraph"/>
              <w:kinsoku w:val="0"/>
              <w:overflowPunct w:val="0"/>
              <w:ind w:right="91"/>
            </w:pPr>
            <w:r w:rsidRPr="00777CA8">
              <w:t>Adequate facilities have been provided for AFJROTC</w:t>
            </w:r>
          </w:p>
          <w:p w14:paraId="71E95ED7" w14:textId="77777777" w:rsidR="00A739F2" w:rsidRPr="00777CA8" w:rsidRDefault="00A739F2" w:rsidP="008649E6">
            <w:pPr>
              <w:pStyle w:val="TableParagraph"/>
              <w:kinsoku w:val="0"/>
              <w:overflowPunct w:val="0"/>
              <w:ind w:left="101" w:right="288"/>
              <w:rPr>
                <w:rFonts w:ascii="Times New Roman" w:hAnsi="Times New Roman" w:cs="Times New Roman"/>
              </w:rPr>
            </w:pPr>
            <w:r>
              <w:t>p</w:t>
            </w:r>
            <w:r w:rsidRPr="00777CA8">
              <w:t>urposes</w:t>
            </w:r>
            <w:r>
              <w:t>.</w:t>
            </w:r>
          </w:p>
        </w:tc>
        <w:tc>
          <w:tcPr>
            <w:tcW w:w="1877" w:type="dxa"/>
            <w:gridSpan w:val="2"/>
            <w:tcBorders>
              <w:top w:val="single" w:sz="4" w:space="0" w:color="000000"/>
              <w:left w:val="single" w:sz="4" w:space="0" w:color="000000"/>
              <w:bottom w:val="single" w:sz="4" w:space="0" w:color="000000"/>
              <w:right w:val="single" w:sz="4" w:space="0" w:color="000000"/>
            </w:tcBorders>
          </w:tcPr>
          <w:p w14:paraId="20E85F6F" w14:textId="77777777" w:rsidR="00A739F2" w:rsidRPr="00777CA8" w:rsidRDefault="00A739F2" w:rsidP="008649E6">
            <w:pPr>
              <w:pStyle w:val="TableParagraph"/>
              <w:kinsoku w:val="0"/>
              <w:overflowPunct w:val="0"/>
              <w:spacing w:line="274" w:lineRule="exact"/>
              <w:rPr>
                <w:rFonts w:ascii="Times New Roman" w:hAnsi="Times New Roman" w:cs="Times New Roman"/>
              </w:rPr>
            </w:pPr>
            <w:r w:rsidRPr="00777CA8">
              <w:t>N/A</w:t>
            </w:r>
          </w:p>
        </w:tc>
        <w:tc>
          <w:tcPr>
            <w:tcW w:w="1980" w:type="dxa"/>
            <w:gridSpan w:val="2"/>
            <w:tcBorders>
              <w:top w:val="single" w:sz="4" w:space="0" w:color="000000"/>
              <w:left w:val="single" w:sz="4" w:space="0" w:color="000000"/>
              <w:bottom w:val="single" w:sz="4" w:space="0" w:color="000000"/>
              <w:right w:val="single" w:sz="4" w:space="0" w:color="000000"/>
            </w:tcBorders>
          </w:tcPr>
          <w:p w14:paraId="0DA1EC96" w14:textId="77777777" w:rsidR="00A739F2" w:rsidRPr="00777CA8" w:rsidRDefault="00A739F2" w:rsidP="008649E6">
            <w:pPr>
              <w:pStyle w:val="TableParagraph"/>
              <w:kinsoku w:val="0"/>
              <w:overflowPunct w:val="0"/>
              <w:ind w:right="406"/>
            </w:pPr>
            <w:r w:rsidRPr="00777CA8">
              <w:t>Adequate facilities have not been provided for AFJROTC</w:t>
            </w:r>
          </w:p>
          <w:p w14:paraId="17FDE001" w14:textId="77777777" w:rsidR="00A739F2" w:rsidRPr="00777CA8" w:rsidRDefault="00A739F2" w:rsidP="008649E6">
            <w:pPr>
              <w:pStyle w:val="TableParagraph"/>
              <w:kinsoku w:val="0"/>
              <w:overflowPunct w:val="0"/>
              <w:ind w:right="299"/>
              <w:rPr>
                <w:rFonts w:ascii="Times New Roman" w:hAnsi="Times New Roman" w:cs="Times New Roman"/>
              </w:rPr>
            </w:pPr>
            <w:r>
              <w:t>p</w:t>
            </w:r>
            <w:r w:rsidRPr="00777CA8">
              <w:t>urposes</w:t>
            </w:r>
            <w:r>
              <w:t>.</w:t>
            </w:r>
          </w:p>
        </w:tc>
      </w:tr>
      <w:tr w:rsidR="00A739F2" w:rsidRPr="00777CA8" w14:paraId="5B1D90B9" w14:textId="77777777" w:rsidTr="008649E6">
        <w:trPr>
          <w:gridBefore w:val="1"/>
          <w:wBefore w:w="18" w:type="dxa"/>
          <w:trHeight w:hRule="exact" w:val="4519"/>
        </w:trPr>
        <w:tc>
          <w:tcPr>
            <w:tcW w:w="1892" w:type="dxa"/>
            <w:gridSpan w:val="2"/>
            <w:tcBorders>
              <w:top w:val="single" w:sz="4" w:space="0" w:color="000000"/>
              <w:left w:val="single" w:sz="4" w:space="0" w:color="000000"/>
              <w:bottom w:val="single" w:sz="4" w:space="0" w:color="000000"/>
              <w:right w:val="single" w:sz="4" w:space="0" w:color="000000"/>
            </w:tcBorders>
          </w:tcPr>
          <w:p w14:paraId="3F605522" w14:textId="77777777" w:rsidR="00A739F2" w:rsidRPr="00777CA8" w:rsidRDefault="00A739F2" w:rsidP="008649E6">
            <w:pPr>
              <w:pStyle w:val="TableParagraph"/>
              <w:kinsoku w:val="0"/>
              <w:overflowPunct w:val="0"/>
              <w:rPr>
                <w:b/>
                <w:bCs/>
              </w:rPr>
            </w:pPr>
            <w:r w:rsidRPr="00777CA8">
              <w:rPr>
                <w:b/>
                <w:bCs/>
              </w:rPr>
              <w:t>II-8</w:t>
            </w:r>
          </w:p>
          <w:p w14:paraId="6DAEE27A" w14:textId="77777777" w:rsidR="00A739F2" w:rsidRPr="00777CA8" w:rsidRDefault="00A739F2" w:rsidP="008649E6">
            <w:pPr>
              <w:pStyle w:val="TableParagraph"/>
              <w:kinsoku w:val="0"/>
              <w:overflowPunct w:val="0"/>
              <w:spacing w:before="11"/>
              <w:ind w:left="0"/>
              <w:rPr>
                <w:rFonts w:ascii="Times New Roman" w:hAnsi="Times New Roman" w:cs="Times New Roman"/>
                <w:sz w:val="23"/>
                <w:szCs w:val="23"/>
              </w:rPr>
            </w:pPr>
          </w:p>
          <w:p w14:paraId="6933418D" w14:textId="77777777" w:rsidR="00A739F2" w:rsidRPr="00777CA8" w:rsidRDefault="00A739F2" w:rsidP="008649E6">
            <w:pPr>
              <w:pStyle w:val="TableParagraph"/>
              <w:kinsoku w:val="0"/>
              <w:overflowPunct w:val="0"/>
              <w:ind w:right="797"/>
              <w:rPr>
                <w:rFonts w:ascii="Times New Roman" w:hAnsi="Times New Roman" w:cs="Times New Roman"/>
              </w:rPr>
            </w:pPr>
            <w:r w:rsidRPr="00777CA8">
              <w:rPr>
                <w:b/>
                <w:bCs/>
              </w:rPr>
              <w:t>Observe drill area(s)</w:t>
            </w:r>
          </w:p>
        </w:tc>
        <w:tc>
          <w:tcPr>
            <w:tcW w:w="1980" w:type="dxa"/>
            <w:gridSpan w:val="2"/>
            <w:tcBorders>
              <w:top w:val="single" w:sz="4" w:space="0" w:color="000000"/>
              <w:left w:val="single" w:sz="4" w:space="0" w:color="000000"/>
              <w:bottom w:val="single" w:sz="4" w:space="0" w:color="000000"/>
              <w:right w:val="single" w:sz="4" w:space="0" w:color="000000"/>
            </w:tcBorders>
          </w:tcPr>
          <w:p w14:paraId="6E66B954" w14:textId="77777777" w:rsidR="00A739F2" w:rsidRPr="00777CA8" w:rsidRDefault="00A739F2" w:rsidP="008649E6">
            <w:pPr>
              <w:pStyle w:val="TableParagraph"/>
              <w:kinsoku w:val="0"/>
              <w:overflowPunct w:val="0"/>
              <w:ind w:right="140"/>
            </w:pPr>
            <w:r w:rsidRPr="00777CA8">
              <w:t>School provides above the required minimum drill space.</w:t>
            </w:r>
          </w:p>
          <w:p w14:paraId="75E0B610" w14:textId="77777777" w:rsidR="00A739F2" w:rsidRPr="00777CA8" w:rsidRDefault="00A739F2" w:rsidP="008649E6">
            <w:pPr>
              <w:pStyle w:val="TableParagraph"/>
              <w:kinsoku w:val="0"/>
              <w:overflowPunct w:val="0"/>
              <w:ind w:right="153"/>
              <w:rPr>
                <w:rFonts w:ascii="Times New Roman" w:hAnsi="Times New Roman" w:cs="Times New Roman"/>
              </w:rPr>
            </w:pPr>
            <w:r w:rsidRPr="00777CA8">
              <w:t>Consideration should be given to indoor drill facilities in areas where inclement weather prohibits outside drill for extended periods of time.</w:t>
            </w:r>
          </w:p>
        </w:tc>
        <w:tc>
          <w:tcPr>
            <w:tcW w:w="2173" w:type="dxa"/>
            <w:gridSpan w:val="2"/>
            <w:tcBorders>
              <w:top w:val="single" w:sz="4" w:space="0" w:color="000000"/>
              <w:left w:val="single" w:sz="4" w:space="0" w:color="000000"/>
              <w:bottom w:val="single" w:sz="4" w:space="0" w:color="000000"/>
              <w:right w:val="single" w:sz="4" w:space="0" w:color="000000"/>
            </w:tcBorders>
          </w:tcPr>
          <w:p w14:paraId="48B5690A" w14:textId="77777777" w:rsidR="00A739F2" w:rsidRPr="00777CA8" w:rsidRDefault="00A739F2" w:rsidP="008649E6">
            <w:pPr>
              <w:pStyle w:val="TableParagraph"/>
              <w:kinsoku w:val="0"/>
              <w:overflowPunct w:val="0"/>
              <w:spacing w:before="2"/>
              <w:rPr>
                <w:rFonts w:ascii="Times New Roman" w:hAnsi="Times New Roman" w:cs="Times New Roman"/>
              </w:rPr>
            </w:pPr>
            <w:r w:rsidRPr="00777CA8">
              <w:t>School provides and maintains adequate drill space</w:t>
            </w:r>
            <w:r>
              <w:t>.</w:t>
            </w:r>
          </w:p>
        </w:tc>
        <w:tc>
          <w:tcPr>
            <w:tcW w:w="1877" w:type="dxa"/>
            <w:gridSpan w:val="2"/>
            <w:tcBorders>
              <w:top w:val="single" w:sz="4" w:space="0" w:color="000000"/>
              <w:left w:val="single" w:sz="4" w:space="0" w:color="000000"/>
              <w:bottom w:val="single" w:sz="4" w:space="0" w:color="000000"/>
              <w:right w:val="single" w:sz="4" w:space="0" w:color="000000"/>
            </w:tcBorders>
          </w:tcPr>
          <w:p w14:paraId="728B8DC1" w14:textId="77777777" w:rsidR="00A739F2" w:rsidRPr="00777CA8" w:rsidRDefault="00A739F2" w:rsidP="008649E6">
            <w:pPr>
              <w:pStyle w:val="TableParagraph"/>
              <w:kinsoku w:val="0"/>
              <w:overflowPunct w:val="0"/>
              <w:spacing w:line="274" w:lineRule="exact"/>
              <w:rPr>
                <w:rFonts w:ascii="Times New Roman" w:hAnsi="Times New Roman" w:cs="Times New Roman"/>
              </w:rPr>
            </w:pPr>
            <w:r w:rsidRPr="00777CA8">
              <w:t>N/A</w:t>
            </w:r>
          </w:p>
        </w:tc>
        <w:tc>
          <w:tcPr>
            <w:tcW w:w="1980" w:type="dxa"/>
            <w:gridSpan w:val="2"/>
            <w:tcBorders>
              <w:top w:val="single" w:sz="4" w:space="0" w:color="000000"/>
              <w:left w:val="single" w:sz="4" w:space="0" w:color="000000"/>
              <w:bottom w:val="single" w:sz="4" w:space="0" w:color="000000"/>
              <w:right w:val="single" w:sz="4" w:space="0" w:color="000000"/>
            </w:tcBorders>
          </w:tcPr>
          <w:p w14:paraId="6ECA1F3E" w14:textId="77777777" w:rsidR="00A739F2" w:rsidRPr="00777CA8" w:rsidRDefault="00A739F2" w:rsidP="008649E6">
            <w:pPr>
              <w:pStyle w:val="TableParagraph"/>
              <w:kinsoku w:val="0"/>
              <w:overflowPunct w:val="0"/>
              <w:spacing w:before="2"/>
              <w:rPr>
                <w:rFonts w:ascii="Times New Roman" w:hAnsi="Times New Roman" w:cs="Times New Roman"/>
              </w:rPr>
            </w:pPr>
            <w:r w:rsidRPr="00777CA8">
              <w:t>School does not provide or maintain the required drill space</w:t>
            </w:r>
            <w:r>
              <w:t>.</w:t>
            </w:r>
          </w:p>
        </w:tc>
      </w:tr>
      <w:tr w:rsidR="00A739F2" w:rsidRPr="00777CA8" w14:paraId="7EB9D546" w14:textId="77777777" w:rsidTr="008649E6">
        <w:trPr>
          <w:gridBefore w:val="1"/>
          <w:wBefore w:w="18" w:type="dxa"/>
          <w:trHeight w:hRule="exact" w:val="3169"/>
        </w:trPr>
        <w:tc>
          <w:tcPr>
            <w:tcW w:w="1892" w:type="dxa"/>
            <w:gridSpan w:val="2"/>
            <w:tcBorders>
              <w:top w:val="single" w:sz="4" w:space="0" w:color="000000"/>
              <w:left w:val="single" w:sz="4" w:space="0" w:color="000000"/>
              <w:bottom w:val="single" w:sz="4" w:space="0" w:color="000000"/>
              <w:right w:val="single" w:sz="4" w:space="0" w:color="000000"/>
            </w:tcBorders>
          </w:tcPr>
          <w:p w14:paraId="1845E526" w14:textId="77777777" w:rsidR="00A739F2" w:rsidRPr="00777CA8" w:rsidRDefault="00A739F2" w:rsidP="008649E6">
            <w:pPr>
              <w:pStyle w:val="TableParagraph"/>
              <w:kinsoku w:val="0"/>
              <w:overflowPunct w:val="0"/>
              <w:spacing w:before="1"/>
              <w:rPr>
                <w:b/>
                <w:bCs/>
              </w:rPr>
            </w:pPr>
            <w:r w:rsidRPr="00777CA8">
              <w:rPr>
                <w:b/>
                <w:bCs/>
              </w:rPr>
              <w:t>II-9</w:t>
            </w:r>
          </w:p>
          <w:p w14:paraId="4C749169" w14:textId="77777777" w:rsidR="00A739F2" w:rsidRPr="00777CA8" w:rsidRDefault="00A739F2" w:rsidP="008649E6">
            <w:pPr>
              <w:pStyle w:val="TableParagraph"/>
              <w:kinsoku w:val="0"/>
              <w:overflowPunct w:val="0"/>
              <w:ind w:left="0"/>
              <w:rPr>
                <w:rFonts w:ascii="Times New Roman" w:hAnsi="Times New Roman" w:cs="Times New Roman"/>
              </w:rPr>
            </w:pPr>
          </w:p>
          <w:p w14:paraId="2EFB423C" w14:textId="77777777" w:rsidR="00A739F2" w:rsidRPr="00777CA8" w:rsidRDefault="00A739F2" w:rsidP="008649E6">
            <w:pPr>
              <w:pStyle w:val="TableParagraph"/>
              <w:kinsoku w:val="0"/>
              <w:overflowPunct w:val="0"/>
              <w:ind w:right="291"/>
              <w:rPr>
                <w:rFonts w:ascii="Times New Roman" w:hAnsi="Times New Roman" w:cs="Times New Roman"/>
              </w:rPr>
            </w:pPr>
            <w:r w:rsidRPr="00777CA8">
              <w:rPr>
                <w:b/>
                <w:bCs/>
              </w:rPr>
              <w:t>Observe and measure as necessary.</w:t>
            </w:r>
          </w:p>
        </w:tc>
        <w:tc>
          <w:tcPr>
            <w:tcW w:w="1980" w:type="dxa"/>
            <w:gridSpan w:val="2"/>
            <w:tcBorders>
              <w:top w:val="single" w:sz="4" w:space="0" w:color="000000"/>
              <w:left w:val="single" w:sz="4" w:space="0" w:color="000000"/>
              <w:bottom w:val="single" w:sz="4" w:space="0" w:color="000000"/>
              <w:right w:val="single" w:sz="4" w:space="0" w:color="000000"/>
            </w:tcBorders>
          </w:tcPr>
          <w:p w14:paraId="7828D082" w14:textId="77777777" w:rsidR="00A739F2" w:rsidRPr="00777CA8" w:rsidRDefault="00A739F2" w:rsidP="008649E6">
            <w:pPr>
              <w:pStyle w:val="TableParagraph"/>
              <w:kinsoku w:val="0"/>
              <w:overflowPunct w:val="0"/>
              <w:ind w:right="107"/>
              <w:rPr>
                <w:rFonts w:ascii="Times New Roman" w:hAnsi="Times New Roman" w:cs="Times New Roman"/>
              </w:rPr>
            </w:pPr>
            <w:r w:rsidRPr="00777CA8">
              <w:t>School provides more than the required 400 square feet of climatically controlled storage</w:t>
            </w:r>
            <w:r>
              <w:t>.</w:t>
            </w:r>
          </w:p>
        </w:tc>
        <w:tc>
          <w:tcPr>
            <w:tcW w:w="2173" w:type="dxa"/>
            <w:gridSpan w:val="2"/>
            <w:tcBorders>
              <w:top w:val="single" w:sz="4" w:space="0" w:color="000000"/>
              <w:left w:val="single" w:sz="4" w:space="0" w:color="000000"/>
              <w:bottom w:val="single" w:sz="4" w:space="0" w:color="000000"/>
              <w:right w:val="single" w:sz="4" w:space="0" w:color="000000"/>
            </w:tcBorders>
          </w:tcPr>
          <w:p w14:paraId="50D40DD3" w14:textId="77777777" w:rsidR="00A739F2" w:rsidRPr="00777CA8" w:rsidRDefault="00A739F2" w:rsidP="008649E6">
            <w:pPr>
              <w:pStyle w:val="TableParagraph"/>
              <w:kinsoku w:val="0"/>
              <w:overflowPunct w:val="0"/>
              <w:ind w:right="332"/>
              <w:rPr>
                <w:rFonts w:ascii="Times New Roman" w:hAnsi="Times New Roman" w:cs="Times New Roman"/>
              </w:rPr>
            </w:pPr>
            <w:r w:rsidRPr="00777CA8">
              <w:t>School provides 400 square feet of adequate climatically controlled storage</w:t>
            </w:r>
            <w:r>
              <w:t>.</w:t>
            </w:r>
          </w:p>
        </w:tc>
        <w:tc>
          <w:tcPr>
            <w:tcW w:w="1877" w:type="dxa"/>
            <w:gridSpan w:val="2"/>
            <w:tcBorders>
              <w:top w:val="single" w:sz="4" w:space="0" w:color="000000"/>
              <w:left w:val="single" w:sz="4" w:space="0" w:color="000000"/>
              <w:bottom w:val="single" w:sz="4" w:space="0" w:color="000000"/>
              <w:right w:val="single" w:sz="4" w:space="0" w:color="000000"/>
            </w:tcBorders>
          </w:tcPr>
          <w:p w14:paraId="72234891" w14:textId="77777777" w:rsidR="00A739F2" w:rsidRPr="00777CA8" w:rsidRDefault="00A739F2" w:rsidP="008649E6">
            <w:pPr>
              <w:pStyle w:val="TableParagraph"/>
              <w:kinsoku w:val="0"/>
              <w:overflowPunct w:val="0"/>
              <w:rPr>
                <w:rFonts w:ascii="Times New Roman" w:hAnsi="Times New Roman" w:cs="Times New Roman"/>
              </w:rPr>
            </w:pPr>
            <w:r w:rsidRPr="00777CA8">
              <w:t>N/A</w:t>
            </w:r>
          </w:p>
        </w:tc>
        <w:tc>
          <w:tcPr>
            <w:tcW w:w="1980" w:type="dxa"/>
            <w:gridSpan w:val="2"/>
            <w:tcBorders>
              <w:top w:val="single" w:sz="4" w:space="0" w:color="000000"/>
              <w:left w:val="single" w:sz="4" w:space="0" w:color="000000"/>
              <w:bottom w:val="single" w:sz="4" w:space="0" w:color="000000"/>
              <w:right w:val="single" w:sz="4" w:space="0" w:color="000000"/>
            </w:tcBorders>
          </w:tcPr>
          <w:p w14:paraId="4EA3D89D" w14:textId="77777777" w:rsidR="00A739F2" w:rsidRPr="00777CA8" w:rsidRDefault="00A739F2" w:rsidP="008649E6">
            <w:pPr>
              <w:pStyle w:val="TableParagraph"/>
              <w:kinsoku w:val="0"/>
              <w:overflowPunct w:val="0"/>
              <w:ind w:right="126"/>
              <w:rPr>
                <w:rFonts w:ascii="Times New Roman" w:hAnsi="Times New Roman" w:cs="Times New Roman"/>
              </w:rPr>
            </w:pPr>
            <w:r w:rsidRPr="00777CA8">
              <w:t>School does not provide 400 square feet of climatically controlled storage</w:t>
            </w:r>
            <w:r>
              <w:t>.</w:t>
            </w:r>
          </w:p>
        </w:tc>
      </w:tr>
      <w:tr w:rsidR="00A739F2" w:rsidRPr="00777CA8" w14:paraId="31ECDD72" w14:textId="77777777" w:rsidTr="008649E6">
        <w:trPr>
          <w:gridBefore w:val="1"/>
          <w:wBefore w:w="18" w:type="dxa"/>
          <w:trHeight w:hRule="exact" w:val="1942"/>
        </w:trPr>
        <w:tc>
          <w:tcPr>
            <w:tcW w:w="1892" w:type="dxa"/>
            <w:gridSpan w:val="2"/>
            <w:tcBorders>
              <w:top w:val="single" w:sz="4" w:space="0" w:color="000000"/>
              <w:left w:val="single" w:sz="4" w:space="0" w:color="000000"/>
              <w:bottom w:val="single" w:sz="4" w:space="0" w:color="000000"/>
              <w:right w:val="single" w:sz="4" w:space="0" w:color="000000"/>
            </w:tcBorders>
          </w:tcPr>
          <w:p w14:paraId="3A37E141" w14:textId="77777777" w:rsidR="00A739F2" w:rsidRPr="00777CA8" w:rsidRDefault="00A739F2" w:rsidP="008649E6">
            <w:pPr>
              <w:pStyle w:val="TableParagraph"/>
              <w:kinsoku w:val="0"/>
              <w:overflowPunct w:val="0"/>
              <w:ind w:right="304"/>
              <w:rPr>
                <w:rFonts w:ascii="Times New Roman" w:hAnsi="Times New Roman" w:cs="Times New Roman"/>
              </w:rPr>
            </w:pPr>
            <w:r w:rsidRPr="00777CA8">
              <w:rPr>
                <w:b/>
                <w:bCs/>
              </w:rPr>
              <w:lastRenderedPageBreak/>
              <w:t>Assessment Items/Data Source</w:t>
            </w:r>
          </w:p>
        </w:tc>
        <w:tc>
          <w:tcPr>
            <w:tcW w:w="1980" w:type="dxa"/>
            <w:gridSpan w:val="2"/>
            <w:tcBorders>
              <w:top w:val="single" w:sz="4" w:space="0" w:color="000000"/>
              <w:left w:val="single" w:sz="4" w:space="0" w:color="000000"/>
              <w:bottom w:val="single" w:sz="4" w:space="0" w:color="000000"/>
              <w:right w:val="single" w:sz="4" w:space="0" w:color="000000"/>
            </w:tcBorders>
          </w:tcPr>
          <w:p w14:paraId="0CC95A26" w14:textId="77777777" w:rsidR="00A739F2" w:rsidRPr="00777CA8" w:rsidRDefault="00A739F2" w:rsidP="008649E6">
            <w:pPr>
              <w:pStyle w:val="TableParagraph"/>
              <w:kinsoku w:val="0"/>
              <w:overflowPunct w:val="0"/>
              <w:spacing w:before="1"/>
              <w:ind w:right="140"/>
              <w:rPr>
                <w:rFonts w:ascii="Times New Roman" w:hAnsi="Times New Roman" w:cs="Times New Roman"/>
              </w:rPr>
            </w:pPr>
            <w:r w:rsidRPr="00777CA8">
              <w:rPr>
                <w:b/>
                <w:bCs/>
              </w:rPr>
              <w:t>Exceeds Standards</w:t>
            </w:r>
          </w:p>
        </w:tc>
        <w:tc>
          <w:tcPr>
            <w:tcW w:w="2173" w:type="dxa"/>
            <w:gridSpan w:val="2"/>
            <w:tcBorders>
              <w:top w:val="single" w:sz="4" w:space="0" w:color="000000"/>
              <w:left w:val="single" w:sz="4" w:space="0" w:color="000000"/>
              <w:bottom w:val="single" w:sz="4" w:space="0" w:color="000000"/>
              <w:right w:val="single" w:sz="4" w:space="0" w:color="000000"/>
            </w:tcBorders>
          </w:tcPr>
          <w:p w14:paraId="23942DFC" w14:textId="77777777" w:rsidR="00A739F2" w:rsidRPr="00777CA8" w:rsidRDefault="00A739F2" w:rsidP="008649E6">
            <w:pPr>
              <w:pStyle w:val="TableParagraph"/>
              <w:kinsoku w:val="0"/>
              <w:overflowPunct w:val="0"/>
              <w:spacing w:before="1"/>
              <w:ind w:right="105"/>
              <w:rPr>
                <w:rFonts w:ascii="Times New Roman" w:hAnsi="Times New Roman" w:cs="Times New Roman"/>
              </w:rPr>
            </w:pPr>
            <w:r w:rsidRPr="00777CA8">
              <w:rPr>
                <w:b/>
                <w:bCs/>
              </w:rPr>
              <w:t>Meets Standards</w:t>
            </w:r>
          </w:p>
        </w:tc>
        <w:tc>
          <w:tcPr>
            <w:tcW w:w="1877" w:type="dxa"/>
            <w:gridSpan w:val="2"/>
            <w:tcBorders>
              <w:top w:val="single" w:sz="4" w:space="0" w:color="000000"/>
              <w:left w:val="single" w:sz="4" w:space="0" w:color="000000"/>
              <w:bottom w:val="single" w:sz="4" w:space="0" w:color="000000"/>
              <w:right w:val="single" w:sz="4" w:space="0" w:color="000000"/>
            </w:tcBorders>
          </w:tcPr>
          <w:p w14:paraId="06B4EFA5" w14:textId="77777777" w:rsidR="00A739F2" w:rsidRPr="00595886" w:rsidRDefault="00A739F2" w:rsidP="008649E6">
            <w:pPr>
              <w:pStyle w:val="TableParagraph"/>
              <w:kinsoku w:val="0"/>
              <w:overflowPunct w:val="0"/>
              <w:spacing w:before="1"/>
              <w:rPr>
                <w:rFonts w:ascii="Times New Roman" w:hAnsi="Times New Roman" w:cs="Times New Roman"/>
                <w:b/>
              </w:rPr>
            </w:pPr>
            <w:r w:rsidRPr="00595886">
              <w:rPr>
                <w:b/>
              </w:rPr>
              <w:t>Meets Standards w/ Discrepancies</w:t>
            </w:r>
          </w:p>
        </w:tc>
        <w:tc>
          <w:tcPr>
            <w:tcW w:w="1980" w:type="dxa"/>
            <w:gridSpan w:val="2"/>
            <w:tcBorders>
              <w:top w:val="single" w:sz="4" w:space="0" w:color="000000"/>
              <w:left w:val="single" w:sz="4" w:space="0" w:color="000000"/>
              <w:bottom w:val="single" w:sz="4" w:space="0" w:color="000000"/>
              <w:right w:val="single" w:sz="4" w:space="0" w:color="000000"/>
            </w:tcBorders>
          </w:tcPr>
          <w:p w14:paraId="665A5146" w14:textId="77777777" w:rsidR="00A739F2" w:rsidRPr="00777CA8" w:rsidRDefault="00A739F2" w:rsidP="008649E6">
            <w:pPr>
              <w:pStyle w:val="TableParagraph"/>
              <w:kinsoku w:val="0"/>
              <w:overflowPunct w:val="0"/>
              <w:spacing w:before="1"/>
              <w:ind w:right="126"/>
              <w:rPr>
                <w:rFonts w:ascii="Times New Roman" w:hAnsi="Times New Roman" w:cs="Times New Roman"/>
              </w:rPr>
            </w:pPr>
            <w:r w:rsidRPr="00777CA8">
              <w:rPr>
                <w:b/>
                <w:bCs/>
              </w:rPr>
              <w:t>Does Not Meet Standards</w:t>
            </w:r>
          </w:p>
        </w:tc>
      </w:tr>
      <w:tr w:rsidR="00A739F2" w:rsidRPr="00777CA8" w14:paraId="71ABCAF0" w14:textId="77777777" w:rsidTr="008649E6">
        <w:trPr>
          <w:gridBefore w:val="1"/>
          <w:wBefore w:w="18" w:type="dxa"/>
          <w:trHeight w:hRule="exact" w:val="1942"/>
        </w:trPr>
        <w:tc>
          <w:tcPr>
            <w:tcW w:w="1892" w:type="dxa"/>
            <w:gridSpan w:val="2"/>
            <w:tcBorders>
              <w:top w:val="single" w:sz="4" w:space="0" w:color="000000"/>
              <w:left w:val="single" w:sz="4" w:space="0" w:color="000000"/>
              <w:bottom w:val="single" w:sz="4" w:space="0" w:color="000000"/>
              <w:right w:val="single" w:sz="4" w:space="0" w:color="000000"/>
            </w:tcBorders>
          </w:tcPr>
          <w:p w14:paraId="66F83148" w14:textId="77777777" w:rsidR="00A739F2" w:rsidRPr="00777CA8" w:rsidRDefault="00A739F2" w:rsidP="008649E6">
            <w:pPr>
              <w:pStyle w:val="TableParagraph"/>
              <w:kinsoku w:val="0"/>
              <w:overflowPunct w:val="0"/>
              <w:rPr>
                <w:b/>
                <w:bCs/>
              </w:rPr>
            </w:pPr>
            <w:r w:rsidRPr="00777CA8">
              <w:rPr>
                <w:b/>
                <w:bCs/>
              </w:rPr>
              <w:t>II-10</w:t>
            </w:r>
          </w:p>
          <w:p w14:paraId="5A879350" w14:textId="77777777" w:rsidR="00A739F2" w:rsidRPr="00777CA8" w:rsidRDefault="00A739F2" w:rsidP="008649E6">
            <w:pPr>
              <w:pStyle w:val="TableParagraph"/>
              <w:kinsoku w:val="0"/>
              <w:overflowPunct w:val="0"/>
              <w:spacing w:before="11"/>
              <w:ind w:left="0"/>
              <w:rPr>
                <w:rFonts w:ascii="Times New Roman" w:hAnsi="Times New Roman" w:cs="Times New Roman"/>
                <w:sz w:val="23"/>
                <w:szCs w:val="23"/>
              </w:rPr>
            </w:pPr>
          </w:p>
          <w:p w14:paraId="1E2B3D14" w14:textId="77777777" w:rsidR="00A739F2" w:rsidRPr="00777CA8" w:rsidRDefault="00A739F2" w:rsidP="008649E6">
            <w:pPr>
              <w:pStyle w:val="TableParagraph"/>
              <w:kinsoku w:val="0"/>
              <w:overflowPunct w:val="0"/>
              <w:ind w:right="304"/>
              <w:rPr>
                <w:rFonts w:ascii="Times New Roman" w:hAnsi="Times New Roman" w:cs="Times New Roman"/>
              </w:rPr>
            </w:pPr>
            <w:r w:rsidRPr="00777CA8">
              <w:rPr>
                <w:b/>
                <w:bCs/>
              </w:rPr>
              <w:t>Ask Counselors/ SASI</w:t>
            </w:r>
          </w:p>
        </w:tc>
        <w:tc>
          <w:tcPr>
            <w:tcW w:w="1980" w:type="dxa"/>
            <w:gridSpan w:val="2"/>
            <w:tcBorders>
              <w:top w:val="single" w:sz="4" w:space="0" w:color="000000"/>
              <w:left w:val="single" w:sz="4" w:space="0" w:color="000000"/>
              <w:bottom w:val="single" w:sz="4" w:space="0" w:color="000000"/>
              <w:right w:val="single" w:sz="4" w:space="0" w:color="000000"/>
            </w:tcBorders>
          </w:tcPr>
          <w:p w14:paraId="7BD2FA02" w14:textId="77777777" w:rsidR="00A739F2" w:rsidRPr="00777CA8" w:rsidRDefault="00A739F2" w:rsidP="008649E6">
            <w:pPr>
              <w:pStyle w:val="TableParagraph"/>
              <w:kinsoku w:val="0"/>
              <w:overflowPunct w:val="0"/>
            </w:pPr>
            <w:r w:rsidRPr="00777CA8">
              <w:t>AFJROTC is</w:t>
            </w:r>
          </w:p>
          <w:p w14:paraId="67CE2572" w14:textId="77777777" w:rsidR="00A739F2" w:rsidRPr="00777CA8" w:rsidRDefault="00A739F2" w:rsidP="008649E6">
            <w:pPr>
              <w:pStyle w:val="TableParagraph"/>
              <w:kinsoku w:val="0"/>
              <w:overflowPunct w:val="0"/>
              <w:spacing w:before="1"/>
              <w:ind w:right="140"/>
              <w:rPr>
                <w:rFonts w:ascii="Times New Roman" w:hAnsi="Times New Roman" w:cs="Times New Roman"/>
              </w:rPr>
            </w:pPr>
            <w:r w:rsidRPr="00777CA8">
              <w:t>given preference in course scheduling</w:t>
            </w:r>
            <w:r>
              <w:t>.</w:t>
            </w:r>
          </w:p>
        </w:tc>
        <w:tc>
          <w:tcPr>
            <w:tcW w:w="2173" w:type="dxa"/>
            <w:gridSpan w:val="2"/>
            <w:tcBorders>
              <w:top w:val="single" w:sz="4" w:space="0" w:color="000000"/>
              <w:left w:val="single" w:sz="4" w:space="0" w:color="000000"/>
              <w:bottom w:val="single" w:sz="4" w:space="0" w:color="000000"/>
              <w:right w:val="single" w:sz="4" w:space="0" w:color="000000"/>
            </w:tcBorders>
          </w:tcPr>
          <w:p w14:paraId="6A7F7707" w14:textId="77777777" w:rsidR="00A739F2" w:rsidRPr="00777CA8" w:rsidRDefault="00A739F2" w:rsidP="008649E6">
            <w:pPr>
              <w:pStyle w:val="TableParagraph"/>
              <w:kinsoku w:val="0"/>
              <w:overflowPunct w:val="0"/>
              <w:spacing w:before="1"/>
              <w:ind w:right="105"/>
              <w:rPr>
                <w:rFonts w:ascii="Times New Roman" w:hAnsi="Times New Roman" w:cs="Times New Roman"/>
              </w:rPr>
            </w:pPr>
            <w:r w:rsidRPr="00777CA8">
              <w:t>Scheduling provides ample opportunities for students to enroll</w:t>
            </w:r>
            <w:r>
              <w:t>.</w:t>
            </w:r>
          </w:p>
        </w:tc>
        <w:tc>
          <w:tcPr>
            <w:tcW w:w="1877" w:type="dxa"/>
            <w:gridSpan w:val="2"/>
            <w:tcBorders>
              <w:top w:val="single" w:sz="4" w:space="0" w:color="000000"/>
              <w:left w:val="single" w:sz="4" w:space="0" w:color="000000"/>
              <w:bottom w:val="single" w:sz="4" w:space="0" w:color="000000"/>
              <w:right w:val="single" w:sz="4" w:space="0" w:color="000000"/>
            </w:tcBorders>
          </w:tcPr>
          <w:p w14:paraId="370647F9" w14:textId="77777777" w:rsidR="00A739F2" w:rsidRPr="00777CA8" w:rsidRDefault="00A739F2" w:rsidP="008649E6">
            <w:pPr>
              <w:pStyle w:val="TableParagraph"/>
              <w:kinsoku w:val="0"/>
              <w:overflowPunct w:val="0"/>
              <w:spacing w:before="1"/>
              <w:rPr>
                <w:rFonts w:ascii="Times New Roman" w:hAnsi="Times New Roman" w:cs="Times New Roman"/>
              </w:rPr>
            </w:pPr>
            <w:r w:rsidRPr="00777CA8">
              <w:t>N/A</w:t>
            </w:r>
          </w:p>
        </w:tc>
        <w:tc>
          <w:tcPr>
            <w:tcW w:w="1980" w:type="dxa"/>
            <w:gridSpan w:val="2"/>
            <w:tcBorders>
              <w:top w:val="single" w:sz="4" w:space="0" w:color="000000"/>
              <w:left w:val="single" w:sz="4" w:space="0" w:color="000000"/>
              <w:bottom w:val="single" w:sz="4" w:space="0" w:color="000000"/>
              <w:right w:val="single" w:sz="4" w:space="0" w:color="000000"/>
            </w:tcBorders>
          </w:tcPr>
          <w:p w14:paraId="0703DBAD" w14:textId="77777777" w:rsidR="00A739F2" w:rsidRPr="00777CA8" w:rsidRDefault="00A739F2" w:rsidP="008649E6">
            <w:pPr>
              <w:pStyle w:val="TableParagraph"/>
              <w:kinsoku w:val="0"/>
              <w:overflowPunct w:val="0"/>
              <w:ind w:right="166"/>
            </w:pPr>
            <w:r w:rsidRPr="00777CA8">
              <w:t>School is restrictive in their scheduling of AFJROTC</w:t>
            </w:r>
          </w:p>
          <w:p w14:paraId="3A0F2283" w14:textId="77777777" w:rsidR="00A739F2" w:rsidRPr="00777CA8" w:rsidRDefault="00A739F2" w:rsidP="008649E6">
            <w:pPr>
              <w:pStyle w:val="TableParagraph"/>
              <w:kinsoku w:val="0"/>
              <w:overflowPunct w:val="0"/>
              <w:spacing w:before="1"/>
              <w:ind w:right="126"/>
              <w:rPr>
                <w:rFonts w:ascii="Times New Roman" w:hAnsi="Times New Roman" w:cs="Times New Roman"/>
              </w:rPr>
            </w:pPr>
            <w:r w:rsidRPr="00777CA8">
              <w:t>Classes</w:t>
            </w:r>
            <w:r>
              <w:t>.</w:t>
            </w:r>
          </w:p>
        </w:tc>
      </w:tr>
      <w:tr w:rsidR="00A739F2" w:rsidRPr="00777CA8" w14:paraId="133D1B84" w14:textId="77777777" w:rsidTr="008649E6">
        <w:trPr>
          <w:gridBefore w:val="1"/>
          <w:wBefore w:w="18" w:type="dxa"/>
          <w:trHeight w:hRule="exact" w:val="1648"/>
        </w:trPr>
        <w:tc>
          <w:tcPr>
            <w:tcW w:w="1892" w:type="dxa"/>
            <w:gridSpan w:val="2"/>
            <w:tcBorders>
              <w:top w:val="single" w:sz="4" w:space="0" w:color="000000"/>
              <w:left w:val="single" w:sz="4" w:space="0" w:color="000000"/>
              <w:bottom w:val="single" w:sz="4" w:space="0" w:color="000000"/>
              <w:right w:val="single" w:sz="4" w:space="0" w:color="000000"/>
            </w:tcBorders>
          </w:tcPr>
          <w:p w14:paraId="669540BD" w14:textId="77777777" w:rsidR="00A739F2" w:rsidRPr="00777CA8" w:rsidRDefault="00A739F2" w:rsidP="008649E6">
            <w:pPr>
              <w:pStyle w:val="TableParagraph"/>
              <w:kinsoku w:val="0"/>
              <w:overflowPunct w:val="0"/>
              <w:spacing w:line="274" w:lineRule="exact"/>
              <w:rPr>
                <w:b/>
                <w:bCs/>
              </w:rPr>
            </w:pPr>
            <w:r w:rsidRPr="00777CA8">
              <w:rPr>
                <w:b/>
                <w:bCs/>
              </w:rPr>
              <w:t>II-11</w:t>
            </w:r>
          </w:p>
          <w:p w14:paraId="06E16DB4" w14:textId="77777777" w:rsidR="00A739F2" w:rsidRPr="00777CA8" w:rsidRDefault="00A739F2" w:rsidP="008649E6">
            <w:pPr>
              <w:pStyle w:val="TableParagraph"/>
              <w:kinsoku w:val="0"/>
              <w:overflowPunct w:val="0"/>
              <w:ind w:left="0"/>
              <w:rPr>
                <w:rFonts w:ascii="Times New Roman" w:hAnsi="Times New Roman" w:cs="Times New Roman"/>
              </w:rPr>
            </w:pPr>
          </w:p>
          <w:p w14:paraId="113A3A1B" w14:textId="77777777" w:rsidR="00A739F2" w:rsidRPr="00777CA8" w:rsidRDefault="00A739F2" w:rsidP="008649E6">
            <w:pPr>
              <w:pStyle w:val="TableParagraph"/>
              <w:kinsoku w:val="0"/>
              <w:overflowPunct w:val="0"/>
              <w:ind w:right="371"/>
              <w:rPr>
                <w:rFonts w:ascii="Times New Roman" w:hAnsi="Times New Roman" w:cs="Times New Roman"/>
              </w:rPr>
            </w:pPr>
            <w:r w:rsidRPr="00777CA8">
              <w:rPr>
                <w:b/>
                <w:bCs/>
              </w:rPr>
              <w:t>Ask Counselors/ SASI</w:t>
            </w:r>
          </w:p>
        </w:tc>
        <w:tc>
          <w:tcPr>
            <w:tcW w:w="1980" w:type="dxa"/>
            <w:gridSpan w:val="2"/>
            <w:tcBorders>
              <w:top w:val="single" w:sz="4" w:space="0" w:color="000000"/>
              <w:left w:val="single" w:sz="4" w:space="0" w:color="000000"/>
              <w:bottom w:val="single" w:sz="4" w:space="0" w:color="000000"/>
              <w:right w:val="single" w:sz="4" w:space="0" w:color="000000"/>
            </w:tcBorders>
          </w:tcPr>
          <w:p w14:paraId="01D3DBA1" w14:textId="77777777" w:rsidR="00A739F2" w:rsidRPr="00777CA8" w:rsidRDefault="00A739F2" w:rsidP="008649E6">
            <w:pPr>
              <w:pStyle w:val="TableParagraph"/>
              <w:kinsoku w:val="0"/>
              <w:overflowPunct w:val="0"/>
              <w:ind w:right="447"/>
              <w:rPr>
                <w:rFonts w:ascii="Times New Roman" w:hAnsi="Times New Roman" w:cs="Times New Roman"/>
              </w:rPr>
            </w:pPr>
            <w:r w:rsidRPr="00777CA8">
              <w:t>School provides more than general elective credit</w:t>
            </w:r>
            <w:r>
              <w:t>.</w:t>
            </w:r>
          </w:p>
        </w:tc>
        <w:tc>
          <w:tcPr>
            <w:tcW w:w="2173" w:type="dxa"/>
            <w:gridSpan w:val="2"/>
            <w:tcBorders>
              <w:top w:val="single" w:sz="4" w:space="0" w:color="000000"/>
              <w:left w:val="single" w:sz="4" w:space="0" w:color="000000"/>
              <w:bottom w:val="single" w:sz="4" w:space="0" w:color="000000"/>
              <w:right w:val="single" w:sz="4" w:space="0" w:color="000000"/>
            </w:tcBorders>
          </w:tcPr>
          <w:p w14:paraId="379D5D58" w14:textId="77777777" w:rsidR="00A739F2" w:rsidRPr="00777CA8" w:rsidRDefault="00A739F2" w:rsidP="008649E6">
            <w:pPr>
              <w:pStyle w:val="TableParagraph"/>
              <w:kinsoku w:val="0"/>
              <w:overflowPunct w:val="0"/>
              <w:ind w:right="212"/>
              <w:rPr>
                <w:rFonts w:ascii="Times New Roman" w:hAnsi="Times New Roman" w:cs="Times New Roman"/>
              </w:rPr>
            </w:pPr>
            <w:r w:rsidRPr="00777CA8">
              <w:t>School is providing academic credit</w:t>
            </w:r>
            <w:r>
              <w:t>.</w:t>
            </w:r>
          </w:p>
        </w:tc>
        <w:tc>
          <w:tcPr>
            <w:tcW w:w="1877" w:type="dxa"/>
            <w:gridSpan w:val="2"/>
            <w:tcBorders>
              <w:top w:val="single" w:sz="4" w:space="0" w:color="000000"/>
              <w:left w:val="single" w:sz="4" w:space="0" w:color="000000"/>
              <w:bottom w:val="single" w:sz="4" w:space="0" w:color="000000"/>
              <w:right w:val="single" w:sz="4" w:space="0" w:color="000000"/>
            </w:tcBorders>
          </w:tcPr>
          <w:p w14:paraId="2B12D91B" w14:textId="77777777" w:rsidR="00A739F2" w:rsidRPr="00777CA8" w:rsidRDefault="00A739F2" w:rsidP="008649E6">
            <w:pPr>
              <w:pStyle w:val="TableParagraph"/>
              <w:kinsoku w:val="0"/>
              <w:overflowPunct w:val="0"/>
              <w:rPr>
                <w:rFonts w:ascii="Times New Roman" w:hAnsi="Times New Roman" w:cs="Times New Roman"/>
              </w:rPr>
            </w:pPr>
            <w:r w:rsidRPr="00777CA8">
              <w:t>N/A</w:t>
            </w:r>
          </w:p>
        </w:tc>
        <w:tc>
          <w:tcPr>
            <w:tcW w:w="1980" w:type="dxa"/>
            <w:gridSpan w:val="2"/>
            <w:tcBorders>
              <w:top w:val="single" w:sz="4" w:space="0" w:color="000000"/>
              <w:left w:val="single" w:sz="4" w:space="0" w:color="000000"/>
              <w:bottom w:val="single" w:sz="4" w:space="0" w:color="000000"/>
              <w:right w:val="single" w:sz="4" w:space="0" w:color="000000"/>
            </w:tcBorders>
          </w:tcPr>
          <w:p w14:paraId="0D1FAD04" w14:textId="77777777" w:rsidR="00A739F2" w:rsidRPr="00777CA8" w:rsidRDefault="00A739F2" w:rsidP="008649E6">
            <w:pPr>
              <w:pStyle w:val="TableParagraph"/>
              <w:kinsoku w:val="0"/>
              <w:overflowPunct w:val="0"/>
              <w:rPr>
                <w:rFonts w:ascii="Times New Roman" w:hAnsi="Times New Roman" w:cs="Times New Roman"/>
              </w:rPr>
            </w:pPr>
            <w:r w:rsidRPr="00777CA8">
              <w:t>School does not provide academic credit for AFJROTC courses</w:t>
            </w:r>
            <w:r>
              <w:t>.</w:t>
            </w:r>
          </w:p>
        </w:tc>
      </w:tr>
      <w:tr w:rsidR="00A739F2" w:rsidRPr="00777CA8" w14:paraId="66D368F2" w14:textId="77777777" w:rsidTr="008649E6">
        <w:trPr>
          <w:gridBefore w:val="1"/>
          <w:wBefore w:w="18" w:type="dxa"/>
          <w:trHeight w:hRule="exact" w:val="1648"/>
        </w:trPr>
        <w:tc>
          <w:tcPr>
            <w:tcW w:w="1892" w:type="dxa"/>
            <w:gridSpan w:val="2"/>
            <w:tcBorders>
              <w:top w:val="single" w:sz="4" w:space="0" w:color="000000"/>
              <w:left w:val="single" w:sz="4" w:space="0" w:color="000000"/>
              <w:bottom w:val="single" w:sz="4" w:space="0" w:color="000000"/>
              <w:right w:val="single" w:sz="4" w:space="0" w:color="000000"/>
            </w:tcBorders>
          </w:tcPr>
          <w:p w14:paraId="2A555F1C" w14:textId="77777777" w:rsidR="00A739F2" w:rsidRPr="00652739" w:rsidRDefault="00A739F2" w:rsidP="008649E6">
            <w:pPr>
              <w:pStyle w:val="TableParagraph"/>
              <w:kinsoku w:val="0"/>
              <w:overflowPunct w:val="0"/>
              <w:spacing w:line="274" w:lineRule="exact"/>
              <w:rPr>
                <w:b/>
                <w:bCs/>
              </w:rPr>
            </w:pPr>
            <w:r w:rsidRPr="00652739">
              <w:rPr>
                <w:b/>
                <w:bCs/>
              </w:rPr>
              <w:t>II-12</w:t>
            </w:r>
          </w:p>
          <w:p w14:paraId="282E8BF1" w14:textId="77777777" w:rsidR="00A739F2" w:rsidRPr="00652739" w:rsidRDefault="00A739F2" w:rsidP="008649E6">
            <w:pPr>
              <w:pStyle w:val="TableParagraph"/>
              <w:kinsoku w:val="0"/>
              <w:overflowPunct w:val="0"/>
              <w:spacing w:line="274" w:lineRule="exact"/>
              <w:rPr>
                <w:b/>
                <w:bCs/>
              </w:rPr>
            </w:pPr>
          </w:p>
          <w:p w14:paraId="1CBB5D11" w14:textId="77777777" w:rsidR="00A739F2" w:rsidRPr="00652739" w:rsidRDefault="00A739F2" w:rsidP="008649E6">
            <w:pPr>
              <w:pStyle w:val="TableParagraph"/>
              <w:kinsoku w:val="0"/>
              <w:overflowPunct w:val="0"/>
              <w:spacing w:line="274" w:lineRule="exact"/>
              <w:rPr>
                <w:b/>
                <w:bCs/>
              </w:rPr>
            </w:pPr>
            <w:r w:rsidRPr="00652739">
              <w:rPr>
                <w:b/>
                <w:bCs/>
              </w:rPr>
              <w:t>Review Unit’s  PSR report</w:t>
            </w:r>
          </w:p>
        </w:tc>
        <w:tc>
          <w:tcPr>
            <w:tcW w:w="1980" w:type="dxa"/>
            <w:gridSpan w:val="2"/>
            <w:tcBorders>
              <w:top w:val="single" w:sz="4" w:space="0" w:color="000000"/>
              <w:left w:val="single" w:sz="4" w:space="0" w:color="000000"/>
              <w:bottom w:val="single" w:sz="4" w:space="0" w:color="000000"/>
              <w:right w:val="single" w:sz="4" w:space="0" w:color="000000"/>
            </w:tcBorders>
          </w:tcPr>
          <w:p w14:paraId="5AEE17B6" w14:textId="77777777" w:rsidR="00A739F2" w:rsidRPr="00652739" w:rsidRDefault="00A739F2" w:rsidP="008649E6">
            <w:pPr>
              <w:pStyle w:val="TableParagraph"/>
              <w:kinsoku w:val="0"/>
              <w:overflowPunct w:val="0"/>
              <w:ind w:right="447"/>
            </w:pPr>
            <w:r w:rsidRPr="00652739">
              <w:t>N/A</w:t>
            </w:r>
          </w:p>
        </w:tc>
        <w:tc>
          <w:tcPr>
            <w:tcW w:w="2173" w:type="dxa"/>
            <w:gridSpan w:val="2"/>
            <w:tcBorders>
              <w:top w:val="single" w:sz="4" w:space="0" w:color="000000"/>
              <w:left w:val="single" w:sz="4" w:space="0" w:color="000000"/>
              <w:bottom w:val="single" w:sz="4" w:space="0" w:color="000000"/>
              <w:right w:val="single" w:sz="4" w:space="0" w:color="000000"/>
            </w:tcBorders>
          </w:tcPr>
          <w:p w14:paraId="7B108658" w14:textId="77777777" w:rsidR="00A739F2" w:rsidRPr="00652739" w:rsidRDefault="00A739F2" w:rsidP="008649E6">
            <w:pPr>
              <w:pStyle w:val="TableParagraph"/>
              <w:kinsoku w:val="0"/>
              <w:overflowPunct w:val="0"/>
              <w:ind w:right="212"/>
            </w:pPr>
            <w:r w:rsidRPr="00652739">
              <w:t xml:space="preserve">Unit meets  enrollment viability requirement. </w:t>
            </w:r>
          </w:p>
        </w:tc>
        <w:tc>
          <w:tcPr>
            <w:tcW w:w="1877" w:type="dxa"/>
            <w:gridSpan w:val="2"/>
            <w:tcBorders>
              <w:top w:val="single" w:sz="4" w:space="0" w:color="000000"/>
              <w:left w:val="single" w:sz="4" w:space="0" w:color="000000"/>
              <w:bottom w:val="single" w:sz="4" w:space="0" w:color="000000"/>
              <w:right w:val="single" w:sz="4" w:space="0" w:color="000000"/>
            </w:tcBorders>
          </w:tcPr>
          <w:p w14:paraId="43FEC705" w14:textId="77777777" w:rsidR="00A739F2" w:rsidRPr="00652739" w:rsidRDefault="00A739F2" w:rsidP="008649E6">
            <w:pPr>
              <w:pStyle w:val="TableParagraph"/>
              <w:kinsoku w:val="0"/>
              <w:overflowPunct w:val="0"/>
            </w:pPr>
            <w:r w:rsidRPr="00652739">
              <w:t>N/A</w:t>
            </w:r>
          </w:p>
        </w:tc>
        <w:tc>
          <w:tcPr>
            <w:tcW w:w="1980" w:type="dxa"/>
            <w:gridSpan w:val="2"/>
            <w:tcBorders>
              <w:top w:val="single" w:sz="4" w:space="0" w:color="000000"/>
              <w:left w:val="single" w:sz="4" w:space="0" w:color="000000"/>
              <w:bottom w:val="single" w:sz="4" w:space="0" w:color="000000"/>
              <w:right w:val="single" w:sz="4" w:space="0" w:color="000000"/>
            </w:tcBorders>
          </w:tcPr>
          <w:p w14:paraId="2025D7C5" w14:textId="77777777" w:rsidR="00A739F2" w:rsidRPr="00652739" w:rsidRDefault="00A739F2" w:rsidP="008649E6">
            <w:pPr>
              <w:pStyle w:val="TableParagraph"/>
              <w:kinsoku w:val="0"/>
              <w:overflowPunct w:val="0"/>
            </w:pPr>
            <w:r w:rsidRPr="00652739">
              <w:t>Unit does not meet enrollment viability requirement.</w:t>
            </w:r>
          </w:p>
        </w:tc>
      </w:tr>
    </w:tbl>
    <w:p w14:paraId="576DF796" w14:textId="77777777" w:rsidR="00A739F2" w:rsidRDefault="00A739F2" w:rsidP="00A739F2">
      <w:pPr>
        <w:rPr>
          <w:rFonts w:ascii="Times New Roman" w:hAnsi="Times New Roman" w:cs="Times New Roman"/>
        </w:rPr>
        <w:sectPr w:rsidR="00A739F2">
          <w:pgSz w:w="12240" w:h="15840"/>
          <w:pgMar w:top="720" w:right="840" w:bottom="1520" w:left="1260" w:header="0" w:footer="1327" w:gutter="0"/>
          <w:cols w:space="720" w:equalWidth="0">
            <w:col w:w="10140"/>
          </w:cols>
          <w:noEndnote/>
        </w:sectPr>
      </w:pPr>
    </w:p>
    <w:tbl>
      <w:tblPr>
        <w:tblpPr w:leftFromText="180" w:rightFromText="180" w:vertAnchor="text" w:horzAnchor="margin" w:tblpY="-620"/>
        <w:tblW w:w="0" w:type="auto"/>
        <w:tblLayout w:type="fixed"/>
        <w:tblCellMar>
          <w:left w:w="0" w:type="dxa"/>
          <w:right w:w="0" w:type="dxa"/>
        </w:tblCellMar>
        <w:tblLook w:val="0000" w:firstRow="0" w:lastRow="0" w:firstColumn="0" w:lastColumn="0" w:noHBand="0" w:noVBand="0"/>
      </w:tblPr>
      <w:tblGrid>
        <w:gridCol w:w="1800"/>
        <w:gridCol w:w="2161"/>
        <w:gridCol w:w="2160"/>
        <w:gridCol w:w="1892"/>
        <w:gridCol w:w="2069"/>
      </w:tblGrid>
      <w:tr w:rsidR="00A739F2" w:rsidRPr="00777CA8" w14:paraId="5332E063" w14:textId="77777777" w:rsidTr="008649E6">
        <w:trPr>
          <w:trHeight w:hRule="exact" w:val="286"/>
        </w:trPr>
        <w:tc>
          <w:tcPr>
            <w:tcW w:w="10082" w:type="dxa"/>
            <w:gridSpan w:val="5"/>
            <w:tcBorders>
              <w:top w:val="single" w:sz="4" w:space="0" w:color="000000"/>
              <w:left w:val="single" w:sz="4" w:space="0" w:color="000000"/>
              <w:bottom w:val="single" w:sz="4" w:space="0" w:color="000000"/>
              <w:right w:val="single" w:sz="4" w:space="0" w:color="000000"/>
            </w:tcBorders>
          </w:tcPr>
          <w:p w14:paraId="30C01002" w14:textId="77777777" w:rsidR="00A739F2" w:rsidRPr="00777CA8" w:rsidRDefault="00A739F2" w:rsidP="008649E6">
            <w:pPr>
              <w:pStyle w:val="TableParagraph"/>
              <w:kinsoku w:val="0"/>
              <w:overflowPunct w:val="0"/>
              <w:spacing w:line="274" w:lineRule="exact"/>
              <w:ind w:left="2928"/>
              <w:rPr>
                <w:rFonts w:ascii="Times New Roman" w:hAnsi="Times New Roman" w:cs="Times New Roman"/>
              </w:rPr>
            </w:pPr>
            <w:r w:rsidRPr="00777CA8">
              <w:rPr>
                <w:b/>
                <w:bCs/>
              </w:rPr>
              <w:lastRenderedPageBreak/>
              <w:t>SECTION III (Instructor Performance)</w:t>
            </w:r>
          </w:p>
        </w:tc>
      </w:tr>
      <w:tr w:rsidR="00A739F2" w:rsidRPr="00777CA8" w14:paraId="097C9E90" w14:textId="77777777" w:rsidTr="008649E6">
        <w:trPr>
          <w:trHeight w:hRule="exact" w:val="838"/>
        </w:trPr>
        <w:tc>
          <w:tcPr>
            <w:tcW w:w="1800" w:type="dxa"/>
            <w:tcBorders>
              <w:top w:val="single" w:sz="4" w:space="0" w:color="000000"/>
              <w:left w:val="single" w:sz="4" w:space="0" w:color="000000"/>
              <w:bottom w:val="single" w:sz="4" w:space="0" w:color="000000"/>
              <w:right w:val="single" w:sz="4" w:space="0" w:color="000000"/>
            </w:tcBorders>
          </w:tcPr>
          <w:p w14:paraId="61D710A0" w14:textId="77777777" w:rsidR="00A739F2" w:rsidRPr="00777CA8" w:rsidRDefault="00A739F2" w:rsidP="008649E6">
            <w:pPr>
              <w:pStyle w:val="TableParagraph"/>
              <w:kinsoku w:val="0"/>
              <w:overflowPunct w:val="0"/>
              <w:ind w:right="253"/>
              <w:rPr>
                <w:rFonts w:ascii="Times New Roman" w:hAnsi="Times New Roman" w:cs="Times New Roman"/>
              </w:rPr>
            </w:pPr>
            <w:r w:rsidRPr="00777CA8">
              <w:rPr>
                <w:b/>
                <w:bCs/>
              </w:rPr>
              <w:t>Assessment Items/Data Source</w:t>
            </w:r>
          </w:p>
        </w:tc>
        <w:tc>
          <w:tcPr>
            <w:tcW w:w="2161" w:type="dxa"/>
            <w:tcBorders>
              <w:top w:val="single" w:sz="4" w:space="0" w:color="000000"/>
              <w:left w:val="single" w:sz="4" w:space="0" w:color="000000"/>
              <w:bottom w:val="single" w:sz="4" w:space="0" w:color="000000"/>
              <w:right w:val="single" w:sz="4" w:space="0" w:color="000000"/>
            </w:tcBorders>
          </w:tcPr>
          <w:p w14:paraId="12A5C217" w14:textId="77777777" w:rsidR="00A739F2" w:rsidRPr="00777CA8" w:rsidRDefault="00A739F2" w:rsidP="008649E6">
            <w:pPr>
              <w:pStyle w:val="TableParagraph"/>
              <w:kinsoku w:val="0"/>
              <w:overflowPunct w:val="0"/>
              <w:ind w:right="854"/>
              <w:rPr>
                <w:rFonts w:ascii="Times New Roman" w:hAnsi="Times New Roman" w:cs="Times New Roman"/>
              </w:rPr>
            </w:pPr>
            <w:r w:rsidRPr="00777CA8">
              <w:rPr>
                <w:b/>
                <w:bCs/>
              </w:rPr>
              <w:t>Exceeds Standards</w:t>
            </w:r>
          </w:p>
        </w:tc>
        <w:tc>
          <w:tcPr>
            <w:tcW w:w="2160" w:type="dxa"/>
            <w:tcBorders>
              <w:top w:val="single" w:sz="4" w:space="0" w:color="000000"/>
              <w:left w:val="single" w:sz="4" w:space="0" w:color="000000"/>
              <w:bottom w:val="single" w:sz="4" w:space="0" w:color="000000"/>
              <w:right w:val="single" w:sz="4" w:space="0" w:color="000000"/>
            </w:tcBorders>
          </w:tcPr>
          <w:p w14:paraId="7C139869" w14:textId="77777777" w:rsidR="00A739F2" w:rsidRPr="00777CA8" w:rsidRDefault="00A739F2" w:rsidP="008649E6">
            <w:pPr>
              <w:pStyle w:val="TableParagraph"/>
              <w:kinsoku w:val="0"/>
              <w:overflowPunct w:val="0"/>
              <w:spacing w:line="274" w:lineRule="exact"/>
              <w:rPr>
                <w:rFonts w:ascii="Times New Roman" w:hAnsi="Times New Roman" w:cs="Times New Roman"/>
              </w:rPr>
            </w:pPr>
            <w:r w:rsidRPr="00777CA8">
              <w:rPr>
                <w:b/>
                <w:bCs/>
              </w:rPr>
              <w:t>Meets Standards</w:t>
            </w:r>
          </w:p>
        </w:tc>
        <w:tc>
          <w:tcPr>
            <w:tcW w:w="1892" w:type="dxa"/>
            <w:tcBorders>
              <w:top w:val="single" w:sz="4" w:space="0" w:color="000000"/>
              <w:left w:val="single" w:sz="4" w:space="0" w:color="000000"/>
              <w:bottom w:val="single" w:sz="4" w:space="0" w:color="000000"/>
              <w:right w:val="single" w:sz="4" w:space="0" w:color="000000"/>
            </w:tcBorders>
          </w:tcPr>
          <w:p w14:paraId="16CAECDB" w14:textId="77777777" w:rsidR="00A739F2" w:rsidRPr="00777CA8" w:rsidRDefault="00A739F2" w:rsidP="008649E6">
            <w:pPr>
              <w:pStyle w:val="TableParagraph"/>
              <w:kinsoku w:val="0"/>
              <w:overflowPunct w:val="0"/>
              <w:ind w:right="131"/>
              <w:rPr>
                <w:rFonts w:ascii="Times New Roman" w:hAnsi="Times New Roman" w:cs="Times New Roman"/>
              </w:rPr>
            </w:pPr>
            <w:r w:rsidRPr="00777CA8">
              <w:rPr>
                <w:b/>
                <w:bCs/>
              </w:rPr>
              <w:t>Meets Standards w/ Discrepancies</w:t>
            </w:r>
          </w:p>
        </w:tc>
        <w:tc>
          <w:tcPr>
            <w:tcW w:w="2069" w:type="dxa"/>
            <w:tcBorders>
              <w:top w:val="single" w:sz="4" w:space="0" w:color="000000"/>
              <w:left w:val="single" w:sz="4" w:space="0" w:color="000000"/>
              <w:bottom w:val="single" w:sz="4" w:space="0" w:color="000000"/>
              <w:right w:val="single" w:sz="4" w:space="0" w:color="000000"/>
            </w:tcBorders>
          </w:tcPr>
          <w:p w14:paraId="01ED5904" w14:textId="77777777" w:rsidR="00A739F2" w:rsidRPr="00777CA8" w:rsidRDefault="00A739F2" w:rsidP="008649E6">
            <w:pPr>
              <w:pStyle w:val="TableParagraph"/>
              <w:kinsoku w:val="0"/>
              <w:overflowPunct w:val="0"/>
              <w:ind w:right="269"/>
              <w:rPr>
                <w:rFonts w:ascii="Times New Roman" w:hAnsi="Times New Roman" w:cs="Times New Roman"/>
              </w:rPr>
            </w:pPr>
            <w:r w:rsidRPr="00777CA8">
              <w:rPr>
                <w:b/>
                <w:bCs/>
              </w:rPr>
              <w:t>Does Not Meet Standards</w:t>
            </w:r>
          </w:p>
        </w:tc>
      </w:tr>
      <w:tr w:rsidR="00A739F2" w:rsidRPr="00777CA8" w14:paraId="1BACF6A3" w14:textId="77777777" w:rsidTr="008649E6">
        <w:trPr>
          <w:trHeight w:hRule="exact" w:val="2770"/>
        </w:trPr>
        <w:tc>
          <w:tcPr>
            <w:tcW w:w="1800" w:type="dxa"/>
            <w:tcBorders>
              <w:top w:val="single" w:sz="4" w:space="0" w:color="000000"/>
              <w:left w:val="single" w:sz="4" w:space="0" w:color="000000"/>
              <w:bottom w:val="single" w:sz="4" w:space="0" w:color="000000"/>
              <w:right w:val="single" w:sz="4" w:space="0" w:color="000000"/>
            </w:tcBorders>
          </w:tcPr>
          <w:p w14:paraId="0CDB9EF5" w14:textId="77777777" w:rsidR="00A739F2" w:rsidRPr="00777CA8" w:rsidRDefault="00A739F2" w:rsidP="008649E6">
            <w:pPr>
              <w:pStyle w:val="TableParagraph"/>
              <w:kinsoku w:val="0"/>
              <w:overflowPunct w:val="0"/>
              <w:spacing w:line="274" w:lineRule="exact"/>
              <w:rPr>
                <w:b/>
                <w:bCs/>
              </w:rPr>
            </w:pPr>
            <w:r w:rsidRPr="00777CA8">
              <w:rPr>
                <w:b/>
                <w:bCs/>
              </w:rPr>
              <w:t>III-1</w:t>
            </w:r>
          </w:p>
          <w:p w14:paraId="606DE0A7" w14:textId="77777777" w:rsidR="00A739F2" w:rsidRPr="00777CA8" w:rsidRDefault="00A739F2" w:rsidP="008649E6">
            <w:pPr>
              <w:pStyle w:val="TableParagraph"/>
              <w:kinsoku w:val="0"/>
              <w:overflowPunct w:val="0"/>
              <w:ind w:right="253"/>
              <w:rPr>
                <w:rFonts w:ascii="Times New Roman" w:hAnsi="Times New Roman" w:cs="Times New Roman"/>
              </w:rPr>
            </w:pPr>
            <w:r w:rsidRPr="00777CA8">
              <w:rPr>
                <w:b/>
                <w:bCs/>
              </w:rPr>
              <w:t>Observe Instructors. Ask Cadets/ Principal</w:t>
            </w:r>
          </w:p>
        </w:tc>
        <w:tc>
          <w:tcPr>
            <w:tcW w:w="2161" w:type="dxa"/>
            <w:tcBorders>
              <w:top w:val="single" w:sz="4" w:space="0" w:color="000000"/>
              <w:left w:val="single" w:sz="4" w:space="0" w:color="000000"/>
              <w:bottom w:val="single" w:sz="4" w:space="0" w:color="000000"/>
              <w:right w:val="single" w:sz="4" w:space="0" w:color="000000"/>
            </w:tcBorders>
          </w:tcPr>
          <w:p w14:paraId="7250586F" w14:textId="77777777" w:rsidR="00A739F2" w:rsidRPr="00777CA8" w:rsidRDefault="00A739F2" w:rsidP="008649E6">
            <w:pPr>
              <w:pStyle w:val="TableParagraph"/>
              <w:kinsoku w:val="0"/>
              <w:overflowPunct w:val="0"/>
              <w:ind w:right="307"/>
              <w:rPr>
                <w:rFonts w:ascii="Times New Roman" w:hAnsi="Times New Roman" w:cs="Times New Roman"/>
              </w:rPr>
            </w:pPr>
            <w:r w:rsidRPr="00777CA8">
              <w:t>Instructors meet requirements in all areas and present a highly professional image</w:t>
            </w:r>
          </w:p>
        </w:tc>
        <w:tc>
          <w:tcPr>
            <w:tcW w:w="2160" w:type="dxa"/>
            <w:tcBorders>
              <w:top w:val="single" w:sz="4" w:space="0" w:color="000000"/>
              <w:left w:val="single" w:sz="4" w:space="0" w:color="000000"/>
              <w:bottom w:val="single" w:sz="4" w:space="0" w:color="000000"/>
              <w:right w:val="single" w:sz="4" w:space="0" w:color="000000"/>
            </w:tcBorders>
          </w:tcPr>
          <w:p w14:paraId="0F5D979C" w14:textId="77777777" w:rsidR="00A739F2" w:rsidRPr="00777CA8" w:rsidRDefault="00A739F2" w:rsidP="008649E6">
            <w:pPr>
              <w:pStyle w:val="TableParagraph"/>
              <w:kinsoku w:val="0"/>
              <w:overflowPunct w:val="0"/>
              <w:ind w:right="320"/>
            </w:pPr>
            <w:r w:rsidRPr="00777CA8">
              <w:t>Instructors wear uniform IAW AFJROTCI 36-</w:t>
            </w:r>
          </w:p>
          <w:p w14:paraId="148DE3C3" w14:textId="77777777" w:rsidR="00A739F2" w:rsidRPr="00777CA8" w:rsidRDefault="00A739F2" w:rsidP="008649E6">
            <w:pPr>
              <w:pStyle w:val="TableParagraph"/>
              <w:kinsoku w:val="0"/>
              <w:overflowPunct w:val="0"/>
              <w:spacing w:before="2"/>
            </w:pPr>
            <w:r w:rsidRPr="00777CA8">
              <w:t>2010 &amp; AFI 36-</w:t>
            </w:r>
          </w:p>
          <w:p w14:paraId="22676A23" w14:textId="77777777" w:rsidR="00A739F2" w:rsidRPr="00777CA8" w:rsidRDefault="00A739F2" w:rsidP="008649E6">
            <w:pPr>
              <w:pStyle w:val="TableParagraph"/>
              <w:kinsoku w:val="0"/>
              <w:overflowPunct w:val="0"/>
              <w:ind w:right="159"/>
              <w:rPr>
                <w:rFonts w:ascii="Times New Roman" w:hAnsi="Times New Roman" w:cs="Times New Roman"/>
              </w:rPr>
            </w:pPr>
            <w:r w:rsidRPr="00777CA8">
              <w:t>2903 and present a professional image</w:t>
            </w:r>
          </w:p>
        </w:tc>
        <w:tc>
          <w:tcPr>
            <w:tcW w:w="1892" w:type="dxa"/>
            <w:tcBorders>
              <w:top w:val="single" w:sz="4" w:space="0" w:color="000000"/>
              <w:left w:val="single" w:sz="4" w:space="0" w:color="000000"/>
              <w:bottom w:val="single" w:sz="4" w:space="0" w:color="000000"/>
              <w:right w:val="single" w:sz="4" w:space="0" w:color="000000"/>
            </w:tcBorders>
          </w:tcPr>
          <w:p w14:paraId="745F8053" w14:textId="77777777" w:rsidR="00A739F2" w:rsidRPr="00777CA8" w:rsidRDefault="00A739F2" w:rsidP="008649E6">
            <w:pPr>
              <w:pStyle w:val="TableParagraph"/>
              <w:kinsoku w:val="0"/>
              <w:overflowPunct w:val="0"/>
              <w:ind w:right="91"/>
              <w:rPr>
                <w:rFonts w:ascii="Times New Roman" w:hAnsi="Times New Roman" w:cs="Times New Roman"/>
              </w:rPr>
            </w:pPr>
            <w:r w:rsidRPr="00777CA8">
              <w:t>Minor grooming standard violations; uniform in disrepair and/or does not fit; does not present professional image</w:t>
            </w:r>
          </w:p>
        </w:tc>
        <w:tc>
          <w:tcPr>
            <w:tcW w:w="2069" w:type="dxa"/>
            <w:tcBorders>
              <w:top w:val="single" w:sz="4" w:space="0" w:color="000000"/>
              <w:left w:val="single" w:sz="4" w:space="0" w:color="000000"/>
              <w:bottom w:val="single" w:sz="4" w:space="0" w:color="000000"/>
              <w:right w:val="single" w:sz="4" w:space="0" w:color="000000"/>
            </w:tcBorders>
          </w:tcPr>
          <w:p w14:paraId="0ECAF886" w14:textId="77777777" w:rsidR="00A739F2" w:rsidRPr="00777CA8" w:rsidRDefault="00A739F2" w:rsidP="008649E6">
            <w:pPr>
              <w:pStyle w:val="TableParagraph"/>
              <w:kinsoku w:val="0"/>
              <w:overflowPunct w:val="0"/>
              <w:ind w:right="138"/>
              <w:rPr>
                <w:rFonts w:ascii="Times New Roman" w:hAnsi="Times New Roman" w:cs="Times New Roman"/>
              </w:rPr>
            </w:pPr>
            <w:r w:rsidRPr="00777CA8">
              <w:t>Instructors do not wear uniform in compliance with AFI 36-2903 and AFJROTCI 36-2010</w:t>
            </w:r>
          </w:p>
        </w:tc>
      </w:tr>
      <w:tr w:rsidR="00A739F2" w:rsidRPr="00777CA8" w14:paraId="08F71923" w14:textId="77777777" w:rsidTr="008649E6">
        <w:trPr>
          <w:trHeight w:hRule="exact" w:val="1942"/>
        </w:trPr>
        <w:tc>
          <w:tcPr>
            <w:tcW w:w="1800" w:type="dxa"/>
            <w:tcBorders>
              <w:top w:val="single" w:sz="4" w:space="0" w:color="000000"/>
              <w:left w:val="single" w:sz="4" w:space="0" w:color="000000"/>
              <w:bottom w:val="single" w:sz="4" w:space="0" w:color="000000"/>
              <w:right w:val="single" w:sz="4" w:space="0" w:color="000000"/>
            </w:tcBorders>
          </w:tcPr>
          <w:p w14:paraId="557E8968" w14:textId="77777777" w:rsidR="00A739F2" w:rsidRPr="00777CA8" w:rsidRDefault="00A739F2" w:rsidP="008649E6">
            <w:pPr>
              <w:pStyle w:val="TableParagraph"/>
              <w:kinsoku w:val="0"/>
              <w:overflowPunct w:val="0"/>
              <w:spacing w:line="274" w:lineRule="exact"/>
              <w:rPr>
                <w:b/>
                <w:bCs/>
              </w:rPr>
            </w:pPr>
            <w:r w:rsidRPr="00777CA8">
              <w:rPr>
                <w:b/>
                <w:bCs/>
              </w:rPr>
              <w:t>III-2</w:t>
            </w:r>
          </w:p>
          <w:p w14:paraId="726A2B7A" w14:textId="77777777" w:rsidR="00A739F2" w:rsidRPr="00777CA8" w:rsidRDefault="00A739F2" w:rsidP="008649E6">
            <w:pPr>
              <w:pStyle w:val="TableParagraph"/>
              <w:kinsoku w:val="0"/>
              <w:overflowPunct w:val="0"/>
              <w:ind w:right="160"/>
              <w:rPr>
                <w:rFonts w:ascii="Times New Roman" w:hAnsi="Times New Roman" w:cs="Times New Roman"/>
              </w:rPr>
            </w:pPr>
            <w:r w:rsidRPr="00777CA8">
              <w:rPr>
                <w:b/>
                <w:bCs/>
              </w:rPr>
              <w:t>Ask Bookkeeper/ Booster Club Treasurer</w:t>
            </w:r>
          </w:p>
        </w:tc>
        <w:tc>
          <w:tcPr>
            <w:tcW w:w="2161" w:type="dxa"/>
            <w:tcBorders>
              <w:top w:val="single" w:sz="4" w:space="0" w:color="000000"/>
              <w:left w:val="single" w:sz="4" w:space="0" w:color="000000"/>
              <w:bottom w:val="single" w:sz="4" w:space="0" w:color="000000"/>
              <w:right w:val="single" w:sz="4" w:space="0" w:color="000000"/>
            </w:tcBorders>
          </w:tcPr>
          <w:p w14:paraId="6E12D935" w14:textId="77777777" w:rsidR="00A739F2" w:rsidRPr="00777CA8" w:rsidRDefault="00A739F2" w:rsidP="008649E6">
            <w:pPr>
              <w:pStyle w:val="TableParagraph"/>
              <w:kinsoku w:val="0"/>
              <w:overflowPunct w:val="0"/>
              <w:ind w:right="266"/>
              <w:rPr>
                <w:rFonts w:ascii="Times New Roman" w:hAnsi="Times New Roman" w:cs="Times New Roman"/>
              </w:rPr>
            </w:pPr>
            <w:r w:rsidRPr="00777CA8">
              <w:t>School accounts reconciled monthly, out of school accounts audited more often than annually</w:t>
            </w:r>
          </w:p>
        </w:tc>
        <w:tc>
          <w:tcPr>
            <w:tcW w:w="2160" w:type="dxa"/>
            <w:tcBorders>
              <w:top w:val="single" w:sz="4" w:space="0" w:color="000000"/>
              <w:left w:val="single" w:sz="4" w:space="0" w:color="000000"/>
              <w:bottom w:val="single" w:sz="4" w:space="0" w:color="000000"/>
              <w:right w:val="single" w:sz="4" w:space="0" w:color="000000"/>
            </w:tcBorders>
          </w:tcPr>
          <w:p w14:paraId="6423CA0D" w14:textId="77777777" w:rsidR="00A739F2" w:rsidRPr="00777CA8" w:rsidRDefault="00A739F2" w:rsidP="008649E6">
            <w:pPr>
              <w:pStyle w:val="TableParagraph"/>
              <w:kinsoku w:val="0"/>
              <w:overflowPunct w:val="0"/>
              <w:ind w:right="226"/>
              <w:rPr>
                <w:rFonts w:ascii="Times New Roman" w:hAnsi="Times New Roman" w:cs="Times New Roman"/>
              </w:rPr>
            </w:pPr>
            <w:r w:rsidRPr="00777CA8">
              <w:t>Reconciliation and audit procedures meet HQ guidance</w:t>
            </w:r>
            <w:r>
              <w:t>.</w:t>
            </w:r>
          </w:p>
        </w:tc>
        <w:tc>
          <w:tcPr>
            <w:tcW w:w="1892" w:type="dxa"/>
            <w:tcBorders>
              <w:top w:val="single" w:sz="4" w:space="0" w:color="000000"/>
              <w:left w:val="single" w:sz="4" w:space="0" w:color="000000"/>
              <w:bottom w:val="single" w:sz="4" w:space="0" w:color="000000"/>
              <w:right w:val="single" w:sz="4" w:space="0" w:color="000000"/>
            </w:tcBorders>
          </w:tcPr>
          <w:p w14:paraId="4C0B420B" w14:textId="77777777" w:rsidR="00A739F2" w:rsidRPr="00777CA8" w:rsidRDefault="00A739F2" w:rsidP="008649E6">
            <w:pPr>
              <w:pStyle w:val="TableParagraph"/>
              <w:kinsoku w:val="0"/>
              <w:overflowPunct w:val="0"/>
              <w:spacing w:line="274" w:lineRule="exact"/>
              <w:rPr>
                <w:rFonts w:ascii="Times New Roman" w:hAnsi="Times New Roman" w:cs="Times New Roman"/>
              </w:rPr>
            </w:pPr>
            <w:r w:rsidRPr="00777CA8">
              <w:t>N/A</w:t>
            </w:r>
          </w:p>
        </w:tc>
        <w:tc>
          <w:tcPr>
            <w:tcW w:w="2069" w:type="dxa"/>
            <w:tcBorders>
              <w:top w:val="single" w:sz="4" w:space="0" w:color="000000"/>
              <w:left w:val="single" w:sz="4" w:space="0" w:color="000000"/>
              <w:bottom w:val="single" w:sz="4" w:space="0" w:color="000000"/>
              <w:right w:val="single" w:sz="4" w:space="0" w:color="000000"/>
            </w:tcBorders>
          </w:tcPr>
          <w:p w14:paraId="66F17A5C" w14:textId="77777777" w:rsidR="00A739F2" w:rsidRDefault="00A739F2" w:rsidP="008649E6">
            <w:pPr>
              <w:pStyle w:val="TableParagraph"/>
              <w:kinsoku w:val="0"/>
              <w:overflowPunct w:val="0"/>
              <w:ind w:right="108"/>
            </w:pPr>
            <w:r w:rsidRPr="00777CA8">
              <w:t>Reconciliation/</w:t>
            </w:r>
          </w:p>
          <w:p w14:paraId="58EFF782" w14:textId="77777777" w:rsidR="00A739F2" w:rsidRPr="00777CA8" w:rsidRDefault="00A739F2" w:rsidP="008649E6">
            <w:pPr>
              <w:pStyle w:val="TableParagraph"/>
              <w:kinsoku w:val="0"/>
              <w:overflowPunct w:val="0"/>
              <w:ind w:right="108"/>
              <w:rPr>
                <w:rFonts w:ascii="Times New Roman" w:hAnsi="Times New Roman" w:cs="Times New Roman"/>
              </w:rPr>
            </w:pPr>
            <w:r w:rsidRPr="00777CA8">
              <w:t>audit procedures are not in place; instructors have direct access to funds</w:t>
            </w:r>
            <w:r>
              <w:t>.</w:t>
            </w:r>
          </w:p>
        </w:tc>
      </w:tr>
      <w:tr w:rsidR="00A739F2" w:rsidRPr="00777CA8" w14:paraId="10127980" w14:textId="77777777" w:rsidTr="008649E6">
        <w:trPr>
          <w:trHeight w:hRule="exact" w:val="2220"/>
        </w:trPr>
        <w:tc>
          <w:tcPr>
            <w:tcW w:w="1800" w:type="dxa"/>
            <w:tcBorders>
              <w:top w:val="single" w:sz="4" w:space="0" w:color="000000"/>
              <w:left w:val="single" w:sz="4" w:space="0" w:color="000000"/>
              <w:bottom w:val="single" w:sz="4" w:space="0" w:color="000000"/>
              <w:right w:val="single" w:sz="4" w:space="0" w:color="000000"/>
            </w:tcBorders>
          </w:tcPr>
          <w:p w14:paraId="0A8BFE34" w14:textId="77777777" w:rsidR="00A739F2" w:rsidRPr="00777CA8" w:rsidRDefault="00A739F2" w:rsidP="008649E6">
            <w:pPr>
              <w:pStyle w:val="TableParagraph"/>
              <w:kinsoku w:val="0"/>
              <w:overflowPunct w:val="0"/>
              <w:rPr>
                <w:b/>
                <w:bCs/>
              </w:rPr>
            </w:pPr>
            <w:r w:rsidRPr="00777CA8">
              <w:rPr>
                <w:b/>
                <w:bCs/>
              </w:rPr>
              <w:t>III-3</w:t>
            </w:r>
          </w:p>
          <w:p w14:paraId="37A3C3FE" w14:textId="77777777" w:rsidR="00A739F2" w:rsidRPr="00777CA8" w:rsidRDefault="00A739F2" w:rsidP="008649E6">
            <w:pPr>
              <w:pStyle w:val="TableParagraph"/>
              <w:kinsoku w:val="0"/>
              <w:overflowPunct w:val="0"/>
              <w:ind w:right="854"/>
              <w:rPr>
                <w:rFonts w:ascii="Times New Roman" w:hAnsi="Times New Roman" w:cs="Times New Roman"/>
              </w:rPr>
            </w:pPr>
            <w:r w:rsidRPr="00777CA8">
              <w:rPr>
                <w:b/>
                <w:bCs/>
              </w:rPr>
              <w:t>Check WINGS</w:t>
            </w:r>
          </w:p>
        </w:tc>
        <w:tc>
          <w:tcPr>
            <w:tcW w:w="2161" w:type="dxa"/>
            <w:tcBorders>
              <w:top w:val="single" w:sz="4" w:space="0" w:color="000000"/>
              <w:left w:val="single" w:sz="4" w:space="0" w:color="000000"/>
              <w:bottom w:val="single" w:sz="4" w:space="0" w:color="000000"/>
              <w:right w:val="single" w:sz="4" w:space="0" w:color="000000"/>
            </w:tcBorders>
          </w:tcPr>
          <w:p w14:paraId="20A2BC78" w14:textId="77777777" w:rsidR="00A739F2" w:rsidRPr="00777CA8" w:rsidRDefault="00A739F2" w:rsidP="008649E6">
            <w:pPr>
              <w:pStyle w:val="TableParagraph"/>
              <w:kinsoku w:val="0"/>
              <w:overflowPunct w:val="0"/>
              <w:rPr>
                <w:rFonts w:ascii="Times New Roman" w:hAnsi="Times New Roman" w:cs="Times New Roman"/>
              </w:rPr>
            </w:pPr>
            <w:r w:rsidRPr="00777CA8">
              <w:t>N/A</w:t>
            </w:r>
          </w:p>
        </w:tc>
        <w:tc>
          <w:tcPr>
            <w:tcW w:w="2160" w:type="dxa"/>
            <w:tcBorders>
              <w:top w:val="single" w:sz="4" w:space="0" w:color="000000"/>
              <w:left w:val="single" w:sz="4" w:space="0" w:color="000000"/>
              <w:bottom w:val="single" w:sz="4" w:space="0" w:color="000000"/>
              <w:right w:val="single" w:sz="4" w:space="0" w:color="000000"/>
            </w:tcBorders>
          </w:tcPr>
          <w:p w14:paraId="1E250F3A" w14:textId="77777777" w:rsidR="00A739F2" w:rsidRPr="00777CA8" w:rsidRDefault="00A739F2" w:rsidP="008649E6">
            <w:pPr>
              <w:pStyle w:val="TableParagraph"/>
              <w:kinsoku w:val="0"/>
              <w:overflowPunct w:val="0"/>
              <w:ind w:right="160"/>
              <w:rPr>
                <w:rFonts w:ascii="Times New Roman" w:hAnsi="Times New Roman" w:cs="Times New Roman"/>
              </w:rPr>
            </w:pPr>
            <w:r w:rsidRPr="00777CA8">
              <w:t>Expense reimbursements and credit card requests follow criteria found in</w:t>
            </w:r>
            <w:r>
              <w:t xml:space="preserve"> HQ Instructions; AF funds are properly</w:t>
            </w:r>
            <w:r w:rsidRPr="00777CA8">
              <w:t xml:space="preserve"> utilized.</w:t>
            </w:r>
          </w:p>
        </w:tc>
        <w:tc>
          <w:tcPr>
            <w:tcW w:w="1892" w:type="dxa"/>
            <w:tcBorders>
              <w:top w:val="single" w:sz="4" w:space="0" w:color="000000"/>
              <w:left w:val="single" w:sz="4" w:space="0" w:color="000000"/>
              <w:bottom w:val="single" w:sz="4" w:space="0" w:color="000000"/>
              <w:right w:val="single" w:sz="4" w:space="0" w:color="000000"/>
            </w:tcBorders>
          </w:tcPr>
          <w:p w14:paraId="0EC5F06D" w14:textId="77777777" w:rsidR="00A739F2" w:rsidRPr="00777CA8" w:rsidRDefault="00A739F2" w:rsidP="008649E6">
            <w:pPr>
              <w:pStyle w:val="TableParagraph"/>
              <w:kinsoku w:val="0"/>
              <w:overflowPunct w:val="0"/>
              <w:ind w:right="225"/>
              <w:rPr>
                <w:rFonts w:ascii="Times New Roman" w:hAnsi="Times New Roman" w:cs="Times New Roman"/>
              </w:rPr>
            </w:pPr>
            <w:r w:rsidRPr="00777CA8">
              <w:t>Minor discrepancy in following HQ Instructions</w:t>
            </w:r>
            <w:r>
              <w:t>.</w:t>
            </w:r>
          </w:p>
        </w:tc>
        <w:tc>
          <w:tcPr>
            <w:tcW w:w="2069" w:type="dxa"/>
            <w:tcBorders>
              <w:top w:val="single" w:sz="4" w:space="0" w:color="000000"/>
              <w:left w:val="single" w:sz="4" w:space="0" w:color="000000"/>
              <w:bottom w:val="single" w:sz="4" w:space="0" w:color="000000"/>
              <w:right w:val="single" w:sz="4" w:space="0" w:color="000000"/>
            </w:tcBorders>
          </w:tcPr>
          <w:p w14:paraId="5AA53C98" w14:textId="77777777" w:rsidR="00A739F2" w:rsidRPr="00777CA8" w:rsidRDefault="00A739F2" w:rsidP="008649E6">
            <w:pPr>
              <w:pStyle w:val="TableParagraph"/>
              <w:kinsoku w:val="0"/>
              <w:overflowPunct w:val="0"/>
              <w:ind w:right="201"/>
              <w:rPr>
                <w:rFonts w:ascii="Times New Roman" w:hAnsi="Times New Roman" w:cs="Times New Roman"/>
              </w:rPr>
            </w:pPr>
            <w:r w:rsidRPr="00777CA8">
              <w:t>Expense reimbursements or credit card requests are not following criteria found in HQ instructions</w:t>
            </w:r>
            <w:r>
              <w:t>.</w:t>
            </w:r>
          </w:p>
        </w:tc>
      </w:tr>
      <w:tr w:rsidR="00A739F2" w:rsidRPr="00777CA8" w14:paraId="75C4E1DE" w14:textId="77777777" w:rsidTr="008649E6">
        <w:trPr>
          <w:trHeight w:hRule="exact" w:val="1942"/>
        </w:trPr>
        <w:tc>
          <w:tcPr>
            <w:tcW w:w="1800" w:type="dxa"/>
            <w:tcBorders>
              <w:top w:val="single" w:sz="4" w:space="0" w:color="000000"/>
              <w:left w:val="single" w:sz="4" w:space="0" w:color="000000"/>
              <w:bottom w:val="single" w:sz="4" w:space="0" w:color="000000"/>
              <w:right w:val="single" w:sz="4" w:space="0" w:color="000000"/>
            </w:tcBorders>
          </w:tcPr>
          <w:p w14:paraId="2FCBD4A7" w14:textId="77777777" w:rsidR="00A739F2" w:rsidRPr="00777CA8" w:rsidRDefault="00A739F2" w:rsidP="008649E6">
            <w:pPr>
              <w:pStyle w:val="TableParagraph"/>
              <w:kinsoku w:val="0"/>
              <w:overflowPunct w:val="0"/>
              <w:spacing w:line="274" w:lineRule="exact"/>
              <w:rPr>
                <w:b/>
                <w:bCs/>
              </w:rPr>
            </w:pPr>
            <w:r w:rsidRPr="00777CA8">
              <w:rPr>
                <w:b/>
                <w:bCs/>
              </w:rPr>
              <w:t>III-4</w:t>
            </w:r>
          </w:p>
          <w:p w14:paraId="39A9EA81" w14:textId="77777777" w:rsidR="00A739F2" w:rsidRPr="00777CA8" w:rsidRDefault="00A739F2" w:rsidP="008649E6">
            <w:pPr>
              <w:pStyle w:val="TableParagraph"/>
              <w:kinsoku w:val="0"/>
              <w:overflowPunct w:val="0"/>
              <w:ind w:right="200"/>
              <w:rPr>
                <w:rFonts w:ascii="Times New Roman" w:hAnsi="Times New Roman" w:cs="Times New Roman"/>
              </w:rPr>
            </w:pPr>
            <w:r w:rsidRPr="00777CA8">
              <w:rPr>
                <w:b/>
                <w:bCs/>
              </w:rPr>
              <w:t>Observe. Review Unit self- assessment. Discuss with principal</w:t>
            </w:r>
          </w:p>
        </w:tc>
        <w:tc>
          <w:tcPr>
            <w:tcW w:w="2161" w:type="dxa"/>
            <w:tcBorders>
              <w:top w:val="single" w:sz="4" w:space="0" w:color="000000"/>
              <w:left w:val="single" w:sz="4" w:space="0" w:color="000000"/>
              <w:bottom w:val="single" w:sz="4" w:space="0" w:color="000000"/>
              <w:right w:val="single" w:sz="4" w:space="0" w:color="000000"/>
            </w:tcBorders>
          </w:tcPr>
          <w:p w14:paraId="4696168D" w14:textId="77777777" w:rsidR="00A739F2" w:rsidRPr="00777CA8" w:rsidRDefault="00A739F2" w:rsidP="008649E6">
            <w:pPr>
              <w:pStyle w:val="TableParagraph"/>
              <w:kinsoku w:val="0"/>
              <w:overflowPunct w:val="0"/>
              <w:spacing w:line="274" w:lineRule="exact"/>
              <w:rPr>
                <w:rFonts w:ascii="Times New Roman" w:hAnsi="Times New Roman" w:cs="Times New Roman"/>
              </w:rPr>
            </w:pPr>
            <w:r w:rsidRPr="00777CA8">
              <w:t>N/A</w:t>
            </w:r>
          </w:p>
        </w:tc>
        <w:tc>
          <w:tcPr>
            <w:tcW w:w="2160" w:type="dxa"/>
            <w:tcBorders>
              <w:top w:val="single" w:sz="4" w:space="0" w:color="000000"/>
              <w:left w:val="single" w:sz="4" w:space="0" w:color="000000"/>
              <w:bottom w:val="single" w:sz="4" w:space="0" w:color="000000"/>
              <w:right w:val="single" w:sz="4" w:space="0" w:color="000000"/>
            </w:tcBorders>
          </w:tcPr>
          <w:p w14:paraId="06EC0833" w14:textId="77777777" w:rsidR="00A739F2" w:rsidRPr="00777CA8" w:rsidRDefault="00A739F2" w:rsidP="008649E6">
            <w:pPr>
              <w:pStyle w:val="TableParagraph"/>
              <w:kinsoku w:val="0"/>
              <w:overflowPunct w:val="0"/>
              <w:ind w:right="320"/>
              <w:rPr>
                <w:rFonts w:ascii="Times New Roman" w:hAnsi="Times New Roman" w:cs="Times New Roman"/>
              </w:rPr>
            </w:pPr>
            <w:r w:rsidRPr="00777CA8">
              <w:t>Instructors have identified compliance issues to school administration and to HQ AFJROTC</w:t>
            </w:r>
            <w:r>
              <w:t>.</w:t>
            </w:r>
          </w:p>
        </w:tc>
        <w:tc>
          <w:tcPr>
            <w:tcW w:w="1892" w:type="dxa"/>
            <w:tcBorders>
              <w:top w:val="single" w:sz="4" w:space="0" w:color="000000"/>
              <w:left w:val="single" w:sz="4" w:space="0" w:color="000000"/>
              <w:bottom w:val="single" w:sz="4" w:space="0" w:color="000000"/>
              <w:right w:val="single" w:sz="4" w:space="0" w:color="000000"/>
            </w:tcBorders>
          </w:tcPr>
          <w:p w14:paraId="2803525D" w14:textId="77777777" w:rsidR="00A739F2" w:rsidRPr="00777CA8" w:rsidRDefault="00A739F2" w:rsidP="008649E6">
            <w:pPr>
              <w:pStyle w:val="TableParagraph"/>
              <w:kinsoku w:val="0"/>
              <w:overflowPunct w:val="0"/>
              <w:spacing w:line="274" w:lineRule="exact"/>
              <w:rPr>
                <w:rFonts w:ascii="Times New Roman" w:hAnsi="Times New Roman" w:cs="Times New Roman"/>
              </w:rPr>
            </w:pPr>
            <w:r w:rsidRPr="00777CA8">
              <w:t>N/A</w:t>
            </w:r>
          </w:p>
        </w:tc>
        <w:tc>
          <w:tcPr>
            <w:tcW w:w="2069" w:type="dxa"/>
            <w:tcBorders>
              <w:top w:val="single" w:sz="4" w:space="0" w:color="000000"/>
              <w:left w:val="single" w:sz="4" w:space="0" w:color="000000"/>
              <w:bottom w:val="single" w:sz="4" w:space="0" w:color="000000"/>
              <w:right w:val="single" w:sz="4" w:space="0" w:color="000000"/>
            </w:tcBorders>
          </w:tcPr>
          <w:p w14:paraId="227B785A" w14:textId="77777777" w:rsidR="00A739F2" w:rsidRPr="00777CA8" w:rsidRDefault="00A739F2" w:rsidP="008649E6">
            <w:pPr>
              <w:pStyle w:val="TableParagraph"/>
              <w:kinsoku w:val="0"/>
              <w:overflowPunct w:val="0"/>
              <w:ind w:right="228"/>
              <w:rPr>
                <w:rFonts w:ascii="Times New Roman" w:hAnsi="Times New Roman" w:cs="Times New Roman"/>
              </w:rPr>
            </w:pPr>
            <w:r w:rsidRPr="00777CA8">
              <w:t>Instructors have not identified compliance issues to school nor to HQ AFJROTC</w:t>
            </w:r>
            <w:r>
              <w:t>.</w:t>
            </w:r>
          </w:p>
        </w:tc>
      </w:tr>
      <w:tr w:rsidR="00A739F2" w:rsidRPr="00777CA8" w14:paraId="3946E04A" w14:textId="77777777" w:rsidTr="008649E6">
        <w:trPr>
          <w:trHeight w:hRule="exact" w:val="3335"/>
        </w:trPr>
        <w:tc>
          <w:tcPr>
            <w:tcW w:w="1800" w:type="dxa"/>
            <w:tcBorders>
              <w:top w:val="single" w:sz="4" w:space="0" w:color="000000"/>
              <w:left w:val="single" w:sz="4" w:space="0" w:color="000000"/>
              <w:bottom w:val="single" w:sz="4" w:space="0" w:color="000000"/>
              <w:right w:val="single" w:sz="4" w:space="0" w:color="000000"/>
            </w:tcBorders>
          </w:tcPr>
          <w:p w14:paraId="1D1A054D" w14:textId="77777777" w:rsidR="00A739F2" w:rsidRPr="00777CA8" w:rsidRDefault="00A739F2" w:rsidP="008649E6">
            <w:pPr>
              <w:pStyle w:val="TableParagraph"/>
              <w:kinsoku w:val="0"/>
              <w:overflowPunct w:val="0"/>
              <w:spacing w:line="274" w:lineRule="exact"/>
              <w:rPr>
                <w:b/>
                <w:bCs/>
              </w:rPr>
            </w:pPr>
            <w:r w:rsidRPr="00777CA8">
              <w:rPr>
                <w:b/>
                <w:bCs/>
              </w:rPr>
              <w:t>III-5</w:t>
            </w:r>
          </w:p>
          <w:p w14:paraId="0A4A13FF" w14:textId="77777777" w:rsidR="00A739F2" w:rsidRPr="00777CA8" w:rsidRDefault="00A739F2" w:rsidP="008649E6">
            <w:pPr>
              <w:pStyle w:val="TableParagraph"/>
              <w:kinsoku w:val="0"/>
              <w:overflowPunct w:val="0"/>
              <w:ind w:right="347"/>
              <w:rPr>
                <w:rFonts w:ascii="Times New Roman" w:hAnsi="Times New Roman" w:cs="Times New Roman"/>
              </w:rPr>
            </w:pPr>
            <w:r w:rsidRPr="00777CA8">
              <w:rPr>
                <w:b/>
                <w:bCs/>
              </w:rPr>
              <w:t>Ask Instructors/ Principal/ Cadets</w:t>
            </w:r>
          </w:p>
        </w:tc>
        <w:tc>
          <w:tcPr>
            <w:tcW w:w="2161" w:type="dxa"/>
            <w:tcBorders>
              <w:top w:val="single" w:sz="4" w:space="0" w:color="000000"/>
              <w:left w:val="single" w:sz="4" w:space="0" w:color="000000"/>
              <w:bottom w:val="single" w:sz="4" w:space="0" w:color="000000"/>
              <w:right w:val="single" w:sz="4" w:space="0" w:color="000000"/>
            </w:tcBorders>
          </w:tcPr>
          <w:p w14:paraId="56EDD9E1" w14:textId="77777777" w:rsidR="00A739F2" w:rsidRPr="00777CA8" w:rsidRDefault="00A739F2" w:rsidP="008649E6">
            <w:pPr>
              <w:pStyle w:val="TableParagraph"/>
              <w:kinsoku w:val="0"/>
              <w:overflowPunct w:val="0"/>
              <w:spacing w:line="274" w:lineRule="exact"/>
              <w:rPr>
                <w:rFonts w:ascii="Times New Roman" w:hAnsi="Times New Roman" w:cs="Times New Roman"/>
              </w:rPr>
            </w:pPr>
            <w:r w:rsidRPr="00777CA8">
              <w:t>N/A</w:t>
            </w:r>
          </w:p>
        </w:tc>
        <w:tc>
          <w:tcPr>
            <w:tcW w:w="2160" w:type="dxa"/>
            <w:tcBorders>
              <w:top w:val="single" w:sz="4" w:space="0" w:color="000000"/>
              <w:left w:val="single" w:sz="4" w:space="0" w:color="000000"/>
              <w:bottom w:val="single" w:sz="4" w:space="0" w:color="000000"/>
              <w:right w:val="single" w:sz="4" w:space="0" w:color="000000"/>
            </w:tcBorders>
          </w:tcPr>
          <w:p w14:paraId="7DCC6813" w14:textId="77777777" w:rsidR="00A739F2" w:rsidRPr="00777CA8" w:rsidRDefault="00A739F2" w:rsidP="008649E6">
            <w:pPr>
              <w:pStyle w:val="TableParagraph"/>
              <w:kinsoku w:val="0"/>
              <w:overflowPunct w:val="0"/>
              <w:ind w:right="307"/>
              <w:rPr>
                <w:rFonts w:ascii="Times New Roman" w:hAnsi="Times New Roman" w:cs="Times New Roman"/>
              </w:rPr>
            </w:pPr>
            <w:r w:rsidRPr="00777CA8">
              <w:t>Instructors meet requirements in all areas, workload is equitably distributed and professional relationship between instructors exists.</w:t>
            </w:r>
          </w:p>
        </w:tc>
        <w:tc>
          <w:tcPr>
            <w:tcW w:w="1892" w:type="dxa"/>
            <w:tcBorders>
              <w:top w:val="single" w:sz="4" w:space="0" w:color="000000"/>
              <w:left w:val="single" w:sz="4" w:space="0" w:color="000000"/>
              <w:bottom w:val="single" w:sz="4" w:space="0" w:color="000000"/>
              <w:right w:val="single" w:sz="4" w:space="0" w:color="000000"/>
            </w:tcBorders>
          </w:tcPr>
          <w:p w14:paraId="25C18ADA" w14:textId="77777777" w:rsidR="00A739F2" w:rsidRPr="00777CA8" w:rsidRDefault="00A739F2" w:rsidP="008649E6">
            <w:pPr>
              <w:pStyle w:val="TableParagraph"/>
              <w:kinsoku w:val="0"/>
              <w:overflowPunct w:val="0"/>
              <w:spacing w:line="274" w:lineRule="exact"/>
              <w:rPr>
                <w:rFonts w:ascii="Times New Roman" w:hAnsi="Times New Roman" w:cs="Times New Roman"/>
              </w:rPr>
            </w:pPr>
            <w:r w:rsidRPr="00777CA8">
              <w:t>N/A</w:t>
            </w:r>
          </w:p>
        </w:tc>
        <w:tc>
          <w:tcPr>
            <w:tcW w:w="2069" w:type="dxa"/>
            <w:tcBorders>
              <w:top w:val="single" w:sz="4" w:space="0" w:color="000000"/>
              <w:left w:val="single" w:sz="4" w:space="0" w:color="000000"/>
              <w:bottom w:val="single" w:sz="4" w:space="0" w:color="000000"/>
              <w:right w:val="single" w:sz="4" w:space="0" w:color="000000"/>
            </w:tcBorders>
          </w:tcPr>
          <w:p w14:paraId="0CF8A10B" w14:textId="77777777" w:rsidR="00A739F2" w:rsidRPr="00777CA8" w:rsidRDefault="00A739F2" w:rsidP="008649E6">
            <w:pPr>
              <w:pStyle w:val="TableParagraph"/>
              <w:kinsoku w:val="0"/>
              <w:overflowPunct w:val="0"/>
              <w:ind w:right="228"/>
              <w:rPr>
                <w:rFonts w:ascii="Times New Roman" w:hAnsi="Times New Roman" w:cs="Times New Roman"/>
              </w:rPr>
            </w:pPr>
            <w:r w:rsidRPr="00777CA8">
              <w:t>Breakdown of professional relationships exists; evidence of strained relations between instructors and/or school officials is affecting program.</w:t>
            </w:r>
          </w:p>
        </w:tc>
      </w:tr>
    </w:tbl>
    <w:p w14:paraId="6F1740AF" w14:textId="77777777" w:rsidR="00A739F2" w:rsidRDefault="00A739F2" w:rsidP="00A739F2">
      <w:pPr>
        <w:pStyle w:val="BodyText"/>
        <w:kinsoku w:val="0"/>
        <w:overflowPunct w:val="0"/>
        <w:spacing w:before="2"/>
        <w:rPr>
          <w:rFonts w:ascii="Times New Roman" w:hAnsi="Times New Roman" w:cs="Times New Roman"/>
          <w:b w:val="0"/>
          <w:bCs w:val="0"/>
          <w:sz w:val="4"/>
          <w:szCs w:val="4"/>
        </w:rPr>
      </w:pPr>
    </w:p>
    <w:p w14:paraId="6A19768D" w14:textId="77777777" w:rsidR="00A739F2" w:rsidRDefault="00A739F2" w:rsidP="00A739F2">
      <w:pPr>
        <w:rPr>
          <w:rFonts w:ascii="Times New Roman" w:hAnsi="Times New Roman" w:cs="Times New Roman"/>
        </w:rPr>
        <w:sectPr w:rsidR="00A739F2">
          <w:pgSz w:w="12240" w:h="15840"/>
          <w:pgMar w:top="1500" w:right="660" w:bottom="1520" w:left="1260" w:header="0" w:footer="1327" w:gutter="0"/>
          <w:cols w:space="720" w:equalWidth="0">
            <w:col w:w="10320"/>
          </w:cols>
          <w:noEndnote/>
        </w:sectPr>
      </w:pPr>
    </w:p>
    <w:tbl>
      <w:tblPr>
        <w:tblW w:w="0" w:type="auto"/>
        <w:tblInd w:w="113" w:type="dxa"/>
        <w:tblLayout w:type="fixed"/>
        <w:tblCellMar>
          <w:left w:w="0" w:type="dxa"/>
          <w:right w:w="0" w:type="dxa"/>
        </w:tblCellMar>
        <w:tblLook w:val="0000" w:firstRow="0" w:lastRow="0" w:firstColumn="0" w:lastColumn="0" w:noHBand="0" w:noVBand="0"/>
      </w:tblPr>
      <w:tblGrid>
        <w:gridCol w:w="1800"/>
        <w:gridCol w:w="2161"/>
        <w:gridCol w:w="2160"/>
        <w:gridCol w:w="1892"/>
        <w:gridCol w:w="2069"/>
      </w:tblGrid>
      <w:tr w:rsidR="00A739F2" w:rsidRPr="00777CA8" w14:paraId="6DC6B62F" w14:textId="77777777" w:rsidTr="008649E6">
        <w:trPr>
          <w:trHeight w:hRule="exact" w:val="838"/>
        </w:trPr>
        <w:tc>
          <w:tcPr>
            <w:tcW w:w="1800" w:type="dxa"/>
            <w:tcBorders>
              <w:top w:val="single" w:sz="4" w:space="0" w:color="000000"/>
              <w:left w:val="single" w:sz="4" w:space="0" w:color="000000"/>
              <w:bottom w:val="single" w:sz="4" w:space="0" w:color="000000"/>
              <w:right w:val="single" w:sz="4" w:space="0" w:color="000000"/>
            </w:tcBorders>
          </w:tcPr>
          <w:p w14:paraId="6DE5FE86" w14:textId="77777777" w:rsidR="00A739F2" w:rsidRPr="00777CA8" w:rsidRDefault="00A739F2" w:rsidP="008649E6">
            <w:pPr>
              <w:pStyle w:val="TableParagraph"/>
              <w:kinsoku w:val="0"/>
              <w:overflowPunct w:val="0"/>
              <w:ind w:right="253"/>
              <w:rPr>
                <w:rFonts w:ascii="Times New Roman" w:hAnsi="Times New Roman" w:cs="Times New Roman"/>
              </w:rPr>
            </w:pPr>
            <w:r w:rsidRPr="00777CA8">
              <w:rPr>
                <w:b/>
                <w:bCs/>
              </w:rPr>
              <w:lastRenderedPageBreak/>
              <w:t>Assessment Items/Data Source</w:t>
            </w:r>
          </w:p>
        </w:tc>
        <w:tc>
          <w:tcPr>
            <w:tcW w:w="2161" w:type="dxa"/>
            <w:tcBorders>
              <w:top w:val="single" w:sz="4" w:space="0" w:color="000000"/>
              <w:left w:val="single" w:sz="4" w:space="0" w:color="000000"/>
              <w:bottom w:val="single" w:sz="4" w:space="0" w:color="000000"/>
              <w:right w:val="single" w:sz="4" w:space="0" w:color="000000"/>
            </w:tcBorders>
          </w:tcPr>
          <w:p w14:paraId="2B624BD3" w14:textId="77777777" w:rsidR="00A739F2" w:rsidRPr="00777CA8" w:rsidRDefault="00A739F2" w:rsidP="008649E6">
            <w:pPr>
              <w:pStyle w:val="TableParagraph"/>
              <w:kinsoku w:val="0"/>
              <w:overflowPunct w:val="0"/>
              <w:ind w:right="854"/>
              <w:rPr>
                <w:rFonts w:ascii="Times New Roman" w:hAnsi="Times New Roman" w:cs="Times New Roman"/>
              </w:rPr>
            </w:pPr>
            <w:r w:rsidRPr="00777CA8">
              <w:rPr>
                <w:b/>
                <w:bCs/>
              </w:rPr>
              <w:t>Exceeds Standards</w:t>
            </w:r>
          </w:p>
        </w:tc>
        <w:tc>
          <w:tcPr>
            <w:tcW w:w="2160" w:type="dxa"/>
            <w:tcBorders>
              <w:top w:val="single" w:sz="4" w:space="0" w:color="000000"/>
              <w:left w:val="single" w:sz="4" w:space="0" w:color="000000"/>
              <w:bottom w:val="single" w:sz="4" w:space="0" w:color="000000"/>
              <w:right w:val="single" w:sz="4" w:space="0" w:color="000000"/>
            </w:tcBorders>
          </w:tcPr>
          <w:p w14:paraId="75039BEA" w14:textId="77777777" w:rsidR="00A739F2" w:rsidRPr="00777CA8" w:rsidRDefault="00A739F2" w:rsidP="008649E6">
            <w:pPr>
              <w:pStyle w:val="TableParagraph"/>
              <w:kinsoku w:val="0"/>
              <w:overflowPunct w:val="0"/>
              <w:spacing w:line="274" w:lineRule="exact"/>
              <w:rPr>
                <w:rFonts w:ascii="Times New Roman" w:hAnsi="Times New Roman" w:cs="Times New Roman"/>
              </w:rPr>
            </w:pPr>
            <w:r w:rsidRPr="00777CA8">
              <w:rPr>
                <w:b/>
                <w:bCs/>
              </w:rPr>
              <w:t>Meets Standards</w:t>
            </w:r>
          </w:p>
        </w:tc>
        <w:tc>
          <w:tcPr>
            <w:tcW w:w="1892" w:type="dxa"/>
            <w:tcBorders>
              <w:top w:val="single" w:sz="4" w:space="0" w:color="000000"/>
              <w:left w:val="single" w:sz="4" w:space="0" w:color="000000"/>
              <w:bottom w:val="single" w:sz="4" w:space="0" w:color="000000"/>
              <w:right w:val="single" w:sz="4" w:space="0" w:color="000000"/>
            </w:tcBorders>
          </w:tcPr>
          <w:p w14:paraId="26815E0A" w14:textId="77777777" w:rsidR="00A739F2" w:rsidRPr="00777CA8" w:rsidRDefault="00A739F2" w:rsidP="008649E6">
            <w:pPr>
              <w:pStyle w:val="TableParagraph"/>
              <w:kinsoku w:val="0"/>
              <w:overflowPunct w:val="0"/>
              <w:ind w:right="131"/>
              <w:rPr>
                <w:rFonts w:ascii="Times New Roman" w:hAnsi="Times New Roman" w:cs="Times New Roman"/>
              </w:rPr>
            </w:pPr>
            <w:r w:rsidRPr="00777CA8">
              <w:rPr>
                <w:b/>
                <w:bCs/>
              </w:rPr>
              <w:t>Meets Standards w/ Discrepancies</w:t>
            </w:r>
          </w:p>
        </w:tc>
        <w:tc>
          <w:tcPr>
            <w:tcW w:w="2069" w:type="dxa"/>
            <w:tcBorders>
              <w:top w:val="single" w:sz="4" w:space="0" w:color="000000"/>
              <w:left w:val="single" w:sz="4" w:space="0" w:color="000000"/>
              <w:bottom w:val="single" w:sz="4" w:space="0" w:color="000000"/>
              <w:right w:val="single" w:sz="4" w:space="0" w:color="000000"/>
            </w:tcBorders>
          </w:tcPr>
          <w:p w14:paraId="4C016D30" w14:textId="77777777" w:rsidR="00A739F2" w:rsidRPr="00777CA8" w:rsidRDefault="00A739F2" w:rsidP="008649E6">
            <w:pPr>
              <w:pStyle w:val="TableParagraph"/>
              <w:kinsoku w:val="0"/>
              <w:overflowPunct w:val="0"/>
              <w:ind w:right="269"/>
              <w:rPr>
                <w:rFonts w:ascii="Times New Roman" w:hAnsi="Times New Roman" w:cs="Times New Roman"/>
              </w:rPr>
            </w:pPr>
            <w:r w:rsidRPr="00777CA8">
              <w:rPr>
                <w:b/>
                <w:bCs/>
              </w:rPr>
              <w:t>Does Not Meet Standards</w:t>
            </w:r>
          </w:p>
        </w:tc>
      </w:tr>
      <w:tr w:rsidR="00A739F2" w:rsidRPr="00777CA8" w14:paraId="4A7889D1" w14:textId="77777777" w:rsidTr="008649E6">
        <w:trPr>
          <w:trHeight w:hRule="exact" w:val="1693"/>
        </w:trPr>
        <w:tc>
          <w:tcPr>
            <w:tcW w:w="1800" w:type="dxa"/>
            <w:tcBorders>
              <w:top w:val="single" w:sz="4" w:space="0" w:color="000000"/>
              <w:left w:val="single" w:sz="4" w:space="0" w:color="000000"/>
              <w:bottom w:val="single" w:sz="4" w:space="0" w:color="000000"/>
              <w:right w:val="single" w:sz="4" w:space="0" w:color="000000"/>
            </w:tcBorders>
          </w:tcPr>
          <w:p w14:paraId="7B480A8D" w14:textId="77777777" w:rsidR="00A739F2" w:rsidRPr="00777CA8" w:rsidRDefault="00A739F2" w:rsidP="008649E6">
            <w:pPr>
              <w:pStyle w:val="TableParagraph"/>
              <w:kinsoku w:val="0"/>
              <w:overflowPunct w:val="0"/>
              <w:spacing w:line="274" w:lineRule="exact"/>
              <w:rPr>
                <w:rFonts w:ascii="Times New Roman" w:hAnsi="Times New Roman" w:cs="Times New Roman"/>
              </w:rPr>
            </w:pPr>
            <w:r w:rsidRPr="00777CA8">
              <w:t>III-6</w:t>
            </w:r>
          </w:p>
        </w:tc>
        <w:tc>
          <w:tcPr>
            <w:tcW w:w="2161" w:type="dxa"/>
            <w:tcBorders>
              <w:top w:val="single" w:sz="4" w:space="0" w:color="000000"/>
              <w:left w:val="single" w:sz="4" w:space="0" w:color="000000"/>
              <w:bottom w:val="single" w:sz="4" w:space="0" w:color="000000"/>
              <w:right w:val="single" w:sz="4" w:space="0" w:color="000000"/>
            </w:tcBorders>
          </w:tcPr>
          <w:p w14:paraId="15C9CF91" w14:textId="77777777" w:rsidR="00A739F2" w:rsidRPr="00777CA8" w:rsidRDefault="00A739F2" w:rsidP="008649E6">
            <w:pPr>
              <w:pStyle w:val="TableParagraph"/>
              <w:kinsoku w:val="0"/>
              <w:overflowPunct w:val="0"/>
              <w:spacing w:line="274" w:lineRule="exact"/>
              <w:rPr>
                <w:rFonts w:ascii="Times New Roman" w:hAnsi="Times New Roman" w:cs="Times New Roman"/>
              </w:rPr>
            </w:pPr>
            <w:r w:rsidRPr="00777CA8">
              <w:t>N/A</w:t>
            </w:r>
          </w:p>
        </w:tc>
        <w:tc>
          <w:tcPr>
            <w:tcW w:w="2160" w:type="dxa"/>
            <w:tcBorders>
              <w:top w:val="single" w:sz="4" w:space="0" w:color="000000"/>
              <w:left w:val="single" w:sz="4" w:space="0" w:color="000000"/>
              <w:bottom w:val="single" w:sz="4" w:space="0" w:color="000000"/>
              <w:right w:val="single" w:sz="4" w:space="0" w:color="000000"/>
            </w:tcBorders>
          </w:tcPr>
          <w:p w14:paraId="7A2CA964" w14:textId="77777777" w:rsidR="00A739F2" w:rsidRPr="00275266" w:rsidRDefault="00A739F2" w:rsidP="008649E6">
            <w:pPr>
              <w:pStyle w:val="TableParagraph"/>
              <w:kinsoku w:val="0"/>
              <w:overflowPunct w:val="0"/>
              <w:ind w:right="173"/>
              <w:rPr>
                <w:rFonts w:ascii="Times New Roman" w:hAnsi="Times New Roman" w:cs="Times New Roman"/>
              </w:rPr>
            </w:pPr>
            <w:r w:rsidRPr="00275266">
              <w:rPr>
                <w:spacing w:val="-2"/>
              </w:rPr>
              <w:t>Instructors</w:t>
            </w:r>
            <w:r w:rsidRPr="00275266">
              <w:rPr>
                <w:spacing w:val="22"/>
                <w:w w:val="99"/>
              </w:rPr>
              <w:t xml:space="preserve"> </w:t>
            </w:r>
            <w:r w:rsidRPr="00275266">
              <w:rPr>
                <w:spacing w:val="-1"/>
              </w:rPr>
              <w:t>meet</w:t>
            </w:r>
            <w:r w:rsidRPr="00275266">
              <w:rPr>
                <w:spacing w:val="-9"/>
              </w:rPr>
              <w:t xml:space="preserve"> height</w:t>
            </w:r>
            <w:r>
              <w:rPr>
                <w:spacing w:val="-9"/>
              </w:rPr>
              <w:t>/</w:t>
            </w:r>
            <w:r w:rsidRPr="00275266">
              <w:rPr>
                <w:spacing w:val="-9"/>
              </w:rPr>
              <w:t xml:space="preserve">weight or </w:t>
            </w:r>
            <w:r w:rsidRPr="00275266">
              <w:rPr>
                <w:spacing w:val="-6"/>
              </w:rPr>
              <w:t>BFM</w:t>
            </w:r>
            <w:r w:rsidRPr="00275266">
              <w:rPr>
                <w:spacing w:val="23"/>
                <w:w w:val="99"/>
              </w:rPr>
              <w:t xml:space="preserve"> </w:t>
            </w:r>
            <w:r w:rsidRPr="00275266">
              <w:rPr>
                <w:spacing w:val="-2"/>
                <w:w w:val="95"/>
              </w:rPr>
              <w:t>requirements</w:t>
            </w:r>
          </w:p>
        </w:tc>
        <w:tc>
          <w:tcPr>
            <w:tcW w:w="1892" w:type="dxa"/>
            <w:tcBorders>
              <w:top w:val="single" w:sz="4" w:space="0" w:color="000000"/>
              <w:left w:val="single" w:sz="4" w:space="0" w:color="000000"/>
              <w:bottom w:val="single" w:sz="4" w:space="0" w:color="000000"/>
              <w:right w:val="single" w:sz="4" w:space="0" w:color="000000"/>
            </w:tcBorders>
          </w:tcPr>
          <w:p w14:paraId="1E6B589E" w14:textId="77777777" w:rsidR="00A739F2" w:rsidRPr="00275266" w:rsidRDefault="00A739F2" w:rsidP="008649E6">
            <w:pPr>
              <w:pStyle w:val="TableParagraph"/>
              <w:rPr>
                <w:rFonts w:eastAsia="Arial"/>
              </w:rPr>
            </w:pPr>
            <w:r w:rsidRPr="00275266">
              <w:rPr>
                <w:spacing w:val="-2"/>
              </w:rPr>
              <w:t>One</w:t>
            </w:r>
            <w:r w:rsidRPr="00275266">
              <w:rPr>
                <w:spacing w:val="15"/>
              </w:rPr>
              <w:t xml:space="preserve"> </w:t>
            </w:r>
            <w:r w:rsidRPr="00275266">
              <w:rPr>
                <w:spacing w:val="-2"/>
              </w:rPr>
              <w:t>instructor</w:t>
            </w:r>
            <w:r w:rsidRPr="00275266">
              <w:rPr>
                <w:spacing w:val="25"/>
                <w:w w:val="99"/>
              </w:rPr>
              <w:t xml:space="preserve"> </w:t>
            </w:r>
            <w:r w:rsidRPr="00275266">
              <w:rPr>
                <w:spacing w:val="-2"/>
              </w:rPr>
              <w:t>does</w:t>
            </w:r>
            <w:r w:rsidRPr="00275266">
              <w:rPr>
                <w:spacing w:val="21"/>
              </w:rPr>
              <w:t xml:space="preserve"> </w:t>
            </w:r>
            <w:r w:rsidRPr="00275266">
              <w:rPr>
                <w:spacing w:val="-3"/>
              </w:rPr>
              <w:t>not</w:t>
            </w:r>
            <w:r w:rsidRPr="00275266">
              <w:rPr>
                <w:spacing w:val="21"/>
              </w:rPr>
              <w:t xml:space="preserve"> </w:t>
            </w:r>
            <w:r w:rsidRPr="00275266">
              <w:rPr>
                <w:spacing w:val="-1"/>
              </w:rPr>
              <w:t>meet</w:t>
            </w:r>
            <w:r w:rsidRPr="00275266">
              <w:rPr>
                <w:spacing w:val="24"/>
                <w:w w:val="99"/>
              </w:rPr>
              <w:t xml:space="preserve"> </w:t>
            </w:r>
            <w:r>
              <w:rPr>
                <w:spacing w:val="-9"/>
              </w:rPr>
              <w:t>height/</w:t>
            </w:r>
            <w:r w:rsidRPr="00275266">
              <w:rPr>
                <w:spacing w:val="-9"/>
              </w:rPr>
              <w:t xml:space="preserve">weight or </w:t>
            </w:r>
            <w:r w:rsidRPr="00275266">
              <w:rPr>
                <w:spacing w:val="-5"/>
              </w:rPr>
              <w:t>BFM</w:t>
            </w:r>
          </w:p>
          <w:p w14:paraId="17335F78" w14:textId="77777777" w:rsidR="00A739F2" w:rsidRPr="00275266" w:rsidRDefault="00A739F2" w:rsidP="008649E6">
            <w:pPr>
              <w:pStyle w:val="TableParagraph"/>
              <w:kinsoku w:val="0"/>
              <w:overflowPunct w:val="0"/>
              <w:spacing w:line="274" w:lineRule="exact"/>
              <w:rPr>
                <w:rFonts w:ascii="Times New Roman" w:hAnsi="Times New Roman" w:cs="Times New Roman"/>
              </w:rPr>
            </w:pPr>
            <w:r w:rsidRPr="00275266">
              <w:rPr>
                <w:spacing w:val="-2"/>
              </w:rPr>
              <w:t>requirements</w:t>
            </w:r>
          </w:p>
        </w:tc>
        <w:tc>
          <w:tcPr>
            <w:tcW w:w="2069" w:type="dxa"/>
            <w:tcBorders>
              <w:top w:val="single" w:sz="4" w:space="0" w:color="000000"/>
              <w:left w:val="single" w:sz="4" w:space="0" w:color="000000"/>
              <w:bottom w:val="single" w:sz="4" w:space="0" w:color="000000"/>
              <w:right w:val="single" w:sz="4" w:space="0" w:color="000000"/>
            </w:tcBorders>
          </w:tcPr>
          <w:p w14:paraId="28E24FAB" w14:textId="77777777" w:rsidR="00A739F2" w:rsidRPr="00275266" w:rsidRDefault="00A739F2" w:rsidP="008649E6">
            <w:pPr>
              <w:pStyle w:val="TableParagraph"/>
              <w:rPr>
                <w:rFonts w:eastAsia="Arial"/>
              </w:rPr>
            </w:pPr>
            <w:r w:rsidRPr="00275266">
              <w:rPr>
                <w:spacing w:val="-2"/>
              </w:rPr>
              <w:t>More than one</w:t>
            </w:r>
            <w:r w:rsidRPr="00275266">
              <w:rPr>
                <w:spacing w:val="15"/>
              </w:rPr>
              <w:t xml:space="preserve"> </w:t>
            </w:r>
            <w:r w:rsidRPr="00275266">
              <w:rPr>
                <w:spacing w:val="-2"/>
              </w:rPr>
              <w:t>instructor</w:t>
            </w:r>
            <w:r w:rsidRPr="00275266">
              <w:rPr>
                <w:spacing w:val="25"/>
                <w:w w:val="99"/>
              </w:rPr>
              <w:t xml:space="preserve"> </w:t>
            </w:r>
            <w:r w:rsidRPr="00275266">
              <w:rPr>
                <w:spacing w:val="-2"/>
              </w:rPr>
              <w:t>does</w:t>
            </w:r>
            <w:r w:rsidRPr="00275266">
              <w:rPr>
                <w:spacing w:val="21"/>
              </w:rPr>
              <w:t xml:space="preserve"> </w:t>
            </w:r>
            <w:r w:rsidRPr="00275266">
              <w:rPr>
                <w:spacing w:val="-3"/>
              </w:rPr>
              <w:t>not</w:t>
            </w:r>
            <w:r w:rsidRPr="00275266">
              <w:rPr>
                <w:spacing w:val="21"/>
              </w:rPr>
              <w:t xml:space="preserve"> </w:t>
            </w:r>
            <w:r w:rsidRPr="00275266">
              <w:rPr>
                <w:spacing w:val="-1"/>
              </w:rPr>
              <w:t>meet</w:t>
            </w:r>
            <w:r w:rsidRPr="00275266">
              <w:rPr>
                <w:spacing w:val="24"/>
                <w:w w:val="99"/>
              </w:rPr>
              <w:t xml:space="preserve"> </w:t>
            </w:r>
            <w:r w:rsidRPr="00275266">
              <w:rPr>
                <w:spacing w:val="-9"/>
              </w:rPr>
              <w:t xml:space="preserve">height/weight or </w:t>
            </w:r>
            <w:r w:rsidRPr="00275266">
              <w:rPr>
                <w:spacing w:val="-5"/>
              </w:rPr>
              <w:t>BFM</w:t>
            </w:r>
          </w:p>
          <w:p w14:paraId="0D171B21" w14:textId="77777777" w:rsidR="00A739F2" w:rsidRPr="00275266" w:rsidRDefault="00A739F2" w:rsidP="008649E6">
            <w:pPr>
              <w:pStyle w:val="TableParagraph"/>
              <w:kinsoku w:val="0"/>
              <w:overflowPunct w:val="0"/>
              <w:ind w:right="242"/>
              <w:rPr>
                <w:rFonts w:ascii="Times New Roman" w:hAnsi="Times New Roman" w:cs="Times New Roman"/>
              </w:rPr>
            </w:pPr>
            <w:r w:rsidRPr="00275266">
              <w:rPr>
                <w:spacing w:val="-2"/>
              </w:rPr>
              <w:t>requirements</w:t>
            </w:r>
          </w:p>
        </w:tc>
      </w:tr>
      <w:tr w:rsidR="00A739F2" w:rsidRPr="00777CA8" w14:paraId="1A6A1B79" w14:textId="77777777" w:rsidTr="008649E6">
        <w:trPr>
          <w:trHeight w:hRule="exact" w:val="4427"/>
        </w:trPr>
        <w:tc>
          <w:tcPr>
            <w:tcW w:w="1800" w:type="dxa"/>
            <w:tcBorders>
              <w:top w:val="single" w:sz="4" w:space="0" w:color="000000"/>
              <w:left w:val="single" w:sz="4" w:space="0" w:color="000000"/>
              <w:bottom w:val="single" w:sz="4" w:space="0" w:color="000000"/>
              <w:right w:val="single" w:sz="4" w:space="0" w:color="000000"/>
            </w:tcBorders>
          </w:tcPr>
          <w:p w14:paraId="0D4C060C" w14:textId="77777777" w:rsidR="00A739F2" w:rsidRPr="00777CA8" w:rsidRDefault="00A739F2" w:rsidP="008649E6">
            <w:pPr>
              <w:pStyle w:val="TableParagraph"/>
              <w:kinsoku w:val="0"/>
              <w:overflowPunct w:val="0"/>
              <w:rPr>
                <w:b/>
                <w:bCs/>
              </w:rPr>
            </w:pPr>
            <w:r w:rsidRPr="00777CA8">
              <w:rPr>
                <w:b/>
                <w:bCs/>
              </w:rPr>
              <w:t>III-7</w:t>
            </w:r>
          </w:p>
          <w:p w14:paraId="3890BC26" w14:textId="77777777" w:rsidR="00A739F2" w:rsidRPr="00777CA8" w:rsidRDefault="00A739F2" w:rsidP="008649E6">
            <w:pPr>
              <w:pStyle w:val="TableParagraph"/>
              <w:kinsoku w:val="0"/>
              <w:overflowPunct w:val="0"/>
              <w:spacing w:before="11"/>
              <w:ind w:left="0"/>
              <w:rPr>
                <w:rFonts w:ascii="Times New Roman" w:hAnsi="Times New Roman" w:cs="Times New Roman"/>
                <w:sz w:val="23"/>
                <w:szCs w:val="23"/>
              </w:rPr>
            </w:pPr>
          </w:p>
          <w:p w14:paraId="238EC3B7" w14:textId="77777777" w:rsidR="00A739F2" w:rsidRPr="00777CA8" w:rsidRDefault="00A739F2" w:rsidP="008649E6">
            <w:pPr>
              <w:pStyle w:val="TableParagraph"/>
              <w:kinsoku w:val="0"/>
              <w:overflowPunct w:val="0"/>
              <w:ind w:right="120"/>
              <w:rPr>
                <w:rFonts w:ascii="Times New Roman" w:hAnsi="Times New Roman" w:cs="Times New Roman"/>
              </w:rPr>
            </w:pPr>
            <w:r w:rsidRPr="00777CA8">
              <w:rPr>
                <w:b/>
                <w:bCs/>
              </w:rPr>
              <w:t>Observation of instructors teaching class</w:t>
            </w:r>
          </w:p>
        </w:tc>
        <w:tc>
          <w:tcPr>
            <w:tcW w:w="2161" w:type="dxa"/>
            <w:tcBorders>
              <w:top w:val="single" w:sz="4" w:space="0" w:color="000000"/>
              <w:left w:val="single" w:sz="4" w:space="0" w:color="000000"/>
              <w:bottom w:val="single" w:sz="4" w:space="0" w:color="000000"/>
              <w:right w:val="single" w:sz="4" w:space="0" w:color="000000"/>
            </w:tcBorders>
          </w:tcPr>
          <w:p w14:paraId="36F70904" w14:textId="77777777" w:rsidR="00A739F2" w:rsidRPr="00652739" w:rsidRDefault="00A739F2" w:rsidP="008649E6">
            <w:pPr>
              <w:pStyle w:val="TableParagraph"/>
              <w:kinsoku w:val="0"/>
              <w:overflowPunct w:val="0"/>
              <w:ind w:right="147"/>
            </w:pPr>
            <w:r w:rsidRPr="00652739">
              <w:t>Instructors clearly at ease with the curriculum.</w:t>
            </w:r>
          </w:p>
          <w:p w14:paraId="3E21A782" w14:textId="77777777" w:rsidR="00A739F2" w:rsidRPr="00652739" w:rsidRDefault="00A739F2" w:rsidP="008649E6">
            <w:pPr>
              <w:pStyle w:val="TableParagraph"/>
              <w:kinsoku w:val="0"/>
              <w:overflowPunct w:val="0"/>
              <w:ind w:right="93"/>
              <w:rPr>
                <w:rFonts w:ascii="Times New Roman" w:hAnsi="Times New Roman" w:cs="Times New Roman"/>
              </w:rPr>
            </w:pPr>
            <w:r w:rsidRPr="00652739">
              <w:t>Present an interesting and dynamic lesson; exceptional use of visual and other aids to instruction including activity based instruction.</w:t>
            </w:r>
          </w:p>
        </w:tc>
        <w:tc>
          <w:tcPr>
            <w:tcW w:w="2160" w:type="dxa"/>
            <w:tcBorders>
              <w:top w:val="single" w:sz="4" w:space="0" w:color="000000"/>
              <w:left w:val="single" w:sz="4" w:space="0" w:color="000000"/>
              <w:bottom w:val="single" w:sz="4" w:space="0" w:color="000000"/>
              <w:right w:val="single" w:sz="4" w:space="0" w:color="000000"/>
            </w:tcBorders>
          </w:tcPr>
          <w:p w14:paraId="2C2403E3" w14:textId="77777777" w:rsidR="00A739F2" w:rsidRPr="00652739" w:rsidRDefault="00A739F2" w:rsidP="008649E6">
            <w:pPr>
              <w:pStyle w:val="TableParagraph"/>
              <w:kinsoku w:val="0"/>
              <w:overflowPunct w:val="0"/>
              <w:ind w:right="111"/>
              <w:rPr>
                <w:rFonts w:ascii="Times New Roman" w:hAnsi="Times New Roman" w:cs="Times New Roman"/>
              </w:rPr>
            </w:pPr>
            <w:r w:rsidRPr="00652739">
              <w:t xml:space="preserve">Instructors present an effective lesson covering lesson objectives. </w:t>
            </w:r>
          </w:p>
          <w:p w14:paraId="7CB5F740" w14:textId="77777777" w:rsidR="00A739F2" w:rsidRPr="00652739" w:rsidRDefault="00A739F2" w:rsidP="008649E6">
            <w:pPr>
              <w:pStyle w:val="TableParagraph"/>
              <w:kinsoku w:val="0"/>
              <w:overflowPunct w:val="0"/>
              <w:rPr>
                <w:rFonts w:ascii="Times New Roman" w:hAnsi="Times New Roman" w:cs="Times New Roman"/>
              </w:rPr>
            </w:pPr>
          </w:p>
        </w:tc>
        <w:tc>
          <w:tcPr>
            <w:tcW w:w="1892" w:type="dxa"/>
            <w:tcBorders>
              <w:top w:val="single" w:sz="4" w:space="0" w:color="000000"/>
              <w:left w:val="single" w:sz="4" w:space="0" w:color="000000"/>
              <w:bottom w:val="single" w:sz="4" w:space="0" w:color="000000"/>
              <w:right w:val="single" w:sz="4" w:space="0" w:color="000000"/>
            </w:tcBorders>
          </w:tcPr>
          <w:p w14:paraId="6BDB3FA5" w14:textId="77777777" w:rsidR="00A739F2" w:rsidRPr="00652739" w:rsidRDefault="00A739F2" w:rsidP="008649E6">
            <w:pPr>
              <w:pStyle w:val="TableParagraph"/>
              <w:kinsoku w:val="0"/>
              <w:overflowPunct w:val="0"/>
              <w:ind w:right="211"/>
              <w:rPr>
                <w:rFonts w:ascii="Times New Roman" w:hAnsi="Times New Roman" w:cs="Times New Roman"/>
              </w:rPr>
            </w:pPr>
            <w:r w:rsidRPr="00652739">
              <w:t>Instructors utilizing minimal support material; lack of preparation; lesson objectives not referenced. Minimal cadet engagement</w:t>
            </w:r>
          </w:p>
        </w:tc>
        <w:tc>
          <w:tcPr>
            <w:tcW w:w="2069" w:type="dxa"/>
            <w:tcBorders>
              <w:top w:val="single" w:sz="4" w:space="0" w:color="000000"/>
              <w:left w:val="single" w:sz="4" w:space="0" w:color="000000"/>
              <w:bottom w:val="single" w:sz="4" w:space="0" w:color="000000"/>
              <w:right w:val="single" w:sz="4" w:space="0" w:color="000000"/>
            </w:tcBorders>
          </w:tcPr>
          <w:p w14:paraId="55257E46" w14:textId="77777777" w:rsidR="00A739F2" w:rsidRPr="00652739" w:rsidRDefault="00A739F2" w:rsidP="008649E6">
            <w:pPr>
              <w:pStyle w:val="TableParagraph"/>
              <w:kinsoku w:val="0"/>
              <w:overflowPunct w:val="0"/>
              <w:ind w:right="108"/>
              <w:rPr>
                <w:rFonts w:ascii="Times New Roman" w:hAnsi="Times New Roman" w:cs="Times New Roman"/>
              </w:rPr>
            </w:pPr>
            <w:r w:rsidRPr="00652739">
              <w:t>Instructors unprepared; lesson objectives not met; lesson out of sequence; no use of visual aids. No cadet engagement in learning process. Poor classroom management.</w:t>
            </w:r>
          </w:p>
        </w:tc>
      </w:tr>
      <w:tr w:rsidR="00A739F2" w:rsidRPr="00777CA8" w14:paraId="1B271C94" w14:textId="77777777" w:rsidTr="008649E6">
        <w:trPr>
          <w:trHeight w:hRule="exact" w:val="1942"/>
        </w:trPr>
        <w:tc>
          <w:tcPr>
            <w:tcW w:w="1800" w:type="dxa"/>
            <w:tcBorders>
              <w:top w:val="single" w:sz="4" w:space="0" w:color="000000"/>
              <w:left w:val="single" w:sz="4" w:space="0" w:color="000000"/>
              <w:bottom w:val="single" w:sz="4" w:space="0" w:color="000000"/>
              <w:right w:val="single" w:sz="4" w:space="0" w:color="000000"/>
            </w:tcBorders>
          </w:tcPr>
          <w:p w14:paraId="73ACB4D7" w14:textId="77777777" w:rsidR="00A739F2" w:rsidRPr="00777CA8" w:rsidRDefault="00A739F2" w:rsidP="008649E6">
            <w:pPr>
              <w:pStyle w:val="TableParagraph"/>
              <w:kinsoku w:val="0"/>
              <w:overflowPunct w:val="0"/>
              <w:rPr>
                <w:b/>
                <w:bCs/>
              </w:rPr>
            </w:pPr>
            <w:r w:rsidRPr="00777CA8">
              <w:rPr>
                <w:b/>
                <w:bCs/>
              </w:rPr>
              <w:t>III-8</w:t>
            </w:r>
          </w:p>
          <w:p w14:paraId="43A28BAC" w14:textId="77777777" w:rsidR="00A739F2" w:rsidRPr="00777CA8" w:rsidRDefault="00A739F2" w:rsidP="008649E6">
            <w:pPr>
              <w:pStyle w:val="TableParagraph"/>
              <w:kinsoku w:val="0"/>
              <w:overflowPunct w:val="0"/>
              <w:spacing w:before="11"/>
              <w:ind w:left="0"/>
              <w:rPr>
                <w:rFonts w:ascii="Times New Roman" w:hAnsi="Times New Roman" w:cs="Times New Roman"/>
                <w:sz w:val="23"/>
                <w:szCs w:val="23"/>
              </w:rPr>
            </w:pPr>
          </w:p>
          <w:p w14:paraId="4DD53128" w14:textId="77777777" w:rsidR="00A739F2" w:rsidRPr="00777CA8" w:rsidRDefault="00A739F2" w:rsidP="008649E6">
            <w:pPr>
              <w:pStyle w:val="TableParagraph"/>
              <w:kinsoku w:val="0"/>
              <w:overflowPunct w:val="0"/>
              <w:ind w:right="547"/>
              <w:rPr>
                <w:rFonts w:ascii="Times New Roman" w:hAnsi="Times New Roman" w:cs="Times New Roman"/>
              </w:rPr>
            </w:pPr>
            <w:r w:rsidRPr="00777CA8">
              <w:rPr>
                <w:b/>
                <w:bCs/>
              </w:rPr>
              <w:t>View CPR Cards</w:t>
            </w:r>
          </w:p>
        </w:tc>
        <w:tc>
          <w:tcPr>
            <w:tcW w:w="2161" w:type="dxa"/>
            <w:tcBorders>
              <w:top w:val="single" w:sz="4" w:space="0" w:color="000000"/>
              <w:left w:val="single" w:sz="4" w:space="0" w:color="000000"/>
              <w:bottom w:val="single" w:sz="4" w:space="0" w:color="000000"/>
              <w:right w:val="single" w:sz="4" w:space="0" w:color="000000"/>
            </w:tcBorders>
          </w:tcPr>
          <w:p w14:paraId="06CBA60C" w14:textId="77777777" w:rsidR="00A739F2" w:rsidRPr="00777CA8" w:rsidRDefault="00A739F2" w:rsidP="008649E6">
            <w:pPr>
              <w:pStyle w:val="TableParagraph"/>
              <w:kinsoku w:val="0"/>
              <w:overflowPunct w:val="0"/>
              <w:rPr>
                <w:rFonts w:ascii="Times New Roman" w:hAnsi="Times New Roman" w:cs="Times New Roman"/>
              </w:rPr>
            </w:pPr>
            <w:r w:rsidRPr="00777CA8">
              <w:t>N/A</w:t>
            </w:r>
          </w:p>
        </w:tc>
        <w:tc>
          <w:tcPr>
            <w:tcW w:w="2160" w:type="dxa"/>
            <w:tcBorders>
              <w:top w:val="single" w:sz="4" w:space="0" w:color="000000"/>
              <w:left w:val="single" w:sz="4" w:space="0" w:color="000000"/>
              <w:bottom w:val="single" w:sz="4" w:space="0" w:color="000000"/>
              <w:right w:val="single" w:sz="4" w:space="0" w:color="000000"/>
            </w:tcBorders>
          </w:tcPr>
          <w:p w14:paraId="4DADDE05" w14:textId="77777777" w:rsidR="00A739F2" w:rsidRPr="00777CA8" w:rsidRDefault="00A739F2" w:rsidP="008649E6">
            <w:pPr>
              <w:pStyle w:val="TableParagraph"/>
              <w:kinsoku w:val="0"/>
              <w:overflowPunct w:val="0"/>
              <w:ind w:right="160"/>
              <w:rPr>
                <w:rFonts w:ascii="Times New Roman" w:hAnsi="Times New Roman" w:cs="Times New Roman"/>
              </w:rPr>
            </w:pPr>
            <w:r w:rsidRPr="00777CA8">
              <w:t>All Instructors are CPR Certified</w:t>
            </w:r>
            <w:r>
              <w:t xml:space="preserve"> as required.</w:t>
            </w:r>
          </w:p>
        </w:tc>
        <w:tc>
          <w:tcPr>
            <w:tcW w:w="1892" w:type="dxa"/>
            <w:tcBorders>
              <w:top w:val="single" w:sz="4" w:space="0" w:color="000000"/>
              <w:left w:val="single" w:sz="4" w:space="0" w:color="000000"/>
              <w:bottom w:val="single" w:sz="4" w:space="0" w:color="000000"/>
              <w:right w:val="single" w:sz="4" w:space="0" w:color="000000"/>
            </w:tcBorders>
          </w:tcPr>
          <w:p w14:paraId="222B407B" w14:textId="77777777" w:rsidR="00A739F2" w:rsidRPr="00777CA8" w:rsidRDefault="00A739F2" w:rsidP="008649E6">
            <w:pPr>
              <w:pStyle w:val="TableParagraph"/>
              <w:kinsoku w:val="0"/>
              <w:overflowPunct w:val="0"/>
              <w:rPr>
                <w:rFonts w:ascii="Times New Roman" w:hAnsi="Times New Roman" w:cs="Times New Roman"/>
              </w:rPr>
            </w:pPr>
            <w:r w:rsidRPr="00777CA8">
              <w:t>N/A</w:t>
            </w:r>
          </w:p>
        </w:tc>
        <w:tc>
          <w:tcPr>
            <w:tcW w:w="2069" w:type="dxa"/>
            <w:tcBorders>
              <w:top w:val="single" w:sz="4" w:space="0" w:color="000000"/>
              <w:left w:val="single" w:sz="4" w:space="0" w:color="000000"/>
              <w:bottom w:val="single" w:sz="4" w:space="0" w:color="000000"/>
              <w:right w:val="single" w:sz="4" w:space="0" w:color="000000"/>
            </w:tcBorders>
          </w:tcPr>
          <w:p w14:paraId="70558047" w14:textId="77777777" w:rsidR="00A739F2" w:rsidRPr="00777CA8" w:rsidRDefault="00A739F2" w:rsidP="008649E6">
            <w:pPr>
              <w:pStyle w:val="TableParagraph"/>
              <w:kinsoku w:val="0"/>
              <w:overflowPunct w:val="0"/>
              <w:ind w:right="242"/>
              <w:rPr>
                <w:rFonts w:ascii="Times New Roman" w:hAnsi="Times New Roman" w:cs="Times New Roman"/>
              </w:rPr>
            </w:pPr>
            <w:r w:rsidRPr="00777CA8">
              <w:t>One or more instructors are not currently CPR certified or only certified through online CPR course</w:t>
            </w:r>
          </w:p>
        </w:tc>
      </w:tr>
      <w:tr w:rsidR="00A739F2" w:rsidRPr="00777CA8" w14:paraId="00C771A1" w14:textId="77777777" w:rsidTr="008649E6">
        <w:trPr>
          <w:trHeight w:hRule="exact" w:val="3079"/>
        </w:trPr>
        <w:tc>
          <w:tcPr>
            <w:tcW w:w="1800" w:type="dxa"/>
            <w:tcBorders>
              <w:top w:val="single" w:sz="4" w:space="0" w:color="000000"/>
              <w:left w:val="single" w:sz="4" w:space="0" w:color="000000"/>
              <w:bottom w:val="single" w:sz="4" w:space="0" w:color="000000"/>
              <w:right w:val="single" w:sz="4" w:space="0" w:color="000000"/>
            </w:tcBorders>
          </w:tcPr>
          <w:p w14:paraId="46802C1D" w14:textId="77777777" w:rsidR="00A739F2" w:rsidRPr="00777CA8" w:rsidRDefault="00A739F2" w:rsidP="008649E6">
            <w:pPr>
              <w:pStyle w:val="TableParagraph"/>
              <w:kinsoku w:val="0"/>
              <w:overflowPunct w:val="0"/>
              <w:spacing w:line="274" w:lineRule="exact"/>
              <w:rPr>
                <w:b/>
                <w:bCs/>
              </w:rPr>
            </w:pPr>
            <w:r w:rsidRPr="00777CA8">
              <w:rPr>
                <w:b/>
                <w:bCs/>
              </w:rPr>
              <w:t>III-9</w:t>
            </w:r>
          </w:p>
          <w:p w14:paraId="3E291FEA" w14:textId="77777777" w:rsidR="00A739F2" w:rsidRPr="00777CA8" w:rsidRDefault="00A739F2" w:rsidP="008649E6">
            <w:pPr>
              <w:pStyle w:val="TableParagraph"/>
              <w:kinsoku w:val="0"/>
              <w:overflowPunct w:val="0"/>
              <w:ind w:left="0"/>
              <w:rPr>
                <w:rFonts w:ascii="Times New Roman" w:hAnsi="Times New Roman" w:cs="Times New Roman"/>
              </w:rPr>
            </w:pPr>
          </w:p>
          <w:p w14:paraId="4ABA2382" w14:textId="77777777" w:rsidR="00A739F2" w:rsidRPr="00777CA8" w:rsidRDefault="00A739F2" w:rsidP="008649E6">
            <w:pPr>
              <w:pStyle w:val="TableParagraph"/>
              <w:kinsoku w:val="0"/>
              <w:overflowPunct w:val="0"/>
              <w:ind w:right="173"/>
              <w:rPr>
                <w:rFonts w:ascii="Times New Roman" w:hAnsi="Times New Roman" w:cs="Times New Roman"/>
              </w:rPr>
            </w:pPr>
            <w:r w:rsidRPr="00777CA8">
              <w:rPr>
                <w:b/>
                <w:bCs/>
              </w:rPr>
              <w:t>Review Self- Assessment; Compare to UE findings.</w:t>
            </w:r>
          </w:p>
        </w:tc>
        <w:tc>
          <w:tcPr>
            <w:tcW w:w="2161" w:type="dxa"/>
            <w:tcBorders>
              <w:top w:val="single" w:sz="4" w:space="0" w:color="000000"/>
              <w:left w:val="single" w:sz="4" w:space="0" w:color="000000"/>
              <w:bottom w:val="single" w:sz="4" w:space="0" w:color="000000"/>
              <w:right w:val="single" w:sz="4" w:space="0" w:color="000000"/>
            </w:tcBorders>
          </w:tcPr>
          <w:p w14:paraId="61F10159" w14:textId="77777777" w:rsidR="00A739F2" w:rsidRPr="00777CA8" w:rsidRDefault="00A739F2" w:rsidP="008649E6">
            <w:pPr>
              <w:pStyle w:val="TableParagraph"/>
              <w:kinsoku w:val="0"/>
              <w:overflowPunct w:val="0"/>
              <w:spacing w:line="274" w:lineRule="exact"/>
              <w:rPr>
                <w:rFonts w:ascii="Times New Roman" w:hAnsi="Times New Roman" w:cs="Times New Roman"/>
              </w:rPr>
            </w:pPr>
            <w:r w:rsidRPr="00777CA8">
              <w:t>N/A</w:t>
            </w:r>
          </w:p>
        </w:tc>
        <w:tc>
          <w:tcPr>
            <w:tcW w:w="2160" w:type="dxa"/>
            <w:tcBorders>
              <w:top w:val="single" w:sz="4" w:space="0" w:color="000000"/>
              <w:left w:val="single" w:sz="4" w:space="0" w:color="000000"/>
              <w:bottom w:val="single" w:sz="4" w:space="0" w:color="000000"/>
              <w:right w:val="single" w:sz="4" w:space="0" w:color="000000"/>
            </w:tcBorders>
          </w:tcPr>
          <w:p w14:paraId="75CDAC57" w14:textId="77777777" w:rsidR="00A739F2" w:rsidRPr="00777CA8" w:rsidRDefault="00A739F2" w:rsidP="008649E6">
            <w:pPr>
              <w:pStyle w:val="TableParagraph"/>
              <w:kinsoku w:val="0"/>
              <w:overflowPunct w:val="0"/>
              <w:ind w:right="400"/>
              <w:rPr>
                <w:rFonts w:ascii="Times New Roman" w:hAnsi="Times New Roman" w:cs="Times New Roman"/>
              </w:rPr>
            </w:pPr>
            <w:r w:rsidRPr="00777CA8">
              <w:t>Unit has completed self- inspection as required</w:t>
            </w:r>
            <w:r>
              <w:t xml:space="preserve"> </w:t>
            </w:r>
            <w:r w:rsidRPr="003A0F7A">
              <w:rPr>
                <w:highlight w:val="yellow"/>
              </w:rPr>
              <w:t>and submitted to HQ no later than 14 calendar days prior to HQ visit.</w:t>
            </w:r>
          </w:p>
        </w:tc>
        <w:tc>
          <w:tcPr>
            <w:tcW w:w="1892" w:type="dxa"/>
            <w:tcBorders>
              <w:top w:val="single" w:sz="4" w:space="0" w:color="000000"/>
              <w:left w:val="single" w:sz="4" w:space="0" w:color="000000"/>
              <w:bottom w:val="single" w:sz="4" w:space="0" w:color="000000"/>
              <w:right w:val="single" w:sz="4" w:space="0" w:color="000000"/>
            </w:tcBorders>
          </w:tcPr>
          <w:p w14:paraId="6E596CDB" w14:textId="77777777" w:rsidR="00A739F2" w:rsidRPr="00777CA8" w:rsidRDefault="00A739F2" w:rsidP="008649E6">
            <w:pPr>
              <w:pStyle w:val="TableParagraph"/>
              <w:kinsoku w:val="0"/>
              <w:overflowPunct w:val="0"/>
              <w:ind w:right="265"/>
              <w:rPr>
                <w:rFonts w:ascii="Times New Roman" w:hAnsi="Times New Roman" w:cs="Times New Roman"/>
              </w:rPr>
            </w:pPr>
            <w:r w:rsidRPr="00777CA8">
              <w:t>Minor differences between self- assessment and UE report</w:t>
            </w:r>
            <w:r>
              <w:t xml:space="preserve"> exist. </w:t>
            </w:r>
            <w:r w:rsidRPr="00E6257E">
              <w:rPr>
                <w:highlight w:val="yellow"/>
              </w:rPr>
              <w:t xml:space="preserve">Not submitted </w:t>
            </w:r>
            <w:r>
              <w:rPr>
                <w:highlight w:val="yellow"/>
              </w:rPr>
              <w:t xml:space="preserve">to HQ </w:t>
            </w:r>
            <w:r w:rsidRPr="00E6257E">
              <w:rPr>
                <w:highlight w:val="yellow"/>
              </w:rPr>
              <w:t xml:space="preserve">14 </w:t>
            </w:r>
            <w:r>
              <w:rPr>
                <w:highlight w:val="yellow"/>
              </w:rPr>
              <w:t xml:space="preserve">calendar </w:t>
            </w:r>
            <w:r w:rsidRPr="00E6257E">
              <w:rPr>
                <w:highlight w:val="yellow"/>
              </w:rPr>
              <w:t xml:space="preserve">days prior to </w:t>
            </w:r>
            <w:r>
              <w:rPr>
                <w:highlight w:val="yellow"/>
              </w:rPr>
              <w:t>H</w:t>
            </w:r>
            <w:r w:rsidRPr="00E6257E">
              <w:rPr>
                <w:highlight w:val="yellow"/>
              </w:rPr>
              <w:t>Q</w:t>
            </w:r>
            <w:r>
              <w:rPr>
                <w:highlight w:val="yellow"/>
              </w:rPr>
              <w:t xml:space="preserve"> </w:t>
            </w:r>
            <w:r w:rsidRPr="00E6257E">
              <w:rPr>
                <w:highlight w:val="yellow"/>
              </w:rPr>
              <w:t>visit.</w:t>
            </w:r>
          </w:p>
        </w:tc>
        <w:tc>
          <w:tcPr>
            <w:tcW w:w="2069" w:type="dxa"/>
            <w:tcBorders>
              <w:top w:val="single" w:sz="4" w:space="0" w:color="000000"/>
              <w:left w:val="single" w:sz="4" w:space="0" w:color="000000"/>
              <w:bottom w:val="single" w:sz="4" w:space="0" w:color="000000"/>
              <w:right w:val="single" w:sz="4" w:space="0" w:color="000000"/>
            </w:tcBorders>
          </w:tcPr>
          <w:p w14:paraId="77B1F315" w14:textId="77777777" w:rsidR="00A739F2" w:rsidRPr="00777CA8" w:rsidRDefault="00A739F2" w:rsidP="008649E6">
            <w:pPr>
              <w:pStyle w:val="TableParagraph"/>
              <w:kinsoku w:val="0"/>
              <w:overflowPunct w:val="0"/>
              <w:ind w:right="95"/>
              <w:rPr>
                <w:rFonts w:ascii="Times New Roman" w:hAnsi="Times New Roman" w:cs="Times New Roman"/>
              </w:rPr>
            </w:pPr>
            <w:r w:rsidRPr="00777CA8">
              <w:t>Unit has not completed self- assessment, or major differences between self- assessment and UE report</w:t>
            </w:r>
            <w:r>
              <w:t>.</w:t>
            </w:r>
          </w:p>
        </w:tc>
      </w:tr>
    </w:tbl>
    <w:p w14:paraId="7E5EF0D8" w14:textId="77777777" w:rsidR="00A739F2" w:rsidRDefault="00A739F2" w:rsidP="00A739F2">
      <w:pPr>
        <w:rPr>
          <w:rFonts w:ascii="Times New Roman" w:hAnsi="Times New Roman" w:cs="Times New Roman"/>
        </w:rPr>
        <w:sectPr w:rsidR="00A739F2">
          <w:footerReference w:type="default" r:id="rId16"/>
          <w:pgSz w:w="12240" w:h="15840"/>
          <w:pgMar w:top="720" w:right="660" w:bottom="1520" w:left="1260" w:header="0" w:footer="1327" w:gutter="0"/>
          <w:cols w:space="720"/>
          <w:noEndnote/>
        </w:sectPr>
      </w:pPr>
    </w:p>
    <w:tbl>
      <w:tblPr>
        <w:tblpPr w:leftFromText="180" w:rightFromText="180" w:vertAnchor="text" w:horzAnchor="margin" w:tblpY="-457"/>
        <w:tblW w:w="0" w:type="auto"/>
        <w:tblLayout w:type="fixed"/>
        <w:tblCellMar>
          <w:left w:w="0" w:type="dxa"/>
          <w:right w:w="0" w:type="dxa"/>
        </w:tblCellMar>
        <w:tblLook w:val="0000" w:firstRow="0" w:lastRow="0" w:firstColumn="0" w:lastColumn="0" w:noHBand="0" w:noVBand="0"/>
      </w:tblPr>
      <w:tblGrid>
        <w:gridCol w:w="1980"/>
        <w:gridCol w:w="2192"/>
        <w:gridCol w:w="1873"/>
        <w:gridCol w:w="1869"/>
        <w:gridCol w:w="1870"/>
      </w:tblGrid>
      <w:tr w:rsidR="00A739F2" w:rsidRPr="00777CA8" w14:paraId="1802462B" w14:textId="77777777" w:rsidTr="008649E6">
        <w:trPr>
          <w:trHeight w:hRule="exact" w:val="286"/>
        </w:trPr>
        <w:tc>
          <w:tcPr>
            <w:tcW w:w="9784" w:type="dxa"/>
            <w:gridSpan w:val="5"/>
            <w:tcBorders>
              <w:top w:val="single" w:sz="4" w:space="0" w:color="000000"/>
              <w:left w:val="single" w:sz="4" w:space="0" w:color="000000"/>
              <w:bottom w:val="single" w:sz="4" w:space="0" w:color="000000"/>
              <w:right w:val="single" w:sz="4" w:space="0" w:color="000000"/>
            </w:tcBorders>
          </w:tcPr>
          <w:p w14:paraId="1B4A99FD" w14:textId="77777777" w:rsidR="00A739F2" w:rsidRPr="00777CA8" w:rsidRDefault="00A739F2" w:rsidP="008649E6">
            <w:pPr>
              <w:pStyle w:val="TableParagraph"/>
              <w:kinsoku w:val="0"/>
              <w:overflowPunct w:val="0"/>
              <w:spacing w:line="274" w:lineRule="exact"/>
              <w:ind w:left="2705"/>
              <w:rPr>
                <w:rFonts w:ascii="Times New Roman" w:hAnsi="Times New Roman" w:cs="Times New Roman"/>
              </w:rPr>
            </w:pPr>
            <w:r w:rsidRPr="00777CA8">
              <w:rPr>
                <w:b/>
                <w:bCs/>
              </w:rPr>
              <w:lastRenderedPageBreak/>
              <w:t>SECTION IV (Equipment Management)</w:t>
            </w:r>
          </w:p>
        </w:tc>
      </w:tr>
      <w:tr w:rsidR="00A739F2" w:rsidRPr="00777CA8" w14:paraId="4BCF8CB1" w14:textId="77777777" w:rsidTr="008649E6">
        <w:trPr>
          <w:trHeight w:hRule="exact" w:val="838"/>
        </w:trPr>
        <w:tc>
          <w:tcPr>
            <w:tcW w:w="1980" w:type="dxa"/>
            <w:tcBorders>
              <w:top w:val="single" w:sz="4" w:space="0" w:color="000000"/>
              <w:left w:val="single" w:sz="4" w:space="0" w:color="000000"/>
              <w:bottom w:val="single" w:sz="4" w:space="0" w:color="000000"/>
              <w:right w:val="single" w:sz="4" w:space="0" w:color="000000"/>
            </w:tcBorders>
          </w:tcPr>
          <w:p w14:paraId="2A4AAF7F" w14:textId="77777777" w:rsidR="00A739F2" w:rsidRPr="00777CA8" w:rsidRDefault="00A739F2" w:rsidP="008649E6">
            <w:pPr>
              <w:pStyle w:val="TableParagraph"/>
              <w:kinsoku w:val="0"/>
              <w:overflowPunct w:val="0"/>
              <w:ind w:right="433"/>
              <w:rPr>
                <w:rFonts w:ascii="Times New Roman" w:hAnsi="Times New Roman" w:cs="Times New Roman"/>
              </w:rPr>
            </w:pPr>
            <w:r w:rsidRPr="00777CA8">
              <w:rPr>
                <w:b/>
                <w:bCs/>
              </w:rPr>
              <w:t>Assessment Items/Data Source</w:t>
            </w:r>
          </w:p>
        </w:tc>
        <w:tc>
          <w:tcPr>
            <w:tcW w:w="2192" w:type="dxa"/>
            <w:tcBorders>
              <w:top w:val="single" w:sz="4" w:space="0" w:color="000000"/>
              <w:left w:val="single" w:sz="4" w:space="0" w:color="000000"/>
              <w:bottom w:val="single" w:sz="4" w:space="0" w:color="000000"/>
              <w:right w:val="single" w:sz="4" w:space="0" w:color="000000"/>
            </w:tcBorders>
          </w:tcPr>
          <w:p w14:paraId="0E3B66BE" w14:textId="77777777" w:rsidR="00A739F2" w:rsidRPr="00777CA8" w:rsidRDefault="00A739F2" w:rsidP="008649E6">
            <w:pPr>
              <w:pStyle w:val="TableParagraph"/>
              <w:kinsoku w:val="0"/>
              <w:overflowPunct w:val="0"/>
              <w:ind w:right="885"/>
              <w:rPr>
                <w:rFonts w:ascii="Times New Roman" w:hAnsi="Times New Roman" w:cs="Times New Roman"/>
              </w:rPr>
            </w:pPr>
            <w:r w:rsidRPr="00777CA8">
              <w:rPr>
                <w:b/>
                <w:bCs/>
              </w:rPr>
              <w:t>Exceeds Standards</w:t>
            </w:r>
          </w:p>
        </w:tc>
        <w:tc>
          <w:tcPr>
            <w:tcW w:w="1873" w:type="dxa"/>
            <w:tcBorders>
              <w:top w:val="single" w:sz="4" w:space="0" w:color="000000"/>
              <w:left w:val="single" w:sz="4" w:space="0" w:color="000000"/>
              <w:bottom w:val="single" w:sz="4" w:space="0" w:color="000000"/>
              <w:right w:val="single" w:sz="4" w:space="0" w:color="000000"/>
            </w:tcBorders>
          </w:tcPr>
          <w:p w14:paraId="17E14511" w14:textId="77777777" w:rsidR="00A739F2" w:rsidRPr="00777CA8" w:rsidRDefault="00A739F2" w:rsidP="008649E6">
            <w:pPr>
              <w:pStyle w:val="TableParagraph"/>
              <w:kinsoku w:val="0"/>
              <w:overflowPunct w:val="0"/>
              <w:ind w:right="566"/>
              <w:rPr>
                <w:rFonts w:ascii="Times New Roman" w:hAnsi="Times New Roman" w:cs="Times New Roman"/>
              </w:rPr>
            </w:pPr>
            <w:r w:rsidRPr="00777CA8">
              <w:rPr>
                <w:b/>
                <w:bCs/>
              </w:rPr>
              <w:t>Meets Standards</w:t>
            </w:r>
          </w:p>
        </w:tc>
        <w:tc>
          <w:tcPr>
            <w:tcW w:w="1869" w:type="dxa"/>
            <w:tcBorders>
              <w:top w:val="single" w:sz="4" w:space="0" w:color="000000"/>
              <w:left w:val="single" w:sz="4" w:space="0" w:color="000000"/>
              <w:bottom w:val="single" w:sz="4" w:space="0" w:color="000000"/>
              <w:right w:val="single" w:sz="4" w:space="0" w:color="000000"/>
            </w:tcBorders>
          </w:tcPr>
          <w:p w14:paraId="38235FF0" w14:textId="77777777" w:rsidR="00A739F2" w:rsidRPr="00777CA8" w:rsidRDefault="00A739F2" w:rsidP="008649E6">
            <w:pPr>
              <w:pStyle w:val="TableParagraph"/>
              <w:kinsoku w:val="0"/>
              <w:overflowPunct w:val="0"/>
              <w:ind w:right="109"/>
              <w:rPr>
                <w:rFonts w:ascii="Times New Roman" w:hAnsi="Times New Roman" w:cs="Times New Roman"/>
              </w:rPr>
            </w:pPr>
            <w:r w:rsidRPr="00777CA8">
              <w:rPr>
                <w:b/>
                <w:bCs/>
              </w:rPr>
              <w:t>Meets Standards w/ Discrepancies</w:t>
            </w:r>
          </w:p>
        </w:tc>
        <w:tc>
          <w:tcPr>
            <w:tcW w:w="1870" w:type="dxa"/>
            <w:tcBorders>
              <w:top w:val="single" w:sz="4" w:space="0" w:color="000000"/>
              <w:left w:val="single" w:sz="4" w:space="0" w:color="000000"/>
              <w:bottom w:val="single" w:sz="4" w:space="0" w:color="000000"/>
              <w:right w:val="single" w:sz="4" w:space="0" w:color="000000"/>
            </w:tcBorders>
          </w:tcPr>
          <w:p w14:paraId="40244DF5" w14:textId="77777777" w:rsidR="00A739F2" w:rsidRPr="00777CA8" w:rsidRDefault="00A739F2" w:rsidP="008649E6">
            <w:pPr>
              <w:pStyle w:val="TableParagraph"/>
              <w:kinsoku w:val="0"/>
              <w:overflowPunct w:val="0"/>
              <w:ind w:right="563"/>
              <w:rPr>
                <w:rFonts w:ascii="Times New Roman" w:hAnsi="Times New Roman" w:cs="Times New Roman"/>
              </w:rPr>
            </w:pPr>
            <w:r w:rsidRPr="00777CA8">
              <w:rPr>
                <w:b/>
                <w:bCs/>
              </w:rPr>
              <w:t>Does Not Meet Standards</w:t>
            </w:r>
          </w:p>
        </w:tc>
      </w:tr>
      <w:tr w:rsidR="00A739F2" w:rsidRPr="00777CA8" w14:paraId="26AB42BE" w14:textId="77777777" w:rsidTr="008649E6">
        <w:trPr>
          <w:trHeight w:hRule="exact" w:val="1390"/>
        </w:trPr>
        <w:tc>
          <w:tcPr>
            <w:tcW w:w="1980" w:type="dxa"/>
            <w:tcBorders>
              <w:top w:val="single" w:sz="4" w:space="0" w:color="000000"/>
              <w:left w:val="single" w:sz="4" w:space="0" w:color="000000"/>
              <w:bottom w:val="single" w:sz="4" w:space="0" w:color="000000"/>
              <w:right w:val="single" w:sz="4" w:space="0" w:color="000000"/>
            </w:tcBorders>
          </w:tcPr>
          <w:p w14:paraId="74553039" w14:textId="77777777" w:rsidR="00A739F2" w:rsidRPr="00777CA8" w:rsidRDefault="00A739F2" w:rsidP="008649E6">
            <w:pPr>
              <w:pStyle w:val="TableParagraph"/>
              <w:kinsoku w:val="0"/>
              <w:overflowPunct w:val="0"/>
              <w:spacing w:line="274" w:lineRule="exact"/>
              <w:rPr>
                <w:b/>
                <w:bCs/>
              </w:rPr>
            </w:pPr>
            <w:r w:rsidRPr="00777CA8">
              <w:rPr>
                <w:b/>
                <w:bCs/>
              </w:rPr>
              <w:t>IV-1</w:t>
            </w:r>
          </w:p>
          <w:p w14:paraId="0327F751" w14:textId="77777777" w:rsidR="00A739F2" w:rsidRPr="00777CA8" w:rsidRDefault="00A739F2" w:rsidP="008649E6">
            <w:pPr>
              <w:pStyle w:val="TableParagraph"/>
              <w:kinsoku w:val="0"/>
              <w:overflowPunct w:val="0"/>
              <w:ind w:left="0"/>
              <w:rPr>
                <w:rFonts w:ascii="Times New Roman" w:hAnsi="Times New Roman" w:cs="Times New Roman"/>
              </w:rPr>
            </w:pPr>
          </w:p>
          <w:p w14:paraId="2F47949A" w14:textId="77777777" w:rsidR="00A739F2" w:rsidRPr="00777CA8" w:rsidRDefault="00A739F2" w:rsidP="008649E6">
            <w:pPr>
              <w:pStyle w:val="TableParagraph"/>
              <w:kinsoku w:val="0"/>
              <w:overflowPunct w:val="0"/>
              <w:ind w:right="647"/>
              <w:rPr>
                <w:rFonts w:ascii="Times New Roman" w:hAnsi="Times New Roman" w:cs="Times New Roman"/>
              </w:rPr>
            </w:pPr>
            <w:r w:rsidRPr="00777CA8">
              <w:rPr>
                <w:b/>
                <w:bCs/>
              </w:rPr>
              <w:t>Visual Inspection</w:t>
            </w:r>
          </w:p>
        </w:tc>
        <w:tc>
          <w:tcPr>
            <w:tcW w:w="2192" w:type="dxa"/>
            <w:tcBorders>
              <w:top w:val="single" w:sz="4" w:space="0" w:color="000000"/>
              <w:left w:val="single" w:sz="4" w:space="0" w:color="000000"/>
              <w:bottom w:val="single" w:sz="4" w:space="0" w:color="000000"/>
              <w:right w:val="single" w:sz="4" w:space="0" w:color="000000"/>
            </w:tcBorders>
          </w:tcPr>
          <w:p w14:paraId="681C97EF" w14:textId="77777777" w:rsidR="00A739F2" w:rsidRPr="00777CA8" w:rsidRDefault="00A739F2" w:rsidP="008649E6">
            <w:pPr>
              <w:pStyle w:val="TableParagraph"/>
              <w:kinsoku w:val="0"/>
              <w:overflowPunct w:val="0"/>
              <w:ind w:right="125"/>
              <w:rPr>
                <w:rFonts w:ascii="Times New Roman" w:hAnsi="Times New Roman" w:cs="Times New Roman"/>
              </w:rPr>
            </w:pPr>
            <w:r w:rsidRPr="00777CA8">
              <w:t>Unit storage exceeds requirements ( i.e. gun safe, using a SF 702)</w:t>
            </w:r>
            <w:r>
              <w:t>.</w:t>
            </w:r>
          </w:p>
        </w:tc>
        <w:tc>
          <w:tcPr>
            <w:tcW w:w="1873" w:type="dxa"/>
            <w:tcBorders>
              <w:top w:val="single" w:sz="4" w:space="0" w:color="000000"/>
              <w:left w:val="single" w:sz="4" w:space="0" w:color="000000"/>
              <w:bottom w:val="single" w:sz="4" w:space="0" w:color="000000"/>
              <w:right w:val="single" w:sz="4" w:space="0" w:color="000000"/>
            </w:tcBorders>
          </w:tcPr>
          <w:p w14:paraId="2BFDA150" w14:textId="77777777" w:rsidR="00A739F2" w:rsidRPr="00777CA8" w:rsidRDefault="00A739F2" w:rsidP="008649E6">
            <w:pPr>
              <w:pStyle w:val="TableParagraph"/>
              <w:kinsoku w:val="0"/>
              <w:overflowPunct w:val="0"/>
              <w:ind w:right="152"/>
              <w:rPr>
                <w:rFonts w:ascii="Times New Roman" w:hAnsi="Times New Roman" w:cs="Times New Roman"/>
              </w:rPr>
            </w:pPr>
            <w:r w:rsidRPr="00777CA8">
              <w:t>Unit is meeting requirements as required by HQ guidance</w:t>
            </w:r>
            <w:r>
              <w:t>.</w:t>
            </w:r>
          </w:p>
        </w:tc>
        <w:tc>
          <w:tcPr>
            <w:tcW w:w="1869" w:type="dxa"/>
            <w:tcBorders>
              <w:top w:val="single" w:sz="4" w:space="0" w:color="000000"/>
              <w:left w:val="single" w:sz="4" w:space="0" w:color="000000"/>
              <w:bottom w:val="single" w:sz="4" w:space="0" w:color="000000"/>
              <w:right w:val="single" w:sz="4" w:space="0" w:color="000000"/>
            </w:tcBorders>
          </w:tcPr>
          <w:p w14:paraId="3C224CB5" w14:textId="77777777" w:rsidR="00A739F2" w:rsidRPr="00777CA8" w:rsidRDefault="00A739F2" w:rsidP="008649E6">
            <w:pPr>
              <w:pStyle w:val="TableParagraph"/>
              <w:kinsoku w:val="0"/>
              <w:overflowPunct w:val="0"/>
              <w:ind w:right="189"/>
              <w:rPr>
                <w:rFonts w:ascii="Times New Roman" w:hAnsi="Times New Roman" w:cs="Times New Roman"/>
              </w:rPr>
            </w:pPr>
            <w:r w:rsidRPr="00777CA8">
              <w:t>Unit has minor discrepancy with meeting storage requirement.</w:t>
            </w:r>
          </w:p>
        </w:tc>
        <w:tc>
          <w:tcPr>
            <w:tcW w:w="1870" w:type="dxa"/>
            <w:tcBorders>
              <w:top w:val="single" w:sz="4" w:space="0" w:color="000000"/>
              <w:left w:val="single" w:sz="4" w:space="0" w:color="000000"/>
              <w:bottom w:val="single" w:sz="4" w:space="0" w:color="000000"/>
              <w:right w:val="single" w:sz="4" w:space="0" w:color="000000"/>
            </w:tcBorders>
          </w:tcPr>
          <w:p w14:paraId="0AE5A302" w14:textId="77777777" w:rsidR="00A739F2" w:rsidRPr="00777CA8" w:rsidRDefault="00A739F2" w:rsidP="008649E6">
            <w:pPr>
              <w:pStyle w:val="TableParagraph"/>
              <w:kinsoku w:val="0"/>
              <w:overflowPunct w:val="0"/>
              <w:ind w:right="189"/>
              <w:rPr>
                <w:rFonts w:ascii="Times New Roman" w:hAnsi="Times New Roman" w:cs="Times New Roman"/>
              </w:rPr>
            </w:pPr>
            <w:r w:rsidRPr="00777CA8">
              <w:t>Unit has major discrepancy with meeting storage requirement</w:t>
            </w:r>
            <w:r>
              <w:t>.</w:t>
            </w:r>
          </w:p>
        </w:tc>
      </w:tr>
      <w:tr w:rsidR="00A739F2" w:rsidRPr="00777CA8" w14:paraId="4609B5FB" w14:textId="77777777" w:rsidTr="008649E6">
        <w:trPr>
          <w:trHeight w:hRule="exact" w:val="1942"/>
        </w:trPr>
        <w:tc>
          <w:tcPr>
            <w:tcW w:w="1980" w:type="dxa"/>
            <w:tcBorders>
              <w:top w:val="single" w:sz="4" w:space="0" w:color="000000"/>
              <w:left w:val="single" w:sz="4" w:space="0" w:color="000000"/>
              <w:bottom w:val="single" w:sz="4" w:space="0" w:color="000000"/>
              <w:right w:val="single" w:sz="4" w:space="0" w:color="000000"/>
            </w:tcBorders>
          </w:tcPr>
          <w:p w14:paraId="132C43A6" w14:textId="77777777" w:rsidR="00A739F2" w:rsidRPr="00777CA8" w:rsidRDefault="00A739F2" w:rsidP="008649E6">
            <w:pPr>
              <w:pStyle w:val="TableParagraph"/>
              <w:kinsoku w:val="0"/>
              <w:overflowPunct w:val="0"/>
              <w:rPr>
                <w:b/>
                <w:bCs/>
              </w:rPr>
            </w:pPr>
            <w:r w:rsidRPr="00777CA8">
              <w:rPr>
                <w:b/>
                <w:bCs/>
              </w:rPr>
              <w:t>IV-2</w:t>
            </w:r>
          </w:p>
          <w:p w14:paraId="242BFBDE" w14:textId="77777777" w:rsidR="00A739F2" w:rsidRPr="00777CA8" w:rsidRDefault="00A739F2" w:rsidP="008649E6">
            <w:pPr>
              <w:pStyle w:val="TableParagraph"/>
              <w:kinsoku w:val="0"/>
              <w:overflowPunct w:val="0"/>
              <w:spacing w:before="11"/>
              <w:ind w:left="0"/>
              <w:rPr>
                <w:rFonts w:ascii="Times New Roman" w:hAnsi="Times New Roman" w:cs="Times New Roman"/>
                <w:sz w:val="23"/>
                <w:szCs w:val="23"/>
              </w:rPr>
            </w:pPr>
          </w:p>
          <w:p w14:paraId="466A2ED7" w14:textId="77777777" w:rsidR="00A739F2" w:rsidRPr="00777CA8" w:rsidRDefault="00A739F2" w:rsidP="008649E6">
            <w:pPr>
              <w:pStyle w:val="TableParagraph"/>
              <w:kinsoku w:val="0"/>
              <w:overflowPunct w:val="0"/>
              <w:ind w:right="140"/>
              <w:rPr>
                <w:rFonts w:ascii="Times New Roman" w:hAnsi="Times New Roman" w:cs="Times New Roman"/>
              </w:rPr>
            </w:pPr>
            <w:r w:rsidRPr="00777CA8">
              <w:rPr>
                <w:b/>
                <w:bCs/>
              </w:rPr>
              <w:t>Check WINGS Inventory against on- shelf inventory</w:t>
            </w:r>
          </w:p>
        </w:tc>
        <w:tc>
          <w:tcPr>
            <w:tcW w:w="2192" w:type="dxa"/>
            <w:tcBorders>
              <w:top w:val="single" w:sz="4" w:space="0" w:color="000000"/>
              <w:left w:val="single" w:sz="4" w:space="0" w:color="000000"/>
              <w:bottom w:val="single" w:sz="4" w:space="0" w:color="000000"/>
              <w:right w:val="single" w:sz="4" w:space="0" w:color="000000"/>
            </w:tcBorders>
          </w:tcPr>
          <w:p w14:paraId="7293DAF9" w14:textId="77777777" w:rsidR="00A739F2" w:rsidRPr="00777CA8" w:rsidRDefault="00A739F2" w:rsidP="008649E6">
            <w:pPr>
              <w:pStyle w:val="TableParagraph"/>
              <w:kinsoku w:val="0"/>
              <w:overflowPunct w:val="0"/>
              <w:ind w:right="116"/>
              <w:rPr>
                <w:rFonts w:ascii="Times New Roman" w:hAnsi="Times New Roman" w:cs="Times New Roman"/>
              </w:rPr>
            </w:pPr>
            <w:r w:rsidRPr="00777CA8">
              <w:t>No discrepancies noted. Tracking more than required and cadets are using Cadet Access for inventory</w:t>
            </w:r>
            <w:r w:rsidRPr="00777CA8">
              <w:rPr>
                <w:spacing w:val="-7"/>
              </w:rPr>
              <w:t xml:space="preserve"> </w:t>
            </w:r>
            <w:r w:rsidRPr="00777CA8">
              <w:t>updates.</w:t>
            </w:r>
          </w:p>
        </w:tc>
        <w:tc>
          <w:tcPr>
            <w:tcW w:w="1873" w:type="dxa"/>
            <w:tcBorders>
              <w:top w:val="single" w:sz="4" w:space="0" w:color="000000"/>
              <w:left w:val="single" w:sz="4" w:space="0" w:color="000000"/>
              <w:bottom w:val="single" w:sz="4" w:space="0" w:color="000000"/>
              <w:right w:val="single" w:sz="4" w:space="0" w:color="000000"/>
            </w:tcBorders>
          </w:tcPr>
          <w:p w14:paraId="2D447FBD" w14:textId="77777777" w:rsidR="00A739F2" w:rsidRPr="00777CA8" w:rsidRDefault="00A739F2" w:rsidP="008649E6">
            <w:pPr>
              <w:pStyle w:val="TableParagraph"/>
              <w:kinsoku w:val="0"/>
              <w:overflowPunct w:val="0"/>
              <w:ind w:left="0"/>
              <w:rPr>
                <w:rFonts w:ascii="Times New Roman" w:hAnsi="Times New Roman" w:cs="Times New Roman"/>
              </w:rPr>
            </w:pPr>
          </w:p>
          <w:p w14:paraId="37E5441C" w14:textId="77777777" w:rsidR="00A739F2" w:rsidRPr="00777CA8" w:rsidRDefault="00A739F2" w:rsidP="008649E6">
            <w:pPr>
              <w:pStyle w:val="TableParagraph"/>
              <w:kinsoku w:val="0"/>
              <w:overflowPunct w:val="0"/>
              <w:ind w:right="152"/>
              <w:rPr>
                <w:rFonts w:ascii="Times New Roman" w:hAnsi="Times New Roman" w:cs="Times New Roman"/>
              </w:rPr>
            </w:pPr>
            <w:r w:rsidRPr="00777CA8">
              <w:t>Unit is meeting requirements as required by HQ guidance</w:t>
            </w:r>
          </w:p>
        </w:tc>
        <w:tc>
          <w:tcPr>
            <w:tcW w:w="1869" w:type="dxa"/>
            <w:tcBorders>
              <w:top w:val="single" w:sz="4" w:space="0" w:color="000000"/>
              <w:left w:val="single" w:sz="4" w:space="0" w:color="000000"/>
              <w:bottom w:val="single" w:sz="4" w:space="0" w:color="000000"/>
              <w:right w:val="single" w:sz="4" w:space="0" w:color="000000"/>
            </w:tcBorders>
          </w:tcPr>
          <w:p w14:paraId="7172C6D4" w14:textId="77777777" w:rsidR="00A739F2" w:rsidRPr="00777CA8" w:rsidRDefault="00A739F2" w:rsidP="008649E6">
            <w:pPr>
              <w:pStyle w:val="TableParagraph"/>
              <w:kinsoku w:val="0"/>
              <w:overflowPunct w:val="0"/>
              <w:ind w:left="0"/>
              <w:rPr>
                <w:rFonts w:ascii="Times New Roman" w:hAnsi="Times New Roman" w:cs="Times New Roman"/>
              </w:rPr>
            </w:pPr>
          </w:p>
          <w:p w14:paraId="5B4298FE" w14:textId="77777777" w:rsidR="00A739F2" w:rsidRPr="00777CA8" w:rsidRDefault="00A739F2" w:rsidP="008649E6">
            <w:pPr>
              <w:pStyle w:val="TableParagraph"/>
              <w:kinsoku w:val="0"/>
              <w:overflowPunct w:val="0"/>
              <w:ind w:right="189"/>
              <w:rPr>
                <w:rFonts w:ascii="Times New Roman" w:hAnsi="Times New Roman" w:cs="Times New Roman"/>
              </w:rPr>
            </w:pPr>
            <w:r w:rsidRPr="00777CA8">
              <w:t xml:space="preserve">Unit is using Wings Logistics Module with minor </w:t>
            </w:r>
            <w:r w:rsidRPr="00777CA8">
              <w:rPr>
                <w:w w:val="95"/>
              </w:rPr>
              <w:t>discrepancies</w:t>
            </w:r>
          </w:p>
        </w:tc>
        <w:tc>
          <w:tcPr>
            <w:tcW w:w="1870" w:type="dxa"/>
            <w:tcBorders>
              <w:top w:val="single" w:sz="4" w:space="0" w:color="000000"/>
              <w:left w:val="single" w:sz="4" w:space="0" w:color="000000"/>
              <w:bottom w:val="single" w:sz="4" w:space="0" w:color="000000"/>
              <w:right w:val="single" w:sz="4" w:space="0" w:color="000000"/>
            </w:tcBorders>
          </w:tcPr>
          <w:p w14:paraId="24F42A5B" w14:textId="77777777" w:rsidR="00A739F2" w:rsidRPr="00777CA8" w:rsidRDefault="00A739F2" w:rsidP="008649E6">
            <w:pPr>
              <w:pStyle w:val="TableParagraph"/>
              <w:kinsoku w:val="0"/>
              <w:overflowPunct w:val="0"/>
              <w:ind w:right="202"/>
              <w:rPr>
                <w:rFonts w:ascii="Times New Roman" w:hAnsi="Times New Roman" w:cs="Times New Roman"/>
              </w:rPr>
            </w:pPr>
            <w:r w:rsidRPr="00777CA8">
              <w:t>Unit is not using Wings Logistics Module and/or has major discrepancies</w:t>
            </w:r>
          </w:p>
        </w:tc>
      </w:tr>
      <w:tr w:rsidR="00A739F2" w:rsidRPr="00777CA8" w14:paraId="0C9E1D2A" w14:textId="77777777" w:rsidTr="008649E6">
        <w:trPr>
          <w:trHeight w:hRule="exact" w:val="1944"/>
        </w:trPr>
        <w:tc>
          <w:tcPr>
            <w:tcW w:w="1980" w:type="dxa"/>
            <w:tcBorders>
              <w:top w:val="single" w:sz="4" w:space="0" w:color="000000"/>
              <w:left w:val="single" w:sz="4" w:space="0" w:color="000000"/>
              <w:bottom w:val="single" w:sz="4" w:space="0" w:color="000000"/>
              <w:right w:val="single" w:sz="4" w:space="0" w:color="000000"/>
            </w:tcBorders>
          </w:tcPr>
          <w:p w14:paraId="7D973E9D" w14:textId="77777777" w:rsidR="00A739F2" w:rsidRPr="00777CA8" w:rsidRDefault="00A739F2" w:rsidP="008649E6">
            <w:pPr>
              <w:pStyle w:val="TableParagraph"/>
              <w:kinsoku w:val="0"/>
              <w:overflowPunct w:val="0"/>
              <w:rPr>
                <w:b/>
                <w:bCs/>
              </w:rPr>
            </w:pPr>
            <w:r w:rsidRPr="00777CA8">
              <w:rPr>
                <w:b/>
                <w:bCs/>
              </w:rPr>
              <w:t>IV-3</w:t>
            </w:r>
          </w:p>
          <w:p w14:paraId="2E4A0479" w14:textId="77777777" w:rsidR="00A739F2" w:rsidRPr="00777CA8" w:rsidRDefault="00A739F2" w:rsidP="008649E6">
            <w:pPr>
              <w:pStyle w:val="TableParagraph"/>
              <w:kinsoku w:val="0"/>
              <w:overflowPunct w:val="0"/>
              <w:ind w:right="140"/>
              <w:rPr>
                <w:rFonts w:ascii="Times New Roman" w:hAnsi="Times New Roman" w:cs="Times New Roman"/>
              </w:rPr>
            </w:pPr>
            <w:r w:rsidRPr="00777CA8">
              <w:rPr>
                <w:b/>
                <w:bCs/>
              </w:rPr>
              <w:t>Observation during inspection. Review IT Asset Mgmt. in WINGS</w:t>
            </w:r>
          </w:p>
        </w:tc>
        <w:tc>
          <w:tcPr>
            <w:tcW w:w="2192" w:type="dxa"/>
            <w:tcBorders>
              <w:top w:val="single" w:sz="4" w:space="0" w:color="000000"/>
              <w:left w:val="single" w:sz="4" w:space="0" w:color="000000"/>
              <w:bottom w:val="single" w:sz="4" w:space="0" w:color="000000"/>
              <w:right w:val="single" w:sz="4" w:space="0" w:color="000000"/>
            </w:tcBorders>
          </w:tcPr>
          <w:p w14:paraId="689A5E1C" w14:textId="77777777" w:rsidR="00A739F2" w:rsidRPr="00777CA8" w:rsidRDefault="00A739F2" w:rsidP="008649E6">
            <w:pPr>
              <w:pStyle w:val="TableParagraph"/>
              <w:kinsoku w:val="0"/>
              <w:overflowPunct w:val="0"/>
              <w:rPr>
                <w:rFonts w:ascii="Times New Roman" w:hAnsi="Times New Roman" w:cs="Times New Roman"/>
              </w:rPr>
            </w:pPr>
            <w:r w:rsidRPr="00777CA8">
              <w:t>N/A</w:t>
            </w:r>
          </w:p>
        </w:tc>
        <w:tc>
          <w:tcPr>
            <w:tcW w:w="1873" w:type="dxa"/>
            <w:tcBorders>
              <w:top w:val="single" w:sz="4" w:space="0" w:color="000000"/>
              <w:left w:val="single" w:sz="4" w:space="0" w:color="000000"/>
              <w:bottom w:val="single" w:sz="4" w:space="0" w:color="000000"/>
              <w:right w:val="single" w:sz="4" w:space="0" w:color="000000"/>
            </w:tcBorders>
          </w:tcPr>
          <w:p w14:paraId="0519554E" w14:textId="77777777" w:rsidR="00A739F2" w:rsidRPr="00777CA8" w:rsidRDefault="00A739F2" w:rsidP="008649E6">
            <w:pPr>
              <w:pStyle w:val="TableParagraph"/>
              <w:kinsoku w:val="0"/>
              <w:overflowPunct w:val="0"/>
              <w:ind w:right="152"/>
              <w:rPr>
                <w:rFonts w:ascii="Times New Roman" w:hAnsi="Times New Roman" w:cs="Times New Roman"/>
              </w:rPr>
            </w:pPr>
            <w:r w:rsidRPr="00777CA8">
              <w:t>Unit is meeting requirements as required by HQ guidance</w:t>
            </w:r>
          </w:p>
        </w:tc>
        <w:tc>
          <w:tcPr>
            <w:tcW w:w="1869" w:type="dxa"/>
            <w:tcBorders>
              <w:top w:val="single" w:sz="4" w:space="0" w:color="000000"/>
              <w:left w:val="single" w:sz="4" w:space="0" w:color="000000"/>
              <w:bottom w:val="single" w:sz="4" w:space="0" w:color="000000"/>
              <w:right w:val="single" w:sz="4" w:space="0" w:color="000000"/>
            </w:tcBorders>
          </w:tcPr>
          <w:p w14:paraId="37EA51DA" w14:textId="77777777" w:rsidR="00A739F2" w:rsidRPr="00777CA8" w:rsidRDefault="00A739F2" w:rsidP="008649E6">
            <w:pPr>
              <w:pStyle w:val="TableParagraph"/>
              <w:kinsoku w:val="0"/>
              <w:overflowPunct w:val="0"/>
              <w:ind w:right="189"/>
              <w:rPr>
                <w:rFonts w:ascii="Times New Roman" w:hAnsi="Times New Roman" w:cs="Times New Roman"/>
              </w:rPr>
            </w:pPr>
            <w:r w:rsidRPr="00777CA8">
              <w:t>Unit has minor inventory discrepancies Obsolete equipment is on hand</w:t>
            </w:r>
          </w:p>
        </w:tc>
        <w:tc>
          <w:tcPr>
            <w:tcW w:w="1870" w:type="dxa"/>
            <w:tcBorders>
              <w:top w:val="single" w:sz="4" w:space="0" w:color="000000"/>
              <w:left w:val="single" w:sz="4" w:space="0" w:color="000000"/>
              <w:bottom w:val="single" w:sz="4" w:space="0" w:color="000000"/>
              <w:right w:val="single" w:sz="4" w:space="0" w:color="000000"/>
            </w:tcBorders>
          </w:tcPr>
          <w:p w14:paraId="3352DABC" w14:textId="77777777" w:rsidR="00A739F2" w:rsidRPr="00777CA8" w:rsidRDefault="00A739F2" w:rsidP="008649E6">
            <w:pPr>
              <w:pStyle w:val="TableParagraph"/>
              <w:kinsoku w:val="0"/>
              <w:overflowPunct w:val="0"/>
              <w:ind w:right="122"/>
              <w:rPr>
                <w:rFonts w:ascii="Times New Roman" w:hAnsi="Times New Roman" w:cs="Times New Roman"/>
              </w:rPr>
            </w:pPr>
            <w:r w:rsidRPr="00777CA8">
              <w:t xml:space="preserve">Unit is not IT compliant, </w:t>
            </w:r>
            <w:r>
              <w:t xml:space="preserve">Unit </w:t>
            </w:r>
            <w:r w:rsidRPr="00777CA8">
              <w:t xml:space="preserve"> inventory is not current.</w:t>
            </w:r>
          </w:p>
        </w:tc>
      </w:tr>
      <w:tr w:rsidR="00A739F2" w:rsidRPr="00777CA8" w14:paraId="5EC3833C" w14:textId="77777777" w:rsidTr="008649E6">
        <w:trPr>
          <w:trHeight w:hRule="exact" w:val="3046"/>
        </w:trPr>
        <w:tc>
          <w:tcPr>
            <w:tcW w:w="1980" w:type="dxa"/>
            <w:tcBorders>
              <w:top w:val="single" w:sz="4" w:space="0" w:color="000000"/>
              <w:left w:val="single" w:sz="4" w:space="0" w:color="000000"/>
              <w:bottom w:val="single" w:sz="4" w:space="0" w:color="000000"/>
              <w:right w:val="single" w:sz="4" w:space="0" w:color="000000"/>
            </w:tcBorders>
          </w:tcPr>
          <w:p w14:paraId="28D196F2" w14:textId="77777777" w:rsidR="00A739F2" w:rsidRPr="00777CA8" w:rsidRDefault="00A739F2" w:rsidP="008649E6">
            <w:pPr>
              <w:pStyle w:val="TableParagraph"/>
              <w:kinsoku w:val="0"/>
              <w:overflowPunct w:val="0"/>
              <w:spacing w:line="274" w:lineRule="exact"/>
              <w:rPr>
                <w:b/>
                <w:bCs/>
              </w:rPr>
            </w:pPr>
            <w:r w:rsidRPr="00777CA8">
              <w:rPr>
                <w:b/>
                <w:bCs/>
              </w:rPr>
              <w:t>IV-4</w:t>
            </w:r>
          </w:p>
          <w:p w14:paraId="0B988EB8" w14:textId="77777777" w:rsidR="00A739F2" w:rsidRPr="00777CA8" w:rsidRDefault="00A739F2" w:rsidP="008649E6">
            <w:pPr>
              <w:pStyle w:val="TableParagraph"/>
              <w:kinsoku w:val="0"/>
              <w:overflowPunct w:val="0"/>
              <w:ind w:left="0"/>
              <w:rPr>
                <w:rFonts w:ascii="Times New Roman" w:hAnsi="Times New Roman" w:cs="Times New Roman"/>
              </w:rPr>
            </w:pPr>
          </w:p>
          <w:p w14:paraId="76A7E349" w14:textId="77777777" w:rsidR="00A739F2" w:rsidRPr="00777CA8" w:rsidRDefault="00A739F2" w:rsidP="008649E6">
            <w:pPr>
              <w:pStyle w:val="TableParagraph"/>
              <w:kinsoku w:val="0"/>
              <w:overflowPunct w:val="0"/>
              <w:ind w:right="157"/>
              <w:rPr>
                <w:rFonts w:ascii="Times New Roman" w:hAnsi="Times New Roman" w:cs="Times New Roman"/>
              </w:rPr>
            </w:pPr>
            <w:r w:rsidRPr="00777CA8">
              <w:rPr>
                <w:b/>
                <w:bCs/>
              </w:rPr>
              <w:t>Review WINGS inventories and compare with physical Inspection</w:t>
            </w:r>
          </w:p>
        </w:tc>
        <w:tc>
          <w:tcPr>
            <w:tcW w:w="2192" w:type="dxa"/>
            <w:tcBorders>
              <w:top w:val="single" w:sz="4" w:space="0" w:color="000000"/>
              <w:left w:val="single" w:sz="4" w:space="0" w:color="000000"/>
              <w:bottom w:val="single" w:sz="4" w:space="0" w:color="000000"/>
              <w:right w:val="single" w:sz="4" w:space="0" w:color="000000"/>
            </w:tcBorders>
          </w:tcPr>
          <w:p w14:paraId="21C75B70" w14:textId="77777777" w:rsidR="00A739F2" w:rsidRPr="00777CA8" w:rsidRDefault="00A739F2" w:rsidP="008649E6">
            <w:pPr>
              <w:pStyle w:val="TableParagraph"/>
              <w:kinsoku w:val="0"/>
              <w:overflowPunct w:val="0"/>
              <w:ind w:right="98"/>
              <w:rPr>
                <w:rFonts w:ascii="Times New Roman" w:hAnsi="Times New Roman" w:cs="Times New Roman"/>
              </w:rPr>
            </w:pPr>
            <w:r w:rsidRPr="00777CA8">
              <w:t>Unit is meeting requirements in all areas and has permanently etched AF purchased equipment. Unit funded or donated equipment is etched with Unit number.</w:t>
            </w:r>
          </w:p>
        </w:tc>
        <w:tc>
          <w:tcPr>
            <w:tcW w:w="1873" w:type="dxa"/>
            <w:tcBorders>
              <w:top w:val="single" w:sz="4" w:space="0" w:color="000000"/>
              <w:left w:val="single" w:sz="4" w:space="0" w:color="000000"/>
              <w:bottom w:val="single" w:sz="4" w:space="0" w:color="000000"/>
              <w:right w:val="single" w:sz="4" w:space="0" w:color="000000"/>
            </w:tcBorders>
          </w:tcPr>
          <w:p w14:paraId="780B8B29" w14:textId="77777777" w:rsidR="00A739F2" w:rsidRPr="00777CA8" w:rsidRDefault="00A739F2" w:rsidP="008649E6">
            <w:pPr>
              <w:pStyle w:val="TableParagraph"/>
              <w:kinsoku w:val="0"/>
              <w:overflowPunct w:val="0"/>
              <w:ind w:right="153"/>
              <w:rPr>
                <w:rFonts w:ascii="Times New Roman" w:hAnsi="Times New Roman" w:cs="Times New Roman"/>
              </w:rPr>
            </w:pPr>
            <w:r w:rsidRPr="00777CA8">
              <w:t>AF furnished equipment is permanently marked (Etched or permanent marker) as “Air Force Property”.</w:t>
            </w:r>
          </w:p>
        </w:tc>
        <w:tc>
          <w:tcPr>
            <w:tcW w:w="1869" w:type="dxa"/>
            <w:tcBorders>
              <w:top w:val="single" w:sz="4" w:space="0" w:color="000000"/>
              <w:left w:val="single" w:sz="4" w:space="0" w:color="000000"/>
              <w:bottom w:val="single" w:sz="4" w:space="0" w:color="000000"/>
              <w:right w:val="single" w:sz="4" w:space="0" w:color="000000"/>
            </w:tcBorders>
          </w:tcPr>
          <w:p w14:paraId="6DE69BED" w14:textId="77777777" w:rsidR="00A739F2" w:rsidRPr="00777CA8" w:rsidRDefault="00A739F2" w:rsidP="008649E6">
            <w:pPr>
              <w:pStyle w:val="TableParagraph"/>
              <w:kinsoku w:val="0"/>
              <w:overflowPunct w:val="0"/>
              <w:ind w:right="220"/>
              <w:rPr>
                <w:rFonts w:ascii="Times New Roman" w:hAnsi="Times New Roman" w:cs="Times New Roman"/>
              </w:rPr>
            </w:pPr>
            <w:r w:rsidRPr="00777CA8">
              <w:t xml:space="preserve">Minor </w:t>
            </w:r>
            <w:r w:rsidRPr="00777CA8">
              <w:rPr>
                <w:w w:val="95"/>
              </w:rPr>
              <w:t xml:space="preserve">discrepancies </w:t>
            </w:r>
            <w:r w:rsidRPr="00777CA8">
              <w:t>in marking of AF</w:t>
            </w:r>
            <w:r>
              <w:t xml:space="preserve"> </w:t>
            </w:r>
            <w:r w:rsidRPr="00FF3E59">
              <w:rPr>
                <w:highlight w:val="yellow"/>
              </w:rPr>
              <w:t>funded equipment.</w:t>
            </w:r>
          </w:p>
        </w:tc>
        <w:tc>
          <w:tcPr>
            <w:tcW w:w="1870" w:type="dxa"/>
            <w:tcBorders>
              <w:top w:val="single" w:sz="4" w:space="0" w:color="000000"/>
              <w:left w:val="single" w:sz="4" w:space="0" w:color="000000"/>
              <w:bottom w:val="single" w:sz="4" w:space="0" w:color="000000"/>
              <w:right w:val="single" w:sz="4" w:space="0" w:color="000000"/>
            </w:tcBorders>
          </w:tcPr>
          <w:p w14:paraId="42F8D300" w14:textId="77777777" w:rsidR="00A739F2" w:rsidRPr="00777CA8" w:rsidRDefault="00A739F2" w:rsidP="008649E6">
            <w:pPr>
              <w:pStyle w:val="TableParagraph"/>
              <w:kinsoku w:val="0"/>
              <w:overflowPunct w:val="0"/>
              <w:ind w:right="176"/>
              <w:rPr>
                <w:rFonts w:ascii="Times New Roman" w:hAnsi="Times New Roman" w:cs="Times New Roman"/>
              </w:rPr>
            </w:pPr>
            <w:r w:rsidRPr="00777CA8">
              <w:t xml:space="preserve">Major discrepancies in marking of AF </w:t>
            </w:r>
            <w:r>
              <w:t xml:space="preserve">funded </w:t>
            </w:r>
            <w:r w:rsidRPr="00777CA8">
              <w:t>equipment.</w:t>
            </w:r>
          </w:p>
        </w:tc>
      </w:tr>
      <w:tr w:rsidR="00A739F2" w:rsidRPr="00777CA8" w14:paraId="3131B595" w14:textId="77777777" w:rsidTr="008649E6">
        <w:trPr>
          <w:trHeight w:hRule="exact" w:val="3617"/>
        </w:trPr>
        <w:tc>
          <w:tcPr>
            <w:tcW w:w="1980" w:type="dxa"/>
            <w:tcBorders>
              <w:top w:val="single" w:sz="4" w:space="0" w:color="000000"/>
              <w:left w:val="single" w:sz="4" w:space="0" w:color="000000"/>
              <w:bottom w:val="single" w:sz="4" w:space="0" w:color="000000"/>
              <w:right w:val="single" w:sz="4" w:space="0" w:color="000000"/>
            </w:tcBorders>
          </w:tcPr>
          <w:p w14:paraId="0D8E85A4" w14:textId="77777777" w:rsidR="00A739F2" w:rsidRPr="00777CA8" w:rsidRDefault="00A739F2" w:rsidP="008649E6">
            <w:pPr>
              <w:pStyle w:val="TableParagraph"/>
              <w:kinsoku w:val="0"/>
              <w:overflowPunct w:val="0"/>
              <w:spacing w:line="274" w:lineRule="exact"/>
              <w:rPr>
                <w:b/>
                <w:bCs/>
              </w:rPr>
            </w:pPr>
            <w:r w:rsidRPr="00777CA8">
              <w:rPr>
                <w:b/>
                <w:bCs/>
              </w:rPr>
              <w:t>IV-5</w:t>
            </w:r>
          </w:p>
          <w:p w14:paraId="2FA9AD2F" w14:textId="77777777" w:rsidR="00A739F2" w:rsidRPr="00777CA8" w:rsidRDefault="00A739F2" w:rsidP="008649E6">
            <w:pPr>
              <w:pStyle w:val="TableParagraph"/>
              <w:kinsoku w:val="0"/>
              <w:overflowPunct w:val="0"/>
              <w:ind w:right="147"/>
              <w:rPr>
                <w:rFonts w:ascii="Times New Roman" w:hAnsi="Times New Roman" w:cs="Times New Roman"/>
              </w:rPr>
            </w:pPr>
            <w:r w:rsidRPr="00777CA8">
              <w:rPr>
                <w:b/>
                <w:bCs/>
              </w:rPr>
              <w:t>Check current Cadets w/Issued Items report; Current Wings Inventory; Prior Cadet w/Issued Items Report; Shelf Inventory; Review hand receipts.</w:t>
            </w:r>
          </w:p>
        </w:tc>
        <w:tc>
          <w:tcPr>
            <w:tcW w:w="2192" w:type="dxa"/>
            <w:tcBorders>
              <w:top w:val="single" w:sz="4" w:space="0" w:color="000000"/>
              <w:left w:val="single" w:sz="4" w:space="0" w:color="000000"/>
              <w:bottom w:val="single" w:sz="4" w:space="0" w:color="000000"/>
              <w:right w:val="single" w:sz="4" w:space="0" w:color="000000"/>
            </w:tcBorders>
          </w:tcPr>
          <w:p w14:paraId="1B65BE4A" w14:textId="77777777" w:rsidR="00A739F2" w:rsidRPr="00777CA8" w:rsidRDefault="00A739F2" w:rsidP="008649E6">
            <w:pPr>
              <w:pStyle w:val="TableParagraph"/>
              <w:kinsoku w:val="0"/>
              <w:overflowPunct w:val="0"/>
              <w:ind w:right="204"/>
              <w:rPr>
                <w:rFonts w:ascii="Times New Roman" w:hAnsi="Times New Roman" w:cs="Times New Roman"/>
              </w:rPr>
            </w:pPr>
            <w:r w:rsidRPr="00777CA8">
              <w:t>No discrepancies noted Cadet Managed and Run; Tracking more than required; cadets using WINGS cadet access Logistics Module.</w:t>
            </w:r>
          </w:p>
        </w:tc>
        <w:tc>
          <w:tcPr>
            <w:tcW w:w="1873" w:type="dxa"/>
            <w:tcBorders>
              <w:top w:val="single" w:sz="4" w:space="0" w:color="000000"/>
              <w:left w:val="single" w:sz="4" w:space="0" w:color="000000"/>
              <w:bottom w:val="single" w:sz="4" w:space="0" w:color="000000"/>
              <w:right w:val="single" w:sz="4" w:space="0" w:color="000000"/>
            </w:tcBorders>
          </w:tcPr>
          <w:p w14:paraId="2941EB09" w14:textId="77777777" w:rsidR="00A739F2" w:rsidRPr="00777CA8" w:rsidRDefault="00A739F2" w:rsidP="008649E6">
            <w:pPr>
              <w:pStyle w:val="TableParagraph"/>
              <w:kinsoku w:val="0"/>
              <w:overflowPunct w:val="0"/>
              <w:ind w:right="152"/>
              <w:rPr>
                <w:rFonts w:ascii="Times New Roman" w:hAnsi="Times New Roman" w:cs="Times New Roman"/>
              </w:rPr>
            </w:pPr>
            <w:r w:rsidRPr="00777CA8">
              <w:t>Unit is meeting requirements as required by HQ guidance</w:t>
            </w:r>
          </w:p>
        </w:tc>
        <w:tc>
          <w:tcPr>
            <w:tcW w:w="1869" w:type="dxa"/>
            <w:tcBorders>
              <w:top w:val="single" w:sz="4" w:space="0" w:color="000000"/>
              <w:left w:val="single" w:sz="4" w:space="0" w:color="000000"/>
              <w:bottom w:val="single" w:sz="4" w:space="0" w:color="000000"/>
              <w:right w:val="single" w:sz="4" w:space="0" w:color="000000"/>
            </w:tcBorders>
          </w:tcPr>
          <w:p w14:paraId="60E27D0D" w14:textId="77777777" w:rsidR="00A739F2" w:rsidRPr="00777CA8" w:rsidRDefault="00A739F2" w:rsidP="008649E6">
            <w:pPr>
              <w:pStyle w:val="TableParagraph"/>
              <w:kinsoku w:val="0"/>
              <w:overflowPunct w:val="0"/>
              <w:ind w:right="190"/>
              <w:rPr>
                <w:rFonts w:ascii="Times New Roman" w:hAnsi="Times New Roman" w:cs="Times New Roman"/>
              </w:rPr>
            </w:pPr>
            <w:r w:rsidRPr="00777CA8">
              <w:t>Minor discrepancies in accounting of uniform items in WINGS. Minor discrepancies with hand receipts</w:t>
            </w:r>
          </w:p>
        </w:tc>
        <w:tc>
          <w:tcPr>
            <w:tcW w:w="1870" w:type="dxa"/>
            <w:tcBorders>
              <w:top w:val="single" w:sz="4" w:space="0" w:color="000000"/>
              <w:left w:val="single" w:sz="4" w:space="0" w:color="000000"/>
              <w:bottom w:val="single" w:sz="4" w:space="0" w:color="000000"/>
              <w:right w:val="single" w:sz="4" w:space="0" w:color="000000"/>
            </w:tcBorders>
          </w:tcPr>
          <w:p w14:paraId="6BE4522F" w14:textId="77777777" w:rsidR="00A739F2" w:rsidRPr="00777CA8" w:rsidRDefault="00A739F2" w:rsidP="008649E6">
            <w:pPr>
              <w:pStyle w:val="TableParagraph"/>
              <w:kinsoku w:val="0"/>
              <w:overflowPunct w:val="0"/>
              <w:ind w:right="190"/>
              <w:rPr>
                <w:rFonts w:ascii="Times New Roman" w:hAnsi="Times New Roman" w:cs="Times New Roman"/>
              </w:rPr>
            </w:pPr>
            <w:r w:rsidRPr="00777CA8">
              <w:t>Major discrepancies in accounting of uniform items in WINGS. Major discrepancies or no hand receipts</w:t>
            </w:r>
          </w:p>
        </w:tc>
      </w:tr>
    </w:tbl>
    <w:p w14:paraId="5B0FED2B" w14:textId="77777777" w:rsidR="00A739F2" w:rsidRDefault="00A739F2" w:rsidP="00A739F2">
      <w:pPr>
        <w:pStyle w:val="BodyText"/>
        <w:kinsoku w:val="0"/>
        <w:overflowPunct w:val="0"/>
        <w:spacing w:before="2"/>
        <w:rPr>
          <w:rFonts w:ascii="Times New Roman" w:hAnsi="Times New Roman" w:cs="Times New Roman"/>
          <w:b w:val="0"/>
          <w:bCs w:val="0"/>
          <w:sz w:val="4"/>
          <w:szCs w:val="4"/>
        </w:rPr>
      </w:pPr>
    </w:p>
    <w:p w14:paraId="0D0A74DF" w14:textId="77777777" w:rsidR="00A739F2" w:rsidRDefault="00A739F2" w:rsidP="00A739F2">
      <w:pPr>
        <w:tabs>
          <w:tab w:val="left" w:pos="4505"/>
        </w:tabs>
        <w:rPr>
          <w:rFonts w:ascii="Times New Roman" w:hAnsi="Times New Roman" w:cs="Times New Roman"/>
        </w:rPr>
      </w:pPr>
      <w:r>
        <w:rPr>
          <w:rFonts w:ascii="Times New Roman" w:hAnsi="Times New Roman" w:cs="Times New Roman"/>
        </w:rPr>
        <w:t xml:space="preserve">                                                                             </w:t>
      </w:r>
    </w:p>
    <w:p w14:paraId="65325837" w14:textId="77777777" w:rsidR="00A739F2" w:rsidRDefault="00A739F2" w:rsidP="00A739F2">
      <w:pPr>
        <w:tabs>
          <w:tab w:val="left" w:pos="4505"/>
        </w:tabs>
        <w:rPr>
          <w:rFonts w:ascii="Times New Roman" w:hAnsi="Times New Roman" w:cs="Times New Roman"/>
        </w:rPr>
      </w:pPr>
      <w:r>
        <w:rPr>
          <w:rFonts w:ascii="Times New Roman" w:hAnsi="Times New Roman" w:cs="Times New Roman"/>
        </w:rPr>
        <w:t xml:space="preserve">                                                                                 </w:t>
      </w:r>
    </w:p>
    <w:p w14:paraId="576F2194" w14:textId="77777777" w:rsidR="00A739F2" w:rsidRDefault="00A739F2" w:rsidP="00A739F2">
      <w:pPr>
        <w:rPr>
          <w:rFonts w:ascii="Times New Roman" w:hAnsi="Times New Roman" w:cs="Times New Roman"/>
        </w:rPr>
      </w:pPr>
    </w:p>
    <w:tbl>
      <w:tblPr>
        <w:tblW w:w="0" w:type="auto"/>
        <w:tblInd w:w="113" w:type="dxa"/>
        <w:tblLayout w:type="fixed"/>
        <w:tblCellMar>
          <w:left w:w="0" w:type="dxa"/>
          <w:right w:w="0" w:type="dxa"/>
        </w:tblCellMar>
        <w:tblLook w:val="0000" w:firstRow="0" w:lastRow="0" w:firstColumn="0" w:lastColumn="0" w:noHBand="0" w:noVBand="0"/>
      </w:tblPr>
      <w:tblGrid>
        <w:gridCol w:w="1980"/>
        <w:gridCol w:w="2192"/>
        <w:gridCol w:w="1873"/>
        <w:gridCol w:w="1869"/>
        <w:gridCol w:w="1870"/>
      </w:tblGrid>
      <w:tr w:rsidR="00A739F2" w:rsidRPr="00777CA8" w14:paraId="79940AD7" w14:textId="77777777" w:rsidTr="008649E6">
        <w:trPr>
          <w:trHeight w:hRule="exact" w:val="286"/>
        </w:trPr>
        <w:tc>
          <w:tcPr>
            <w:tcW w:w="9784" w:type="dxa"/>
            <w:gridSpan w:val="5"/>
            <w:tcBorders>
              <w:top w:val="single" w:sz="4" w:space="0" w:color="000000"/>
              <w:left w:val="single" w:sz="4" w:space="0" w:color="000000"/>
              <w:bottom w:val="single" w:sz="4" w:space="0" w:color="000000"/>
              <w:right w:val="single" w:sz="4" w:space="0" w:color="000000"/>
            </w:tcBorders>
          </w:tcPr>
          <w:p w14:paraId="5D67FE4F" w14:textId="77777777" w:rsidR="00A739F2" w:rsidRPr="00777CA8" w:rsidRDefault="00A739F2" w:rsidP="008649E6">
            <w:pPr>
              <w:pStyle w:val="TableParagraph"/>
              <w:kinsoku w:val="0"/>
              <w:overflowPunct w:val="0"/>
              <w:spacing w:line="274" w:lineRule="exact"/>
              <w:ind w:left="1864"/>
              <w:rPr>
                <w:rFonts w:ascii="Times New Roman" w:hAnsi="Times New Roman" w:cs="Times New Roman"/>
              </w:rPr>
            </w:pPr>
            <w:r w:rsidRPr="00777CA8">
              <w:rPr>
                <w:b/>
                <w:bCs/>
              </w:rPr>
              <w:lastRenderedPageBreak/>
              <w:t>SECTION V (Leadership Development Requirements)</w:t>
            </w:r>
          </w:p>
        </w:tc>
      </w:tr>
      <w:tr w:rsidR="00A739F2" w:rsidRPr="00777CA8" w14:paraId="22E35CD2" w14:textId="77777777" w:rsidTr="008649E6">
        <w:trPr>
          <w:trHeight w:hRule="exact" w:val="840"/>
        </w:trPr>
        <w:tc>
          <w:tcPr>
            <w:tcW w:w="1980" w:type="dxa"/>
            <w:tcBorders>
              <w:top w:val="single" w:sz="4" w:space="0" w:color="000000"/>
              <w:left w:val="single" w:sz="4" w:space="0" w:color="000000"/>
              <w:bottom w:val="single" w:sz="4" w:space="0" w:color="000000"/>
              <w:right w:val="single" w:sz="4" w:space="0" w:color="000000"/>
            </w:tcBorders>
          </w:tcPr>
          <w:p w14:paraId="3F70DAC2" w14:textId="77777777" w:rsidR="00A739F2" w:rsidRPr="00777CA8" w:rsidRDefault="00A739F2" w:rsidP="008649E6">
            <w:pPr>
              <w:pStyle w:val="TableParagraph"/>
              <w:kinsoku w:val="0"/>
              <w:overflowPunct w:val="0"/>
              <w:ind w:right="433"/>
              <w:rPr>
                <w:rFonts w:ascii="Times New Roman" w:hAnsi="Times New Roman" w:cs="Times New Roman"/>
              </w:rPr>
            </w:pPr>
            <w:r w:rsidRPr="00777CA8">
              <w:rPr>
                <w:b/>
                <w:bCs/>
              </w:rPr>
              <w:t>Assessment Items/Data Source</w:t>
            </w:r>
          </w:p>
        </w:tc>
        <w:tc>
          <w:tcPr>
            <w:tcW w:w="2192" w:type="dxa"/>
            <w:tcBorders>
              <w:top w:val="single" w:sz="4" w:space="0" w:color="000000"/>
              <w:left w:val="single" w:sz="4" w:space="0" w:color="000000"/>
              <w:bottom w:val="single" w:sz="4" w:space="0" w:color="000000"/>
              <w:right w:val="single" w:sz="4" w:space="0" w:color="000000"/>
            </w:tcBorders>
          </w:tcPr>
          <w:p w14:paraId="678519AB" w14:textId="77777777" w:rsidR="00A739F2" w:rsidRPr="00777CA8" w:rsidRDefault="00A739F2" w:rsidP="008649E6">
            <w:pPr>
              <w:pStyle w:val="TableParagraph"/>
              <w:kinsoku w:val="0"/>
              <w:overflowPunct w:val="0"/>
              <w:ind w:right="885"/>
              <w:rPr>
                <w:rFonts w:ascii="Times New Roman" w:hAnsi="Times New Roman" w:cs="Times New Roman"/>
              </w:rPr>
            </w:pPr>
            <w:r w:rsidRPr="00777CA8">
              <w:rPr>
                <w:b/>
                <w:bCs/>
              </w:rPr>
              <w:t>Exceeds Standards</w:t>
            </w:r>
          </w:p>
        </w:tc>
        <w:tc>
          <w:tcPr>
            <w:tcW w:w="1873" w:type="dxa"/>
            <w:tcBorders>
              <w:top w:val="single" w:sz="4" w:space="0" w:color="000000"/>
              <w:left w:val="single" w:sz="4" w:space="0" w:color="000000"/>
              <w:bottom w:val="single" w:sz="4" w:space="0" w:color="000000"/>
              <w:right w:val="single" w:sz="4" w:space="0" w:color="000000"/>
            </w:tcBorders>
          </w:tcPr>
          <w:p w14:paraId="7836A31D" w14:textId="77777777" w:rsidR="00A739F2" w:rsidRPr="00777CA8" w:rsidRDefault="00A739F2" w:rsidP="008649E6">
            <w:pPr>
              <w:pStyle w:val="TableParagraph"/>
              <w:kinsoku w:val="0"/>
              <w:overflowPunct w:val="0"/>
              <w:ind w:right="566"/>
              <w:rPr>
                <w:rFonts w:ascii="Times New Roman" w:hAnsi="Times New Roman" w:cs="Times New Roman"/>
              </w:rPr>
            </w:pPr>
            <w:r w:rsidRPr="00777CA8">
              <w:rPr>
                <w:b/>
                <w:bCs/>
              </w:rPr>
              <w:t>Meets Standards</w:t>
            </w:r>
          </w:p>
        </w:tc>
        <w:tc>
          <w:tcPr>
            <w:tcW w:w="1869" w:type="dxa"/>
            <w:tcBorders>
              <w:top w:val="single" w:sz="4" w:space="0" w:color="000000"/>
              <w:left w:val="single" w:sz="4" w:space="0" w:color="000000"/>
              <w:bottom w:val="single" w:sz="4" w:space="0" w:color="000000"/>
              <w:right w:val="single" w:sz="4" w:space="0" w:color="000000"/>
            </w:tcBorders>
          </w:tcPr>
          <w:p w14:paraId="631C8240" w14:textId="77777777" w:rsidR="00A739F2" w:rsidRPr="00777CA8" w:rsidRDefault="00A739F2" w:rsidP="008649E6">
            <w:pPr>
              <w:pStyle w:val="TableParagraph"/>
              <w:kinsoku w:val="0"/>
              <w:overflowPunct w:val="0"/>
              <w:ind w:right="109"/>
              <w:rPr>
                <w:rFonts w:ascii="Times New Roman" w:hAnsi="Times New Roman" w:cs="Times New Roman"/>
              </w:rPr>
            </w:pPr>
            <w:r w:rsidRPr="00777CA8">
              <w:rPr>
                <w:b/>
                <w:bCs/>
              </w:rPr>
              <w:t>Meets Standards w/ Discrepancies</w:t>
            </w:r>
          </w:p>
        </w:tc>
        <w:tc>
          <w:tcPr>
            <w:tcW w:w="1870" w:type="dxa"/>
            <w:tcBorders>
              <w:top w:val="single" w:sz="4" w:space="0" w:color="000000"/>
              <w:left w:val="single" w:sz="4" w:space="0" w:color="000000"/>
              <w:bottom w:val="single" w:sz="4" w:space="0" w:color="000000"/>
              <w:right w:val="single" w:sz="4" w:space="0" w:color="000000"/>
            </w:tcBorders>
          </w:tcPr>
          <w:p w14:paraId="57BDAEAF" w14:textId="77777777" w:rsidR="00A739F2" w:rsidRPr="00777CA8" w:rsidRDefault="00A739F2" w:rsidP="008649E6">
            <w:pPr>
              <w:pStyle w:val="TableParagraph"/>
              <w:kinsoku w:val="0"/>
              <w:overflowPunct w:val="0"/>
              <w:ind w:right="563"/>
              <w:rPr>
                <w:rFonts w:ascii="Times New Roman" w:hAnsi="Times New Roman" w:cs="Times New Roman"/>
              </w:rPr>
            </w:pPr>
            <w:r w:rsidRPr="00777CA8">
              <w:rPr>
                <w:b/>
                <w:bCs/>
              </w:rPr>
              <w:t>Does Not Meet Standards</w:t>
            </w:r>
          </w:p>
        </w:tc>
      </w:tr>
      <w:tr w:rsidR="00A739F2" w:rsidRPr="00777CA8" w14:paraId="2D64B519" w14:textId="77777777" w:rsidTr="008649E6">
        <w:trPr>
          <w:trHeight w:hRule="exact" w:val="3322"/>
        </w:trPr>
        <w:tc>
          <w:tcPr>
            <w:tcW w:w="1980" w:type="dxa"/>
            <w:tcBorders>
              <w:top w:val="single" w:sz="4" w:space="0" w:color="000000"/>
              <w:left w:val="single" w:sz="4" w:space="0" w:color="000000"/>
              <w:bottom w:val="single" w:sz="4" w:space="0" w:color="000000"/>
              <w:right w:val="single" w:sz="4" w:space="0" w:color="000000"/>
            </w:tcBorders>
          </w:tcPr>
          <w:p w14:paraId="076CB7B0" w14:textId="77777777" w:rsidR="00A739F2" w:rsidRPr="00777CA8" w:rsidRDefault="00A739F2" w:rsidP="008649E6">
            <w:pPr>
              <w:pStyle w:val="TableParagraph"/>
              <w:kinsoku w:val="0"/>
              <w:overflowPunct w:val="0"/>
              <w:spacing w:line="274" w:lineRule="exact"/>
              <w:rPr>
                <w:b/>
                <w:bCs/>
              </w:rPr>
            </w:pPr>
            <w:r w:rsidRPr="00777CA8">
              <w:rPr>
                <w:b/>
                <w:bCs/>
              </w:rPr>
              <w:t>V-1</w:t>
            </w:r>
          </w:p>
          <w:p w14:paraId="70CF94C8" w14:textId="77777777" w:rsidR="00A739F2" w:rsidRPr="00777CA8" w:rsidRDefault="00A739F2" w:rsidP="008649E6">
            <w:pPr>
              <w:pStyle w:val="TableParagraph"/>
              <w:kinsoku w:val="0"/>
              <w:overflowPunct w:val="0"/>
              <w:ind w:left="0"/>
              <w:rPr>
                <w:rFonts w:ascii="Times New Roman" w:hAnsi="Times New Roman" w:cs="Times New Roman"/>
              </w:rPr>
            </w:pPr>
          </w:p>
          <w:p w14:paraId="668B9F2F" w14:textId="77777777" w:rsidR="00A739F2" w:rsidRPr="00777CA8" w:rsidRDefault="00A739F2" w:rsidP="008649E6">
            <w:pPr>
              <w:pStyle w:val="TableParagraph"/>
              <w:kinsoku w:val="0"/>
              <w:overflowPunct w:val="0"/>
              <w:ind w:right="100"/>
              <w:rPr>
                <w:rFonts w:ascii="Times New Roman" w:hAnsi="Times New Roman" w:cs="Times New Roman"/>
              </w:rPr>
            </w:pPr>
            <w:r w:rsidRPr="00777CA8">
              <w:rPr>
                <w:b/>
                <w:bCs/>
              </w:rPr>
              <w:t>Cadet Mission Briefing; WINGS Events; Talk to Cadets and Instructors</w:t>
            </w:r>
          </w:p>
        </w:tc>
        <w:tc>
          <w:tcPr>
            <w:tcW w:w="2192" w:type="dxa"/>
            <w:tcBorders>
              <w:top w:val="single" w:sz="4" w:space="0" w:color="000000"/>
              <w:left w:val="single" w:sz="4" w:space="0" w:color="000000"/>
              <w:bottom w:val="single" w:sz="4" w:space="0" w:color="000000"/>
              <w:right w:val="single" w:sz="4" w:space="0" w:color="000000"/>
            </w:tcBorders>
          </w:tcPr>
          <w:p w14:paraId="1566C8E2" w14:textId="77777777" w:rsidR="00A739F2" w:rsidRPr="00777CA8" w:rsidRDefault="00A739F2" w:rsidP="008649E6">
            <w:pPr>
              <w:pStyle w:val="TableParagraph"/>
              <w:kinsoku w:val="0"/>
              <w:overflowPunct w:val="0"/>
              <w:ind w:right="124"/>
              <w:rPr>
                <w:rFonts w:ascii="Times New Roman" w:hAnsi="Times New Roman" w:cs="Times New Roman"/>
              </w:rPr>
            </w:pPr>
            <w:r w:rsidRPr="00777CA8">
              <w:t>Extensive variety (7 or more and at least one from each tier) of LDR activities have been incorporated into AFJROTC program that will appeal to the cadet</w:t>
            </w:r>
            <w:r>
              <w:t>.</w:t>
            </w:r>
          </w:p>
        </w:tc>
        <w:tc>
          <w:tcPr>
            <w:tcW w:w="1873" w:type="dxa"/>
            <w:tcBorders>
              <w:top w:val="single" w:sz="4" w:space="0" w:color="000000"/>
              <w:left w:val="single" w:sz="4" w:space="0" w:color="000000"/>
              <w:bottom w:val="single" w:sz="4" w:space="0" w:color="000000"/>
              <w:right w:val="single" w:sz="4" w:space="0" w:color="000000"/>
            </w:tcBorders>
          </w:tcPr>
          <w:p w14:paraId="233554C7" w14:textId="77777777" w:rsidR="00A739F2" w:rsidRPr="00777CA8" w:rsidRDefault="00A739F2" w:rsidP="008649E6">
            <w:pPr>
              <w:pStyle w:val="TableParagraph"/>
              <w:kinsoku w:val="0"/>
              <w:overflowPunct w:val="0"/>
              <w:ind w:right="179"/>
              <w:rPr>
                <w:rFonts w:ascii="Times New Roman" w:hAnsi="Times New Roman" w:cs="Times New Roman"/>
              </w:rPr>
            </w:pPr>
            <w:r w:rsidRPr="006128FB">
              <w:rPr>
                <w:highlight w:val="yellow"/>
              </w:rPr>
              <w:t>A sufficient variety (3 to 6) of LDR activities have been incorporated into AFJROTC program that will appeal to the cadet</w:t>
            </w:r>
            <w:r>
              <w:t>.</w:t>
            </w:r>
          </w:p>
        </w:tc>
        <w:tc>
          <w:tcPr>
            <w:tcW w:w="1869" w:type="dxa"/>
            <w:tcBorders>
              <w:top w:val="single" w:sz="4" w:space="0" w:color="000000"/>
              <w:left w:val="single" w:sz="4" w:space="0" w:color="000000"/>
              <w:bottom w:val="single" w:sz="4" w:space="0" w:color="000000"/>
              <w:right w:val="single" w:sz="4" w:space="0" w:color="000000"/>
            </w:tcBorders>
          </w:tcPr>
          <w:p w14:paraId="5002257E" w14:textId="77777777" w:rsidR="00A739F2" w:rsidRPr="00777CA8" w:rsidRDefault="00A739F2" w:rsidP="008649E6">
            <w:pPr>
              <w:pStyle w:val="TableParagraph"/>
              <w:kinsoku w:val="0"/>
              <w:overflowPunct w:val="0"/>
              <w:ind w:right="176"/>
              <w:rPr>
                <w:rFonts w:ascii="Times New Roman" w:hAnsi="Times New Roman" w:cs="Times New Roman"/>
              </w:rPr>
            </w:pPr>
            <w:r w:rsidRPr="006128FB">
              <w:rPr>
                <w:highlight w:val="yellow"/>
              </w:rPr>
              <w:t>A limited variety (less than 3 total) of LDR activities have been incorporated into AFJROTC program</w:t>
            </w:r>
            <w:r>
              <w:t>.</w:t>
            </w:r>
          </w:p>
        </w:tc>
        <w:tc>
          <w:tcPr>
            <w:tcW w:w="1870" w:type="dxa"/>
            <w:tcBorders>
              <w:top w:val="single" w:sz="4" w:space="0" w:color="000000"/>
              <w:left w:val="single" w:sz="4" w:space="0" w:color="000000"/>
              <w:bottom w:val="single" w:sz="4" w:space="0" w:color="000000"/>
              <w:right w:val="single" w:sz="4" w:space="0" w:color="000000"/>
            </w:tcBorders>
          </w:tcPr>
          <w:p w14:paraId="7D652C62" w14:textId="77777777" w:rsidR="00A739F2" w:rsidRPr="00777CA8" w:rsidRDefault="00A739F2" w:rsidP="008649E6">
            <w:pPr>
              <w:pStyle w:val="TableParagraph"/>
              <w:kinsoku w:val="0"/>
              <w:overflowPunct w:val="0"/>
              <w:ind w:right="176"/>
              <w:rPr>
                <w:rFonts w:ascii="Times New Roman" w:hAnsi="Times New Roman" w:cs="Times New Roman"/>
              </w:rPr>
            </w:pPr>
            <w:r w:rsidRPr="00777CA8">
              <w:t>LDR activities have not been incorporated into AFJROTC program</w:t>
            </w:r>
            <w:r>
              <w:t>.</w:t>
            </w:r>
          </w:p>
        </w:tc>
      </w:tr>
      <w:tr w:rsidR="00A739F2" w:rsidRPr="00777CA8" w14:paraId="36A15413" w14:textId="77777777" w:rsidTr="008649E6">
        <w:trPr>
          <w:trHeight w:hRule="exact" w:val="2218"/>
        </w:trPr>
        <w:tc>
          <w:tcPr>
            <w:tcW w:w="1980" w:type="dxa"/>
            <w:tcBorders>
              <w:top w:val="single" w:sz="4" w:space="0" w:color="000000"/>
              <w:left w:val="single" w:sz="4" w:space="0" w:color="000000"/>
              <w:bottom w:val="single" w:sz="4" w:space="0" w:color="000000"/>
              <w:right w:val="single" w:sz="4" w:space="0" w:color="000000"/>
            </w:tcBorders>
          </w:tcPr>
          <w:p w14:paraId="0B843F8D" w14:textId="77777777" w:rsidR="00A739F2" w:rsidRPr="00777CA8" w:rsidRDefault="00A739F2" w:rsidP="008649E6">
            <w:pPr>
              <w:pStyle w:val="TableParagraph"/>
              <w:kinsoku w:val="0"/>
              <w:overflowPunct w:val="0"/>
              <w:spacing w:line="274" w:lineRule="exact"/>
              <w:rPr>
                <w:b/>
                <w:bCs/>
              </w:rPr>
            </w:pPr>
            <w:r w:rsidRPr="00777CA8">
              <w:rPr>
                <w:b/>
                <w:bCs/>
              </w:rPr>
              <w:t>V-2</w:t>
            </w:r>
          </w:p>
          <w:p w14:paraId="6B86B1ED" w14:textId="77777777" w:rsidR="00A739F2" w:rsidRPr="00777CA8" w:rsidRDefault="00A739F2" w:rsidP="008649E6">
            <w:pPr>
              <w:pStyle w:val="TableParagraph"/>
              <w:kinsoku w:val="0"/>
              <w:overflowPunct w:val="0"/>
              <w:ind w:left="0"/>
              <w:rPr>
                <w:rFonts w:ascii="Times New Roman" w:hAnsi="Times New Roman" w:cs="Times New Roman"/>
              </w:rPr>
            </w:pPr>
          </w:p>
          <w:p w14:paraId="2964C9A9" w14:textId="77777777" w:rsidR="00A739F2" w:rsidRPr="00777CA8" w:rsidRDefault="00A739F2" w:rsidP="008649E6">
            <w:pPr>
              <w:pStyle w:val="TableParagraph"/>
              <w:kinsoku w:val="0"/>
              <w:overflowPunct w:val="0"/>
              <w:ind w:right="100"/>
              <w:rPr>
                <w:rFonts w:ascii="Times New Roman" w:hAnsi="Times New Roman" w:cs="Times New Roman"/>
              </w:rPr>
            </w:pPr>
            <w:r w:rsidRPr="00777CA8">
              <w:rPr>
                <w:b/>
                <w:bCs/>
              </w:rPr>
              <w:t>Cadet Mission Briefing; WINGS Events; Talk to Cadets and Instructors</w:t>
            </w:r>
          </w:p>
        </w:tc>
        <w:tc>
          <w:tcPr>
            <w:tcW w:w="2192" w:type="dxa"/>
            <w:tcBorders>
              <w:top w:val="single" w:sz="4" w:space="0" w:color="000000"/>
              <w:left w:val="single" w:sz="4" w:space="0" w:color="000000"/>
              <w:bottom w:val="single" w:sz="4" w:space="0" w:color="000000"/>
              <w:right w:val="single" w:sz="4" w:space="0" w:color="000000"/>
            </w:tcBorders>
          </w:tcPr>
          <w:p w14:paraId="1A9915EA" w14:textId="77777777" w:rsidR="00A739F2" w:rsidRPr="00777CA8" w:rsidRDefault="00A739F2" w:rsidP="008649E6">
            <w:pPr>
              <w:pStyle w:val="TableParagraph"/>
              <w:kinsoku w:val="0"/>
              <w:overflowPunct w:val="0"/>
              <w:spacing w:line="274" w:lineRule="exact"/>
              <w:rPr>
                <w:rFonts w:ascii="Times New Roman" w:hAnsi="Times New Roman" w:cs="Times New Roman"/>
              </w:rPr>
            </w:pPr>
            <w:r w:rsidRPr="00777CA8">
              <w:t>N/A</w:t>
            </w:r>
          </w:p>
        </w:tc>
        <w:tc>
          <w:tcPr>
            <w:tcW w:w="1873" w:type="dxa"/>
            <w:tcBorders>
              <w:top w:val="single" w:sz="4" w:space="0" w:color="000000"/>
              <w:left w:val="single" w:sz="4" w:space="0" w:color="000000"/>
              <w:bottom w:val="single" w:sz="4" w:space="0" w:color="000000"/>
              <w:right w:val="single" w:sz="4" w:space="0" w:color="000000"/>
            </w:tcBorders>
          </w:tcPr>
          <w:p w14:paraId="7DEA6A5A" w14:textId="77777777" w:rsidR="00A739F2" w:rsidRPr="00777CA8" w:rsidRDefault="00A739F2" w:rsidP="008649E6">
            <w:pPr>
              <w:pStyle w:val="TableParagraph"/>
              <w:kinsoku w:val="0"/>
              <w:overflowPunct w:val="0"/>
              <w:ind w:right="218"/>
              <w:rPr>
                <w:rFonts w:ascii="Times New Roman" w:hAnsi="Times New Roman" w:cs="Times New Roman"/>
              </w:rPr>
            </w:pPr>
            <w:r w:rsidRPr="00777CA8">
              <w:t>Operation and supervision of LDR activities are equitably shared between instructors</w:t>
            </w:r>
          </w:p>
        </w:tc>
        <w:tc>
          <w:tcPr>
            <w:tcW w:w="1869" w:type="dxa"/>
            <w:tcBorders>
              <w:top w:val="single" w:sz="4" w:space="0" w:color="000000"/>
              <w:left w:val="single" w:sz="4" w:space="0" w:color="000000"/>
              <w:bottom w:val="single" w:sz="4" w:space="0" w:color="000000"/>
              <w:right w:val="single" w:sz="4" w:space="0" w:color="000000"/>
            </w:tcBorders>
          </w:tcPr>
          <w:p w14:paraId="24FEEF51" w14:textId="77777777" w:rsidR="00A739F2" w:rsidRPr="00777CA8" w:rsidRDefault="00A739F2" w:rsidP="008649E6">
            <w:pPr>
              <w:pStyle w:val="TableParagraph"/>
              <w:kinsoku w:val="0"/>
              <w:overflowPunct w:val="0"/>
              <w:spacing w:line="274" w:lineRule="exact"/>
              <w:rPr>
                <w:rFonts w:ascii="Times New Roman" w:hAnsi="Times New Roman" w:cs="Times New Roman"/>
              </w:rPr>
            </w:pPr>
            <w:r w:rsidRPr="00777CA8">
              <w:t>N/A</w:t>
            </w:r>
          </w:p>
        </w:tc>
        <w:tc>
          <w:tcPr>
            <w:tcW w:w="1870" w:type="dxa"/>
            <w:tcBorders>
              <w:top w:val="single" w:sz="4" w:space="0" w:color="000000"/>
              <w:left w:val="single" w:sz="4" w:space="0" w:color="000000"/>
              <w:bottom w:val="single" w:sz="4" w:space="0" w:color="000000"/>
              <w:right w:val="single" w:sz="4" w:space="0" w:color="000000"/>
            </w:tcBorders>
          </w:tcPr>
          <w:p w14:paraId="632FAA33" w14:textId="77777777" w:rsidR="00A739F2" w:rsidRPr="00777CA8" w:rsidRDefault="00A739F2" w:rsidP="008649E6">
            <w:pPr>
              <w:pStyle w:val="TableParagraph"/>
              <w:kinsoku w:val="0"/>
              <w:overflowPunct w:val="0"/>
              <w:ind w:right="216"/>
              <w:rPr>
                <w:rFonts w:ascii="Times New Roman" w:hAnsi="Times New Roman" w:cs="Times New Roman"/>
              </w:rPr>
            </w:pPr>
            <w:r w:rsidRPr="00777CA8">
              <w:t>Operation and supervision of LDR activities are not equitably shared between instructors</w:t>
            </w:r>
          </w:p>
        </w:tc>
      </w:tr>
      <w:tr w:rsidR="00A739F2" w:rsidRPr="00777CA8" w14:paraId="376A86FF" w14:textId="77777777" w:rsidTr="008649E6">
        <w:trPr>
          <w:trHeight w:hRule="exact" w:val="2218"/>
        </w:trPr>
        <w:tc>
          <w:tcPr>
            <w:tcW w:w="1980" w:type="dxa"/>
            <w:tcBorders>
              <w:top w:val="single" w:sz="4" w:space="0" w:color="000000"/>
              <w:left w:val="single" w:sz="4" w:space="0" w:color="000000"/>
              <w:bottom w:val="single" w:sz="4" w:space="0" w:color="000000"/>
              <w:right w:val="single" w:sz="4" w:space="0" w:color="000000"/>
            </w:tcBorders>
          </w:tcPr>
          <w:p w14:paraId="662325CE" w14:textId="77777777" w:rsidR="00A739F2" w:rsidRPr="00777CA8" w:rsidRDefault="00A739F2" w:rsidP="008649E6">
            <w:pPr>
              <w:pStyle w:val="TableParagraph"/>
              <w:kinsoku w:val="0"/>
              <w:overflowPunct w:val="0"/>
              <w:spacing w:line="274" w:lineRule="exact"/>
              <w:rPr>
                <w:b/>
                <w:bCs/>
              </w:rPr>
            </w:pPr>
            <w:r w:rsidRPr="00777CA8">
              <w:rPr>
                <w:b/>
                <w:bCs/>
              </w:rPr>
              <w:t>V-3</w:t>
            </w:r>
          </w:p>
          <w:p w14:paraId="6D6E45EC" w14:textId="77777777" w:rsidR="00A739F2" w:rsidRPr="00777CA8" w:rsidRDefault="00A739F2" w:rsidP="008649E6">
            <w:pPr>
              <w:pStyle w:val="TableParagraph"/>
              <w:kinsoku w:val="0"/>
              <w:overflowPunct w:val="0"/>
              <w:ind w:left="0"/>
              <w:rPr>
                <w:rFonts w:ascii="Times New Roman" w:hAnsi="Times New Roman" w:cs="Times New Roman"/>
              </w:rPr>
            </w:pPr>
          </w:p>
          <w:p w14:paraId="3A7D52C4" w14:textId="77777777" w:rsidR="00A739F2" w:rsidRPr="00777CA8" w:rsidRDefault="00A739F2" w:rsidP="008649E6">
            <w:pPr>
              <w:pStyle w:val="TableParagraph"/>
              <w:kinsoku w:val="0"/>
              <w:overflowPunct w:val="0"/>
              <w:ind w:right="100"/>
              <w:rPr>
                <w:rFonts w:ascii="Times New Roman" w:hAnsi="Times New Roman" w:cs="Times New Roman"/>
              </w:rPr>
            </w:pPr>
            <w:r w:rsidRPr="00777CA8">
              <w:rPr>
                <w:b/>
                <w:bCs/>
              </w:rPr>
              <w:t>Cadet Mission Briefing; WINGS Events; Talk to Cadets and Instructors</w:t>
            </w:r>
          </w:p>
        </w:tc>
        <w:tc>
          <w:tcPr>
            <w:tcW w:w="2192" w:type="dxa"/>
            <w:tcBorders>
              <w:top w:val="single" w:sz="4" w:space="0" w:color="000000"/>
              <w:left w:val="single" w:sz="4" w:space="0" w:color="000000"/>
              <w:bottom w:val="single" w:sz="4" w:space="0" w:color="000000"/>
              <w:right w:val="single" w:sz="4" w:space="0" w:color="000000"/>
            </w:tcBorders>
          </w:tcPr>
          <w:p w14:paraId="74DCEF8F" w14:textId="77777777" w:rsidR="00A739F2" w:rsidRPr="00777CA8" w:rsidRDefault="00A739F2" w:rsidP="008649E6">
            <w:pPr>
              <w:pStyle w:val="TableParagraph"/>
              <w:kinsoku w:val="0"/>
              <w:overflowPunct w:val="0"/>
              <w:ind w:right="98"/>
              <w:rPr>
                <w:rFonts w:ascii="Times New Roman" w:hAnsi="Times New Roman" w:cs="Times New Roman"/>
              </w:rPr>
            </w:pPr>
            <w:r w:rsidRPr="00777CA8">
              <w:t>Cadet Corps plans, organizes and executes multiple (minimum of 7) different LDR activities</w:t>
            </w:r>
          </w:p>
        </w:tc>
        <w:tc>
          <w:tcPr>
            <w:tcW w:w="1873" w:type="dxa"/>
            <w:tcBorders>
              <w:top w:val="single" w:sz="4" w:space="0" w:color="000000"/>
              <w:left w:val="single" w:sz="4" w:space="0" w:color="000000"/>
              <w:bottom w:val="single" w:sz="4" w:space="0" w:color="000000"/>
              <w:right w:val="single" w:sz="4" w:space="0" w:color="000000"/>
            </w:tcBorders>
          </w:tcPr>
          <w:p w14:paraId="5ADF304B" w14:textId="77777777" w:rsidR="00A739F2" w:rsidRPr="00777CA8" w:rsidRDefault="00A739F2" w:rsidP="008649E6">
            <w:pPr>
              <w:pStyle w:val="TableParagraph"/>
              <w:kinsoku w:val="0"/>
              <w:overflowPunct w:val="0"/>
              <w:ind w:right="232"/>
              <w:rPr>
                <w:rFonts w:ascii="Times New Roman" w:hAnsi="Times New Roman" w:cs="Times New Roman"/>
              </w:rPr>
            </w:pPr>
            <w:r w:rsidRPr="00777CA8">
              <w:t>Cadet Corps plans, organizes and executes LDR activities (minimum of 3).</w:t>
            </w:r>
          </w:p>
        </w:tc>
        <w:tc>
          <w:tcPr>
            <w:tcW w:w="1869" w:type="dxa"/>
            <w:tcBorders>
              <w:top w:val="single" w:sz="4" w:space="0" w:color="000000"/>
              <w:left w:val="single" w:sz="4" w:space="0" w:color="000000"/>
              <w:bottom w:val="single" w:sz="4" w:space="0" w:color="000000"/>
              <w:right w:val="single" w:sz="4" w:space="0" w:color="000000"/>
            </w:tcBorders>
          </w:tcPr>
          <w:p w14:paraId="3F4C8417" w14:textId="77777777" w:rsidR="00A739F2" w:rsidRPr="00777CA8" w:rsidRDefault="00A739F2" w:rsidP="008649E6">
            <w:pPr>
              <w:pStyle w:val="TableParagraph"/>
              <w:kinsoku w:val="0"/>
              <w:overflowPunct w:val="0"/>
              <w:ind w:right="149"/>
              <w:rPr>
                <w:rFonts w:ascii="Times New Roman" w:hAnsi="Times New Roman" w:cs="Times New Roman"/>
              </w:rPr>
            </w:pPr>
            <w:r w:rsidRPr="00777CA8">
              <w:t>Cadet Corps is minimally involved in the planning, organization and execution of LDR activities.</w:t>
            </w:r>
          </w:p>
        </w:tc>
        <w:tc>
          <w:tcPr>
            <w:tcW w:w="1870" w:type="dxa"/>
            <w:tcBorders>
              <w:top w:val="single" w:sz="4" w:space="0" w:color="000000"/>
              <w:left w:val="single" w:sz="4" w:space="0" w:color="000000"/>
              <w:bottom w:val="single" w:sz="4" w:space="0" w:color="000000"/>
              <w:right w:val="single" w:sz="4" w:space="0" w:color="000000"/>
            </w:tcBorders>
          </w:tcPr>
          <w:p w14:paraId="75742DD6" w14:textId="77777777" w:rsidR="00A739F2" w:rsidRPr="00777CA8" w:rsidRDefault="00A739F2" w:rsidP="008649E6">
            <w:pPr>
              <w:pStyle w:val="TableParagraph"/>
              <w:kinsoku w:val="0"/>
              <w:overflowPunct w:val="0"/>
              <w:ind w:right="166"/>
              <w:jc w:val="both"/>
            </w:pPr>
            <w:r w:rsidRPr="00777CA8">
              <w:t>Cadet Corps is not involved in the planning</w:t>
            </w:r>
          </w:p>
          <w:p w14:paraId="050F4F86" w14:textId="77777777" w:rsidR="00A739F2" w:rsidRPr="00777CA8" w:rsidRDefault="00A739F2" w:rsidP="008649E6">
            <w:pPr>
              <w:pStyle w:val="TableParagraph"/>
              <w:kinsoku w:val="0"/>
              <w:overflowPunct w:val="0"/>
              <w:spacing w:before="2"/>
              <w:ind w:right="536"/>
              <w:rPr>
                <w:rFonts w:ascii="Times New Roman" w:hAnsi="Times New Roman" w:cs="Times New Roman"/>
              </w:rPr>
            </w:pPr>
            <w:r w:rsidRPr="00777CA8">
              <w:t>of any LDR activities.</w:t>
            </w:r>
          </w:p>
        </w:tc>
      </w:tr>
      <w:tr w:rsidR="00A739F2" w:rsidRPr="00777CA8" w14:paraId="703488FE" w14:textId="77777777" w:rsidTr="008649E6">
        <w:trPr>
          <w:trHeight w:hRule="exact" w:val="2494"/>
        </w:trPr>
        <w:tc>
          <w:tcPr>
            <w:tcW w:w="1980" w:type="dxa"/>
            <w:tcBorders>
              <w:top w:val="single" w:sz="4" w:space="0" w:color="000000"/>
              <w:left w:val="single" w:sz="4" w:space="0" w:color="000000"/>
              <w:bottom w:val="single" w:sz="4" w:space="0" w:color="000000"/>
              <w:right w:val="single" w:sz="4" w:space="0" w:color="000000"/>
            </w:tcBorders>
          </w:tcPr>
          <w:p w14:paraId="0CC9AAC6" w14:textId="77777777" w:rsidR="00A739F2" w:rsidRPr="00777CA8" w:rsidRDefault="00A739F2" w:rsidP="008649E6">
            <w:pPr>
              <w:pStyle w:val="TableParagraph"/>
              <w:kinsoku w:val="0"/>
              <w:overflowPunct w:val="0"/>
              <w:spacing w:line="274" w:lineRule="exact"/>
              <w:rPr>
                <w:b/>
                <w:bCs/>
              </w:rPr>
            </w:pPr>
            <w:r w:rsidRPr="00777CA8">
              <w:rPr>
                <w:b/>
                <w:bCs/>
              </w:rPr>
              <w:t>V-4</w:t>
            </w:r>
          </w:p>
          <w:p w14:paraId="2FA92202" w14:textId="77777777" w:rsidR="00A739F2" w:rsidRPr="00777CA8" w:rsidRDefault="00A739F2" w:rsidP="008649E6">
            <w:pPr>
              <w:pStyle w:val="TableParagraph"/>
              <w:kinsoku w:val="0"/>
              <w:overflowPunct w:val="0"/>
              <w:ind w:left="0"/>
              <w:rPr>
                <w:rFonts w:ascii="Times New Roman" w:hAnsi="Times New Roman" w:cs="Times New Roman"/>
              </w:rPr>
            </w:pPr>
          </w:p>
          <w:p w14:paraId="068A636C" w14:textId="77777777" w:rsidR="00A739F2" w:rsidRPr="00777CA8" w:rsidRDefault="00A739F2" w:rsidP="008649E6">
            <w:pPr>
              <w:pStyle w:val="TableParagraph"/>
              <w:kinsoku w:val="0"/>
              <w:overflowPunct w:val="0"/>
              <w:ind w:right="87"/>
              <w:rPr>
                <w:rFonts w:ascii="Times New Roman" w:hAnsi="Times New Roman" w:cs="Times New Roman"/>
              </w:rPr>
            </w:pPr>
            <w:r w:rsidRPr="00777CA8">
              <w:rPr>
                <w:b/>
                <w:bCs/>
              </w:rPr>
              <w:t>Review WINGS Events Module. Compare to observation, Cadet Mission Briefing and Cadet Guide</w:t>
            </w:r>
          </w:p>
        </w:tc>
        <w:tc>
          <w:tcPr>
            <w:tcW w:w="2192" w:type="dxa"/>
            <w:tcBorders>
              <w:top w:val="single" w:sz="4" w:space="0" w:color="000000"/>
              <w:left w:val="single" w:sz="4" w:space="0" w:color="000000"/>
              <w:bottom w:val="single" w:sz="4" w:space="0" w:color="000000"/>
              <w:right w:val="single" w:sz="4" w:space="0" w:color="000000"/>
            </w:tcBorders>
          </w:tcPr>
          <w:p w14:paraId="0614DEA9" w14:textId="77777777" w:rsidR="00A739F2" w:rsidRPr="00652739" w:rsidRDefault="00A739F2" w:rsidP="008649E6">
            <w:pPr>
              <w:pStyle w:val="TableParagraph"/>
              <w:kinsoku w:val="0"/>
              <w:overflowPunct w:val="0"/>
              <w:ind w:left="0"/>
              <w:jc w:val="both"/>
            </w:pPr>
            <w:r w:rsidRPr="00652739">
              <w:t xml:space="preserve"> Cadets enter LDR</w:t>
            </w:r>
          </w:p>
          <w:p w14:paraId="69AEA440" w14:textId="77777777" w:rsidR="00A739F2" w:rsidRPr="00652739" w:rsidRDefault="00A739F2" w:rsidP="008649E6">
            <w:pPr>
              <w:pStyle w:val="BodyText"/>
              <w:rPr>
                <w:b w:val="0"/>
              </w:rPr>
            </w:pPr>
            <w:r w:rsidRPr="00652739">
              <w:rPr>
                <w:b w:val="0"/>
              </w:rPr>
              <w:t xml:space="preserve"> activities into</w:t>
            </w:r>
          </w:p>
          <w:p w14:paraId="6BE0278E" w14:textId="77777777" w:rsidR="00A739F2" w:rsidRPr="00652739" w:rsidRDefault="00A739F2" w:rsidP="008649E6">
            <w:pPr>
              <w:pStyle w:val="BodyText"/>
              <w:rPr>
                <w:rFonts w:ascii="Times New Roman" w:hAnsi="Times New Roman" w:cs="Times New Roman"/>
              </w:rPr>
            </w:pPr>
            <w:r w:rsidRPr="00652739">
              <w:rPr>
                <w:b w:val="0"/>
              </w:rPr>
              <w:t xml:space="preserve"> WINGS accurately</w:t>
            </w:r>
            <w:r>
              <w:rPr>
                <w:b w:val="0"/>
              </w:rPr>
              <w:t xml:space="preserve"> </w:t>
            </w:r>
            <w:r w:rsidRPr="00D84BCD">
              <w:rPr>
                <w:b w:val="0"/>
                <w:highlight w:val="yellow"/>
              </w:rPr>
              <w:t>within 1 week of completion</w:t>
            </w:r>
            <w:r>
              <w:rPr>
                <w:b w:val="0"/>
              </w:rPr>
              <w:t>,</w:t>
            </w:r>
            <w:r w:rsidRPr="00652739">
              <w:rPr>
                <w:b w:val="0"/>
              </w:rPr>
              <w:t xml:space="preserve"> using Cadet Access </w:t>
            </w:r>
          </w:p>
        </w:tc>
        <w:tc>
          <w:tcPr>
            <w:tcW w:w="1873" w:type="dxa"/>
            <w:tcBorders>
              <w:top w:val="single" w:sz="4" w:space="0" w:color="000000"/>
              <w:left w:val="single" w:sz="4" w:space="0" w:color="000000"/>
              <w:bottom w:val="single" w:sz="4" w:space="0" w:color="000000"/>
              <w:right w:val="single" w:sz="4" w:space="0" w:color="000000"/>
            </w:tcBorders>
          </w:tcPr>
          <w:p w14:paraId="115A598A" w14:textId="77777777" w:rsidR="00A739F2" w:rsidRPr="00652739" w:rsidRDefault="00A739F2" w:rsidP="008649E6">
            <w:pPr>
              <w:pStyle w:val="TableParagraph"/>
              <w:kinsoku w:val="0"/>
              <w:overflowPunct w:val="0"/>
              <w:ind w:right="272"/>
              <w:rPr>
                <w:rFonts w:ascii="Times New Roman" w:hAnsi="Times New Roman" w:cs="Times New Roman"/>
              </w:rPr>
            </w:pPr>
            <w:r w:rsidRPr="00652739">
              <w:t>Cadets enter LDR activities in WINGS using Cadet Access.</w:t>
            </w:r>
          </w:p>
        </w:tc>
        <w:tc>
          <w:tcPr>
            <w:tcW w:w="1869" w:type="dxa"/>
            <w:tcBorders>
              <w:top w:val="single" w:sz="4" w:space="0" w:color="000000"/>
              <w:left w:val="single" w:sz="4" w:space="0" w:color="000000"/>
              <w:bottom w:val="single" w:sz="4" w:space="0" w:color="000000"/>
              <w:right w:val="single" w:sz="4" w:space="0" w:color="000000"/>
            </w:tcBorders>
          </w:tcPr>
          <w:p w14:paraId="5229CCC9" w14:textId="77777777" w:rsidR="00A739F2" w:rsidRPr="00777CA8" w:rsidRDefault="00A739F2" w:rsidP="008649E6">
            <w:pPr>
              <w:pStyle w:val="TableParagraph"/>
              <w:kinsoku w:val="0"/>
              <w:overflowPunct w:val="0"/>
              <w:ind w:right="162"/>
              <w:rPr>
                <w:rFonts w:ascii="Times New Roman" w:hAnsi="Times New Roman" w:cs="Times New Roman"/>
              </w:rPr>
            </w:pPr>
            <w:r w:rsidRPr="00777CA8">
              <w:t>LDR activities are incomplete in WINGS.</w:t>
            </w:r>
          </w:p>
        </w:tc>
        <w:tc>
          <w:tcPr>
            <w:tcW w:w="1870" w:type="dxa"/>
            <w:tcBorders>
              <w:top w:val="single" w:sz="4" w:space="0" w:color="000000"/>
              <w:left w:val="single" w:sz="4" w:space="0" w:color="000000"/>
              <w:bottom w:val="single" w:sz="4" w:space="0" w:color="000000"/>
              <w:right w:val="single" w:sz="4" w:space="0" w:color="000000"/>
            </w:tcBorders>
          </w:tcPr>
          <w:p w14:paraId="28A22A11" w14:textId="77777777" w:rsidR="00A739F2" w:rsidRPr="00777CA8" w:rsidRDefault="00A739F2" w:rsidP="008649E6">
            <w:pPr>
              <w:pStyle w:val="TableParagraph"/>
              <w:kinsoku w:val="0"/>
              <w:overflowPunct w:val="0"/>
              <w:ind w:right="109"/>
              <w:rPr>
                <w:rFonts w:ascii="Times New Roman" w:hAnsi="Times New Roman" w:cs="Times New Roman"/>
              </w:rPr>
            </w:pPr>
            <w:r w:rsidRPr="00777CA8">
              <w:t>LDR activities are not entered in WINGS.</w:t>
            </w:r>
          </w:p>
        </w:tc>
      </w:tr>
      <w:tr w:rsidR="00A739F2" w:rsidRPr="00777CA8" w14:paraId="0551FF32" w14:textId="77777777" w:rsidTr="008649E6">
        <w:trPr>
          <w:trHeight w:hRule="exact" w:val="1774"/>
        </w:trPr>
        <w:tc>
          <w:tcPr>
            <w:tcW w:w="1980" w:type="dxa"/>
            <w:tcBorders>
              <w:top w:val="single" w:sz="4" w:space="0" w:color="000000"/>
              <w:left w:val="single" w:sz="4" w:space="0" w:color="000000"/>
              <w:bottom w:val="single" w:sz="4" w:space="0" w:color="000000"/>
              <w:right w:val="single" w:sz="4" w:space="0" w:color="000000"/>
            </w:tcBorders>
          </w:tcPr>
          <w:p w14:paraId="2A7868AB" w14:textId="77777777" w:rsidR="00A739F2" w:rsidRPr="00777CA8" w:rsidRDefault="00A739F2" w:rsidP="008649E6">
            <w:pPr>
              <w:pStyle w:val="TableParagraph"/>
              <w:kinsoku w:val="0"/>
              <w:overflowPunct w:val="0"/>
              <w:spacing w:line="274" w:lineRule="exact"/>
              <w:rPr>
                <w:b/>
                <w:bCs/>
              </w:rPr>
            </w:pPr>
            <w:r>
              <w:rPr>
                <w:b/>
                <w:bCs/>
              </w:rPr>
              <w:t>V</w:t>
            </w:r>
            <w:r w:rsidRPr="00777CA8">
              <w:rPr>
                <w:b/>
                <w:bCs/>
              </w:rPr>
              <w:t>-5</w:t>
            </w:r>
          </w:p>
          <w:p w14:paraId="68542D47" w14:textId="77777777" w:rsidR="00A739F2" w:rsidRPr="00777CA8" w:rsidRDefault="00A739F2" w:rsidP="008649E6">
            <w:pPr>
              <w:pStyle w:val="TableParagraph"/>
              <w:kinsoku w:val="0"/>
              <w:overflowPunct w:val="0"/>
              <w:spacing w:line="274" w:lineRule="exact"/>
              <w:rPr>
                <w:b/>
                <w:bCs/>
              </w:rPr>
            </w:pPr>
            <w:r w:rsidRPr="00777CA8">
              <w:rPr>
                <w:b/>
                <w:bCs/>
              </w:rPr>
              <w:t>Review Cadet Roster in EVENTS</w:t>
            </w:r>
          </w:p>
          <w:p w14:paraId="0059EFBD" w14:textId="77777777" w:rsidR="00A739F2" w:rsidRPr="00777CA8" w:rsidRDefault="00A739F2" w:rsidP="008649E6">
            <w:pPr>
              <w:pStyle w:val="TableParagraph"/>
              <w:kinsoku w:val="0"/>
              <w:overflowPunct w:val="0"/>
              <w:ind w:right="286"/>
              <w:rPr>
                <w:rFonts w:ascii="Times New Roman" w:hAnsi="Times New Roman" w:cs="Times New Roman"/>
              </w:rPr>
            </w:pPr>
            <w:r w:rsidRPr="00777CA8">
              <w:rPr>
                <w:b/>
                <w:bCs/>
              </w:rPr>
              <w:t>Module of WINGS</w:t>
            </w:r>
          </w:p>
        </w:tc>
        <w:tc>
          <w:tcPr>
            <w:tcW w:w="2192" w:type="dxa"/>
            <w:tcBorders>
              <w:top w:val="single" w:sz="4" w:space="0" w:color="000000"/>
              <w:left w:val="single" w:sz="4" w:space="0" w:color="000000"/>
              <w:bottom w:val="single" w:sz="4" w:space="0" w:color="000000"/>
              <w:right w:val="single" w:sz="4" w:space="0" w:color="000000"/>
            </w:tcBorders>
          </w:tcPr>
          <w:p w14:paraId="154ECB34" w14:textId="77777777" w:rsidR="00A739F2" w:rsidRPr="00777CA8" w:rsidRDefault="00A739F2" w:rsidP="008649E6">
            <w:pPr>
              <w:pStyle w:val="TableParagraph"/>
              <w:kinsoku w:val="0"/>
              <w:overflowPunct w:val="0"/>
              <w:ind w:right="178"/>
              <w:rPr>
                <w:rFonts w:ascii="Times New Roman" w:hAnsi="Times New Roman" w:cs="Times New Roman"/>
              </w:rPr>
            </w:pPr>
            <w:r w:rsidRPr="00015F74">
              <w:rPr>
                <w:highlight w:val="yellow"/>
              </w:rPr>
              <w:t>85%</w:t>
            </w:r>
            <w:r w:rsidRPr="00777CA8">
              <w:t xml:space="preserve"> of cadet corps participates in at least one LDR activity.</w:t>
            </w:r>
          </w:p>
        </w:tc>
        <w:tc>
          <w:tcPr>
            <w:tcW w:w="1873" w:type="dxa"/>
            <w:tcBorders>
              <w:top w:val="single" w:sz="4" w:space="0" w:color="000000"/>
              <w:left w:val="single" w:sz="4" w:space="0" w:color="000000"/>
              <w:bottom w:val="single" w:sz="4" w:space="0" w:color="000000"/>
              <w:right w:val="single" w:sz="4" w:space="0" w:color="000000"/>
            </w:tcBorders>
          </w:tcPr>
          <w:p w14:paraId="0AD63D72" w14:textId="77777777" w:rsidR="00A739F2" w:rsidRPr="00777CA8" w:rsidRDefault="00A739F2" w:rsidP="008649E6">
            <w:pPr>
              <w:pStyle w:val="TableParagraph"/>
              <w:kinsoku w:val="0"/>
              <w:overflowPunct w:val="0"/>
              <w:ind w:right="178"/>
              <w:rPr>
                <w:rFonts w:ascii="Times New Roman" w:hAnsi="Times New Roman" w:cs="Times New Roman"/>
              </w:rPr>
            </w:pPr>
            <w:r w:rsidRPr="00015F74">
              <w:rPr>
                <w:highlight w:val="yellow"/>
              </w:rPr>
              <w:t>50% to 84%</w:t>
            </w:r>
            <w:r w:rsidRPr="00777CA8">
              <w:t xml:space="preserve"> of cadet corps participates in at least one LDR activity.</w:t>
            </w:r>
          </w:p>
        </w:tc>
        <w:tc>
          <w:tcPr>
            <w:tcW w:w="1869" w:type="dxa"/>
            <w:tcBorders>
              <w:top w:val="single" w:sz="4" w:space="0" w:color="000000"/>
              <w:left w:val="single" w:sz="4" w:space="0" w:color="000000"/>
              <w:bottom w:val="single" w:sz="4" w:space="0" w:color="000000"/>
              <w:right w:val="single" w:sz="4" w:space="0" w:color="000000"/>
            </w:tcBorders>
          </w:tcPr>
          <w:p w14:paraId="57FFFF0F" w14:textId="77777777" w:rsidR="00A739F2" w:rsidRPr="00777CA8" w:rsidRDefault="00A739F2" w:rsidP="008649E6">
            <w:pPr>
              <w:pStyle w:val="TableParagraph"/>
              <w:kinsoku w:val="0"/>
              <w:overflowPunct w:val="0"/>
              <w:ind w:right="175"/>
              <w:rPr>
                <w:rFonts w:ascii="Times New Roman" w:hAnsi="Times New Roman" w:cs="Times New Roman"/>
              </w:rPr>
            </w:pPr>
            <w:r w:rsidRPr="00015F74">
              <w:rPr>
                <w:highlight w:val="yellow"/>
              </w:rPr>
              <w:t>20% to 49%</w:t>
            </w:r>
            <w:r w:rsidRPr="00777CA8">
              <w:t xml:space="preserve"> of cadet corps participates in at least one LDR activity.</w:t>
            </w:r>
          </w:p>
        </w:tc>
        <w:tc>
          <w:tcPr>
            <w:tcW w:w="1870" w:type="dxa"/>
            <w:tcBorders>
              <w:top w:val="single" w:sz="4" w:space="0" w:color="000000"/>
              <w:left w:val="single" w:sz="4" w:space="0" w:color="000000"/>
              <w:bottom w:val="single" w:sz="4" w:space="0" w:color="000000"/>
              <w:right w:val="single" w:sz="4" w:space="0" w:color="000000"/>
            </w:tcBorders>
          </w:tcPr>
          <w:p w14:paraId="12E8BAC6" w14:textId="77777777" w:rsidR="00A739F2" w:rsidRPr="00777CA8" w:rsidRDefault="00A739F2" w:rsidP="008649E6">
            <w:pPr>
              <w:pStyle w:val="TableParagraph"/>
              <w:kinsoku w:val="0"/>
              <w:overflowPunct w:val="0"/>
              <w:ind w:right="149"/>
              <w:rPr>
                <w:rFonts w:ascii="Times New Roman" w:hAnsi="Times New Roman" w:cs="Times New Roman"/>
              </w:rPr>
            </w:pPr>
            <w:r w:rsidRPr="00777CA8">
              <w:t xml:space="preserve">Less than </w:t>
            </w:r>
            <w:r w:rsidRPr="00015F74">
              <w:rPr>
                <w:highlight w:val="yellow"/>
              </w:rPr>
              <w:t>20%</w:t>
            </w:r>
            <w:r w:rsidRPr="00777CA8">
              <w:t xml:space="preserve"> of cadet corps participates in at least one LDR activity.</w:t>
            </w:r>
          </w:p>
        </w:tc>
      </w:tr>
    </w:tbl>
    <w:p w14:paraId="35B7DCA8" w14:textId="77777777" w:rsidR="00A739F2" w:rsidRDefault="00A739F2" w:rsidP="00A739F2">
      <w:pPr>
        <w:rPr>
          <w:rFonts w:ascii="Times New Roman" w:hAnsi="Times New Roman" w:cs="Times New Roman"/>
        </w:rPr>
      </w:pPr>
    </w:p>
    <w:tbl>
      <w:tblPr>
        <w:tblW w:w="0" w:type="auto"/>
        <w:tblInd w:w="133" w:type="dxa"/>
        <w:tblLayout w:type="fixed"/>
        <w:tblCellMar>
          <w:left w:w="0" w:type="dxa"/>
          <w:right w:w="0" w:type="dxa"/>
        </w:tblCellMar>
        <w:tblLook w:val="0000" w:firstRow="0" w:lastRow="0" w:firstColumn="0" w:lastColumn="0" w:noHBand="0" w:noVBand="0"/>
      </w:tblPr>
      <w:tblGrid>
        <w:gridCol w:w="1936"/>
        <w:gridCol w:w="2116"/>
        <w:gridCol w:w="1889"/>
        <w:gridCol w:w="1933"/>
        <w:gridCol w:w="1910"/>
      </w:tblGrid>
      <w:tr w:rsidR="00A739F2" w:rsidRPr="00777CA8" w14:paraId="2CF1D7F1" w14:textId="77777777" w:rsidTr="008649E6">
        <w:trPr>
          <w:trHeight w:hRule="exact" w:val="286"/>
        </w:trPr>
        <w:tc>
          <w:tcPr>
            <w:tcW w:w="9784" w:type="dxa"/>
            <w:gridSpan w:val="5"/>
            <w:tcBorders>
              <w:top w:val="single" w:sz="4" w:space="0" w:color="000000"/>
              <w:left w:val="single" w:sz="4" w:space="0" w:color="000000"/>
              <w:bottom w:val="single" w:sz="4" w:space="0" w:color="000000"/>
              <w:right w:val="single" w:sz="4" w:space="0" w:color="000000"/>
            </w:tcBorders>
          </w:tcPr>
          <w:p w14:paraId="6998FB69" w14:textId="77777777" w:rsidR="00A739F2" w:rsidRPr="00777CA8" w:rsidRDefault="00A739F2" w:rsidP="008649E6">
            <w:pPr>
              <w:pStyle w:val="TableParagraph"/>
              <w:kinsoku w:val="0"/>
              <w:overflowPunct w:val="0"/>
              <w:spacing w:line="274" w:lineRule="exact"/>
              <w:ind w:left="3094"/>
              <w:rPr>
                <w:rFonts w:ascii="Times New Roman" w:hAnsi="Times New Roman" w:cs="Times New Roman"/>
              </w:rPr>
            </w:pPr>
            <w:r>
              <w:rPr>
                <w:b/>
                <w:bCs/>
              </w:rPr>
              <w:lastRenderedPageBreak/>
              <w:t>S</w:t>
            </w:r>
            <w:r w:rsidRPr="00777CA8">
              <w:rPr>
                <w:b/>
                <w:bCs/>
              </w:rPr>
              <w:t>ECTION VI (Cadet Operations)</w:t>
            </w:r>
          </w:p>
        </w:tc>
      </w:tr>
      <w:tr w:rsidR="00A739F2" w:rsidRPr="00777CA8" w14:paraId="383055D3" w14:textId="77777777" w:rsidTr="008649E6">
        <w:trPr>
          <w:trHeight w:hRule="exact" w:val="838"/>
        </w:trPr>
        <w:tc>
          <w:tcPr>
            <w:tcW w:w="1936" w:type="dxa"/>
            <w:tcBorders>
              <w:top w:val="single" w:sz="4" w:space="0" w:color="000000"/>
              <w:left w:val="single" w:sz="4" w:space="0" w:color="000000"/>
              <w:bottom w:val="single" w:sz="4" w:space="0" w:color="000000"/>
              <w:right w:val="single" w:sz="4" w:space="0" w:color="000000"/>
            </w:tcBorders>
          </w:tcPr>
          <w:p w14:paraId="54F60880" w14:textId="77777777" w:rsidR="00A739F2" w:rsidRPr="00777CA8" w:rsidRDefault="00A739F2" w:rsidP="008649E6">
            <w:pPr>
              <w:pStyle w:val="TableParagraph"/>
              <w:kinsoku w:val="0"/>
              <w:overflowPunct w:val="0"/>
              <w:ind w:right="388"/>
              <w:rPr>
                <w:rFonts w:ascii="Times New Roman" w:hAnsi="Times New Roman" w:cs="Times New Roman"/>
              </w:rPr>
            </w:pPr>
            <w:r w:rsidRPr="00777CA8">
              <w:rPr>
                <w:b/>
                <w:bCs/>
              </w:rPr>
              <w:t>Assessment Items/Data Source</w:t>
            </w:r>
          </w:p>
        </w:tc>
        <w:tc>
          <w:tcPr>
            <w:tcW w:w="2116" w:type="dxa"/>
            <w:tcBorders>
              <w:top w:val="single" w:sz="4" w:space="0" w:color="000000"/>
              <w:left w:val="single" w:sz="4" w:space="0" w:color="000000"/>
              <w:bottom w:val="single" w:sz="4" w:space="0" w:color="000000"/>
              <w:right w:val="single" w:sz="4" w:space="0" w:color="000000"/>
            </w:tcBorders>
          </w:tcPr>
          <w:p w14:paraId="7DB0E911" w14:textId="77777777" w:rsidR="00A739F2" w:rsidRPr="00777CA8" w:rsidRDefault="00A739F2" w:rsidP="008649E6">
            <w:pPr>
              <w:pStyle w:val="TableParagraph"/>
              <w:kinsoku w:val="0"/>
              <w:overflowPunct w:val="0"/>
              <w:ind w:left="58" w:right="854"/>
              <w:rPr>
                <w:rFonts w:ascii="Times New Roman" w:hAnsi="Times New Roman" w:cs="Times New Roman"/>
              </w:rPr>
            </w:pPr>
            <w:r w:rsidRPr="00777CA8">
              <w:rPr>
                <w:b/>
                <w:bCs/>
              </w:rPr>
              <w:t>Exceeds Standards</w:t>
            </w:r>
          </w:p>
        </w:tc>
        <w:tc>
          <w:tcPr>
            <w:tcW w:w="1889" w:type="dxa"/>
            <w:tcBorders>
              <w:top w:val="single" w:sz="4" w:space="0" w:color="000000"/>
              <w:left w:val="single" w:sz="4" w:space="0" w:color="000000"/>
              <w:bottom w:val="single" w:sz="4" w:space="0" w:color="000000"/>
              <w:right w:val="single" w:sz="4" w:space="0" w:color="000000"/>
            </w:tcBorders>
          </w:tcPr>
          <w:p w14:paraId="06EA37D3" w14:textId="77777777" w:rsidR="00A739F2" w:rsidRPr="00777CA8" w:rsidRDefault="00A739F2" w:rsidP="008649E6">
            <w:pPr>
              <w:pStyle w:val="TableParagraph"/>
              <w:kinsoku w:val="0"/>
              <w:overflowPunct w:val="0"/>
              <w:ind w:right="582"/>
              <w:rPr>
                <w:rFonts w:ascii="Times New Roman" w:hAnsi="Times New Roman" w:cs="Times New Roman"/>
              </w:rPr>
            </w:pPr>
            <w:r w:rsidRPr="00777CA8">
              <w:rPr>
                <w:b/>
                <w:bCs/>
              </w:rPr>
              <w:t>Meets Standards</w:t>
            </w:r>
          </w:p>
        </w:tc>
        <w:tc>
          <w:tcPr>
            <w:tcW w:w="1933" w:type="dxa"/>
            <w:tcBorders>
              <w:top w:val="single" w:sz="4" w:space="0" w:color="000000"/>
              <w:left w:val="single" w:sz="4" w:space="0" w:color="000000"/>
              <w:bottom w:val="single" w:sz="4" w:space="0" w:color="000000"/>
              <w:right w:val="single" w:sz="4" w:space="0" w:color="000000"/>
            </w:tcBorders>
          </w:tcPr>
          <w:p w14:paraId="626C5CDC" w14:textId="77777777" w:rsidR="00A739F2" w:rsidRPr="00777CA8" w:rsidRDefault="00A739F2" w:rsidP="008649E6">
            <w:pPr>
              <w:pStyle w:val="TableParagraph"/>
              <w:kinsoku w:val="0"/>
              <w:overflowPunct w:val="0"/>
              <w:ind w:right="171"/>
              <w:rPr>
                <w:rFonts w:ascii="Times New Roman" w:hAnsi="Times New Roman" w:cs="Times New Roman"/>
              </w:rPr>
            </w:pPr>
            <w:r w:rsidRPr="00777CA8">
              <w:rPr>
                <w:b/>
                <w:bCs/>
              </w:rPr>
              <w:t>Meets Standards w/ Discrepancies</w:t>
            </w:r>
          </w:p>
        </w:tc>
        <w:tc>
          <w:tcPr>
            <w:tcW w:w="1910" w:type="dxa"/>
            <w:tcBorders>
              <w:top w:val="single" w:sz="4" w:space="0" w:color="000000"/>
              <w:left w:val="single" w:sz="4" w:space="0" w:color="000000"/>
              <w:bottom w:val="single" w:sz="4" w:space="0" w:color="000000"/>
              <w:right w:val="single" w:sz="4" w:space="0" w:color="000000"/>
            </w:tcBorders>
          </w:tcPr>
          <w:p w14:paraId="72336180" w14:textId="77777777" w:rsidR="00A739F2" w:rsidRPr="00777CA8" w:rsidRDefault="00A739F2" w:rsidP="008649E6">
            <w:pPr>
              <w:pStyle w:val="TableParagraph"/>
              <w:kinsoku w:val="0"/>
              <w:overflowPunct w:val="0"/>
              <w:ind w:left="62" w:right="152"/>
              <w:rPr>
                <w:rFonts w:ascii="Times New Roman" w:hAnsi="Times New Roman" w:cs="Times New Roman"/>
              </w:rPr>
            </w:pPr>
            <w:r w:rsidRPr="00777CA8">
              <w:rPr>
                <w:b/>
                <w:bCs/>
              </w:rPr>
              <w:t>Does Not Meet Standards</w:t>
            </w:r>
          </w:p>
        </w:tc>
      </w:tr>
      <w:tr w:rsidR="00A739F2" w:rsidRPr="00777CA8" w14:paraId="5E0BF095" w14:textId="77777777" w:rsidTr="008649E6">
        <w:trPr>
          <w:trHeight w:hRule="exact" w:val="3025"/>
        </w:trPr>
        <w:tc>
          <w:tcPr>
            <w:tcW w:w="1936" w:type="dxa"/>
            <w:tcBorders>
              <w:top w:val="single" w:sz="4" w:space="0" w:color="000000"/>
              <w:left w:val="single" w:sz="4" w:space="0" w:color="000000"/>
              <w:bottom w:val="single" w:sz="4" w:space="0" w:color="000000"/>
              <w:right w:val="single" w:sz="4" w:space="0" w:color="000000"/>
            </w:tcBorders>
          </w:tcPr>
          <w:p w14:paraId="31594FE7" w14:textId="77777777" w:rsidR="00A739F2" w:rsidRPr="00777CA8" w:rsidRDefault="00A739F2" w:rsidP="008649E6">
            <w:pPr>
              <w:pStyle w:val="TableParagraph"/>
              <w:kinsoku w:val="0"/>
              <w:overflowPunct w:val="0"/>
              <w:rPr>
                <w:b/>
                <w:bCs/>
              </w:rPr>
            </w:pPr>
            <w:r w:rsidRPr="00777CA8">
              <w:rPr>
                <w:b/>
                <w:bCs/>
              </w:rPr>
              <w:t>VI-1</w:t>
            </w:r>
          </w:p>
          <w:p w14:paraId="4A5B1900" w14:textId="77777777" w:rsidR="00A739F2" w:rsidRPr="00777CA8" w:rsidRDefault="00A739F2" w:rsidP="008649E6">
            <w:pPr>
              <w:pStyle w:val="TableParagraph"/>
              <w:kinsoku w:val="0"/>
              <w:overflowPunct w:val="0"/>
              <w:spacing w:before="11"/>
              <w:ind w:left="0"/>
              <w:rPr>
                <w:rFonts w:ascii="Times New Roman" w:hAnsi="Times New Roman" w:cs="Times New Roman"/>
                <w:sz w:val="23"/>
                <w:szCs w:val="23"/>
              </w:rPr>
            </w:pPr>
          </w:p>
          <w:p w14:paraId="23DAE4CD" w14:textId="77777777" w:rsidR="00A739F2" w:rsidRPr="00777CA8" w:rsidRDefault="00A739F2" w:rsidP="008649E6">
            <w:pPr>
              <w:pStyle w:val="TableParagraph"/>
              <w:kinsoku w:val="0"/>
              <w:overflowPunct w:val="0"/>
              <w:ind w:right="402"/>
              <w:rPr>
                <w:rFonts w:ascii="Times New Roman" w:hAnsi="Times New Roman" w:cs="Times New Roman"/>
              </w:rPr>
            </w:pPr>
            <w:r w:rsidRPr="00777CA8">
              <w:rPr>
                <w:b/>
                <w:bCs/>
              </w:rPr>
              <w:t>Observation throughout visit</w:t>
            </w:r>
          </w:p>
        </w:tc>
        <w:tc>
          <w:tcPr>
            <w:tcW w:w="2116" w:type="dxa"/>
            <w:tcBorders>
              <w:top w:val="single" w:sz="4" w:space="0" w:color="000000"/>
              <w:left w:val="single" w:sz="4" w:space="0" w:color="000000"/>
              <w:bottom w:val="single" w:sz="4" w:space="0" w:color="000000"/>
              <w:right w:val="single" w:sz="4" w:space="0" w:color="000000"/>
            </w:tcBorders>
          </w:tcPr>
          <w:p w14:paraId="1F88511C" w14:textId="77777777" w:rsidR="00A739F2" w:rsidRPr="00777CA8" w:rsidRDefault="00A739F2" w:rsidP="008649E6">
            <w:pPr>
              <w:pStyle w:val="TableParagraph"/>
              <w:kinsoku w:val="0"/>
              <w:overflowPunct w:val="0"/>
              <w:ind w:left="58" w:right="134"/>
              <w:rPr>
                <w:rFonts w:ascii="Times New Roman" w:hAnsi="Times New Roman" w:cs="Times New Roman"/>
              </w:rPr>
            </w:pPr>
            <w:r w:rsidRPr="00777CA8">
              <w:t>All cadets in the same uniform</w:t>
            </w:r>
            <w:r>
              <w:t xml:space="preserve"> or approved alternate attire</w:t>
            </w:r>
            <w:r w:rsidRPr="00777CA8">
              <w:t>; very minor violations of grooming standards; cadets actively enforce uniform standards.</w:t>
            </w:r>
          </w:p>
        </w:tc>
        <w:tc>
          <w:tcPr>
            <w:tcW w:w="1889" w:type="dxa"/>
            <w:tcBorders>
              <w:top w:val="single" w:sz="4" w:space="0" w:color="000000"/>
              <w:left w:val="single" w:sz="4" w:space="0" w:color="000000"/>
              <w:bottom w:val="single" w:sz="4" w:space="0" w:color="000000"/>
              <w:right w:val="single" w:sz="4" w:space="0" w:color="000000"/>
            </w:tcBorders>
          </w:tcPr>
          <w:p w14:paraId="4B9C6155" w14:textId="77777777" w:rsidR="00A739F2" w:rsidRPr="00777CA8" w:rsidRDefault="00A739F2" w:rsidP="008649E6">
            <w:pPr>
              <w:pStyle w:val="TableParagraph"/>
              <w:kinsoku w:val="0"/>
              <w:overflowPunct w:val="0"/>
              <w:ind w:right="169"/>
              <w:rPr>
                <w:rFonts w:ascii="Times New Roman" w:hAnsi="Times New Roman" w:cs="Times New Roman"/>
              </w:rPr>
            </w:pPr>
            <w:r w:rsidRPr="00777CA8">
              <w:t>Unit is meeting uniform</w:t>
            </w:r>
            <w:r>
              <w:t xml:space="preserve"> or approved alternate attire </w:t>
            </w:r>
            <w:r w:rsidRPr="00777CA8">
              <w:t xml:space="preserve"> wear requirements as required by HQ guidance</w:t>
            </w:r>
          </w:p>
        </w:tc>
        <w:tc>
          <w:tcPr>
            <w:tcW w:w="1933" w:type="dxa"/>
            <w:tcBorders>
              <w:top w:val="single" w:sz="4" w:space="0" w:color="000000"/>
              <w:left w:val="single" w:sz="4" w:space="0" w:color="000000"/>
              <w:bottom w:val="single" w:sz="4" w:space="0" w:color="000000"/>
              <w:right w:val="single" w:sz="4" w:space="0" w:color="000000"/>
            </w:tcBorders>
          </w:tcPr>
          <w:p w14:paraId="494EE2A1" w14:textId="77777777" w:rsidR="00A739F2" w:rsidRPr="00777CA8" w:rsidRDefault="00A739F2" w:rsidP="008649E6">
            <w:pPr>
              <w:pStyle w:val="TableParagraph"/>
              <w:kinsoku w:val="0"/>
              <w:overflowPunct w:val="0"/>
              <w:ind w:right="165"/>
              <w:rPr>
                <w:rFonts w:ascii="Times New Roman" w:hAnsi="Times New Roman" w:cs="Times New Roman"/>
              </w:rPr>
            </w:pPr>
            <w:r w:rsidRPr="005A7A72">
              <w:rPr>
                <w:highlight w:val="yellow"/>
              </w:rPr>
              <w:t>Multiple</w:t>
            </w:r>
            <w:r w:rsidRPr="00777CA8">
              <w:t xml:space="preserve"> discrepancies in uniform</w:t>
            </w:r>
            <w:r>
              <w:t xml:space="preserve"> </w:t>
            </w:r>
            <w:r w:rsidRPr="00777CA8">
              <w:t xml:space="preserve"> wear and/or grooming standards</w:t>
            </w:r>
          </w:p>
        </w:tc>
        <w:tc>
          <w:tcPr>
            <w:tcW w:w="1910" w:type="dxa"/>
            <w:tcBorders>
              <w:top w:val="single" w:sz="4" w:space="0" w:color="000000"/>
              <w:left w:val="single" w:sz="4" w:space="0" w:color="000000"/>
              <w:bottom w:val="single" w:sz="4" w:space="0" w:color="000000"/>
              <w:right w:val="single" w:sz="4" w:space="0" w:color="000000"/>
            </w:tcBorders>
          </w:tcPr>
          <w:p w14:paraId="725911C7" w14:textId="77777777" w:rsidR="00A739F2" w:rsidRPr="00777CA8" w:rsidRDefault="00A739F2" w:rsidP="008649E6">
            <w:pPr>
              <w:pStyle w:val="TableParagraph"/>
              <w:kinsoku w:val="0"/>
              <w:overflowPunct w:val="0"/>
              <w:ind w:left="62" w:right="115"/>
              <w:rPr>
                <w:rFonts w:ascii="Times New Roman" w:hAnsi="Times New Roman" w:cs="Times New Roman"/>
              </w:rPr>
            </w:pPr>
            <w:r w:rsidRPr="00777CA8">
              <w:t>Major discrepancies in uniform wear and/or grooming standards; numerous cadets not in uniform</w:t>
            </w:r>
          </w:p>
        </w:tc>
      </w:tr>
      <w:tr w:rsidR="00A739F2" w:rsidRPr="00777CA8" w14:paraId="7DBAD0E5" w14:textId="77777777" w:rsidTr="008649E6">
        <w:trPr>
          <w:trHeight w:hRule="exact" w:val="5252"/>
        </w:trPr>
        <w:tc>
          <w:tcPr>
            <w:tcW w:w="1936" w:type="dxa"/>
            <w:tcBorders>
              <w:top w:val="single" w:sz="4" w:space="0" w:color="000000"/>
              <w:left w:val="single" w:sz="4" w:space="0" w:color="000000"/>
              <w:bottom w:val="single" w:sz="4" w:space="0" w:color="000000"/>
              <w:right w:val="single" w:sz="4" w:space="0" w:color="000000"/>
            </w:tcBorders>
          </w:tcPr>
          <w:p w14:paraId="0B19768C" w14:textId="77777777" w:rsidR="00A739F2" w:rsidRPr="00777CA8" w:rsidRDefault="00A739F2" w:rsidP="008649E6">
            <w:pPr>
              <w:pStyle w:val="TableParagraph"/>
              <w:kinsoku w:val="0"/>
              <w:overflowPunct w:val="0"/>
              <w:spacing w:line="275" w:lineRule="exact"/>
              <w:rPr>
                <w:b/>
                <w:bCs/>
              </w:rPr>
            </w:pPr>
            <w:r w:rsidRPr="00777CA8">
              <w:rPr>
                <w:b/>
                <w:bCs/>
              </w:rPr>
              <w:t>VI-2</w:t>
            </w:r>
          </w:p>
          <w:p w14:paraId="6AE59A58" w14:textId="77777777" w:rsidR="00A739F2" w:rsidRPr="00777CA8" w:rsidRDefault="00A739F2" w:rsidP="008649E6">
            <w:pPr>
              <w:pStyle w:val="TableParagraph"/>
              <w:kinsoku w:val="0"/>
              <w:overflowPunct w:val="0"/>
              <w:ind w:left="0"/>
              <w:rPr>
                <w:rFonts w:ascii="Times New Roman" w:hAnsi="Times New Roman" w:cs="Times New Roman"/>
              </w:rPr>
            </w:pPr>
          </w:p>
          <w:p w14:paraId="055F18BC" w14:textId="77777777" w:rsidR="00A739F2" w:rsidRPr="00777CA8" w:rsidRDefault="00A739F2" w:rsidP="008649E6">
            <w:pPr>
              <w:pStyle w:val="TableParagraph"/>
              <w:kinsoku w:val="0"/>
              <w:overflowPunct w:val="0"/>
              <w:ind w:right="176"/>
              <w:rPr>
                <w:rFonts w:ascii="Times New Roman" w:hAnsi="Times New Roman" w:cs="Times New Roman"/>
              </w:rPr>
            </w:pPr>
            <w:r w:rsidRPr="00777CA8">
              <w:rPr>
                <w:b/>
                <w:bCs/>
              </w:rPr>
              <w:t>Cadet Mission Briefing; Discuss with Principal</w:t>
            </w:r>
          </w:p>
        </w:tc>
        <w:tc>
          <w:tcPr>
            <w:tcW w:w="2116" w:type="dxa"/>
            <w:tcBorders>
              <w:top w:val="single" w:sz="4" w:space="0" w:color="000000"/>
              <w:left w:val="single" w:sz="4" w:space="0" w:color="000000"/>
              <w:bottom w:val="single" w:sz="4" w:space="0" w:color="000000"/>
              <w:right w:val="single" w:sz="4" w:space="0" w:color="000000"/>
            </w:tcBorders>
          </w:tcPr>
          <w:p w14:paraId="2C449407" w14:textId="77777777" w:rsidR="00A739F2" w:rsidRPr="00777CA8" w:rsidRDefault="00A739F2" w:rsidP="008649E6">
            <w:pPr>
              <w:pStyle w:val="TableParagraph"/>
              <w:kinsoku w:val="0"/>
              <w:overflowPunct w:val="0"/>
              <w:ind w:left="58" w:right="134"/>
              <w:rPr>
                <w:rFonts w:ascii="Times New Roman" w:hAnsi="Times New Roman" w:cs="Times New Roman"/>
              </w:rPr>
            </w:pPr>
            <w:r w:rsidRPr="00777CA8">
              <w:t>Cadets demonstrate Excellence in all we do by exceeding unit conduct policies, exceeding school academic standards, exceeding PFT goals</w:t>
            </w:r>
            <w:r w:rsidRPr="00685B8D">
              <w:rPr>
                <w:highlight w:val="yellow"/>
              </w:rPr>
              <w:t>, involved</w:t>
            </w:r>
            <w:r w:rsidRPr="00777CA8">
              <w:t xml:space="preserve"> in recruiting retention efforts, and being </w:t>
            </w:r>
            <w:r w:rsidRPr="00685B8D">
              <w:rPr>
                <w:highlight w:val="yellow"/>
              </w:rPr>
              <w:t>involved</w:t>
            </w:r>
            <w:r w:rsidRPr="00777CA8">
              <w:t xml:space="preserve"> in school organizations other than AFJROTC.</w:t>
            </w:r>
          </w:p>
        </w:tc>
        <w:tc>
          <w:tcPr>
            <w:tcW w:w="1889" w:type="dxa"/>
            <w:tcBorders>
              <w:top w:val="single" w:sz="4" w:space="0" w:color="000000"/>
              <w:left w:val="single" w:sz="4" w:space="0" w:color="000000"/>
              <w:bottom w:val="single" w:sz="4" w:space="0" w:color="000000"/>
              <w:right w:val="single" w:sz="4" w:space="0" w:color="000000"/>
            </w:tcBorders>
          </w:tcPr>
          <w:p w14:paraId="5DEF9F11" w14:textId="77777777" w:rsidR="00A739F2" w:rsidRPr="00777CA8" w:rsidRDefault="00A739F2" w:rsidP="008649E6">
            <w:pPr>
              <w:pStyle w:val="TableParagraph"/>
              <w:kinsoku w:val="0"/>
              <w:overflowPunct w:val="0"/>
              <w:ind w:right="235"/>
              <w:rPr>
                <w:rFonts w:ascii="Times New Roman" w:hAnsi="Times New Roman" w:cs="Times New Roman"/>
              </w:rPr>
            </w:pPr>
            <w:r w:rsidRPr="00777CA8">
              <w:t>Cadets are meeting standards in demonstrating Excellence in all we do.</w:t>
            </w:r>
          </w:p>
        </w:tc>
        <w:tc>
          <w:tcPr>
            <w:tcW w:w="1933" w:type="dxa"/>
            <w:tcBorders>
              <w:top w:val="single" w:sz="4" w:space="0" w:color="000000"/>
              <w:left w:val="single" w:sz="4" w:space="0" w:color="000000"/>
              <w:bottom w:val="single" w:sz="4" w:space="0" w:color="000000"/>
              <w:right w:val="single" w:sz="4" w:space="0" w:color="000000"/>
            </w:tcBorders>
          </w:tcPr>
          <w:p w14:paraId="4CB636CD" w14:textId="77777777" w:rsidR="00A739F2" w:rsidRPr="00777CA8" w:rsidRDefault="00A739F2" w:rsidP="008649E6">
            <w:pPr>
              <w:pStyle w:val="TableParagraph"/>
              <w:kinsoku w:val="0"/>
              <w:overflowPunct w:val="0"/>
              <w:ind w:right="252"/>
              <w:rPr>
                <w:rFonts w:ascii="Times New Roman" w:hAnsi="Times New Roman" w:cs="Times New Roman"/>
              </w:rPr>
            </w:pPr>
            <w:r w:rsidRPr="00777CA8">
              <w:t xml:space="preserve">Minor </w:t>
            </w:r>
            <w:r>
              <w:t>d</w:t>
            </w:r>
            <w:r w:rsidRPr="00777CA8">
              <w:t>eficiencies in demonstrating Excellence in all we do.</w:t>
            </w:r>
          </w:p>
        </w:tc>
        <w:tc>
          <w:tcPr>
            <w:tcW w:w="1910" w:type="dxa"/>
            <w:tcBorders>
              <w:top w:val="single" w:sz="4" w:space="0" w:color="000000"/>
              <w:left w:val="single" w:sz="4" w:space="0" w:color="000000"/>
              <w:bottom w:val="single" w:sz="4" w:space="0" w:color="000000"/>
              <w:right w:val="single" w:sz="4" w:space="0" w:color="000000"/>
            </w:tcBorders>
          </w:tcPr>
          <w:p w14:paraId="05613855" w14:textId="77777777" w:rsidR="00A739F2" w:rsidRPr="00777CA8" w:rsidRDefault="00A739F2" w:rsidP="008649E6">
            <w:pPr>
              <w:pStyle w:val="TableParagraph"/>
              <w:kinsoku w:val="0"/>
              <w:overflowPunct w:val="0"/>
              <w:ind w:left="62" w:right="98"/>
              <w:rPr>
                <w:rFonts w:ascii="Times New Roman" w:hAnsi="Times New Roman" w:cs="Times New Roman"/>
              </w:rPr>
            </w:pPr>
            <w:r w:rsidRPr="00777CA8">
              <w:t xml:space="preserve">Major </w:t>
            </w:r>
            <w:r>
              <w:t>d</w:t>
            </w:r>
            <w:r w:rsidRPr="00777CA8">
              <w:t>eficiencies in demonstrating  Excellence in all we do</w:t>
            </w:r>
          </w:p>
        </w:tc>
      </w:tr>
      <w:tr w:rsidR="00A739F2" w:rsidRPr="00777CA8" w14:paraId="43814F84" w14:textId="77777777" w:rsidTr="008649E6">
        <w:trPr>
          <w:trHeight w:hRule="exact" w:val="3049"/>
        </w:trPr>
        <w:tc>
          <w:tcPr>
            <w:tcW w:w="1936" w:type="dxa"/>
            <w:tcBorders>
              <w:top w:val="single" w:sz="4" w:space="0" w:color="000000"/>
              <w:left w:val="single" w:sz="4" w:space="0" w:color="000000"/>
              <w:bottom w:val="single" w:sz="4" w:space="0" w:color="000000"/>
              <w:right w:val="single" w:sz="4" w:space="0" w:color="000000"/>
            </w:tcBorders>
          </w:tcPr>
          <w:p w14:paraId="02ECCDFE" w14:textId="77777777" w:rsidR="00A739F2" w:rsidRPr="00777CA8" w:rsidRDefault="00A739F2" w:rsidP="008649E6">
            <w:pPr>
              <w:pStyle w:val="TableParagraph"/>
              <w:kinsoku w:val="0"/>
              <w:overflowPunct w:val="0"/>
              <w:rPr>
                <w:b/>
                <w:bCs/>
              </w:rPr>
            </w:pPr>
            <w:r w:rsidRPr="00777CA8">
              <w:rPr>
                <w:b/>
                <w:bCs/>
              </w:rPr>
              <w:t>VI-3</w:t>
            </w:r>
          </w:p>
          <w:p w14:paraId="51A732DC" w14:textId="77777777" w:rsidR="00A739F2" w:rsidRPr="00777CA8" w:rsidRDefault="00A739F2" w:rsidP="008649E6">
            <w:pPr>
              <w:pStyle w:val="TableParagraph"/>
              <w:kinsoku w:val="0"/>
              <w:overflowPunct w:val="0"/>
              <w:spacing w:before="11"/>
              <w:ind w:left="0"/>
              <w:rPr>
                <w:rFonts w:ascii="Times New Roman" w:hAnsi="Times New Roman" w:cs="Times New Roman"/>
                <w:sz w:val="23"/>
                <w:szCs w:val="23"/>
              </w:rPr>
            </w:pPr>
          </w:p>
          <w:p w14:paraId="1656F480" w14:textId="77777777" w:rsidR="00A739F2" w:rsidRPr="00777CA8" w:rsidRDefault="00A739F2" w:rsidP="008649E6">
            <w:pPr>
              <w:pStyle w:val="TableParagraph"/>
              <w:kinsoku w:val="0"/>
              <w:overflowPunct w:val="0"/>
              <w:ind w:right="176"/>
              <w:rPr>
                <w:rFonts w:ascii="Times New Roman" w:hAnsi="Times New Roman" w:cs="Times New Roman"/>
              </w:rPr>
            </w:pPr>
            <w:r w:rsidRPr="00777CA8">
              <w:rPr>
                <w:b/>
                <w:bCs/>
              </w:rPr>
              <w:t>Cadet Mission Brief; Review Cadet Roster in Unit Events module in WINGS</w:t>
            </w:r>
          </w:p>
        </w:tc>
        <w:tc>
          <w:tcPr>
            <w:tcW w:w="2116" w:type="dxa"/>
            <w:tcBorders>
              <w:top w:val="single" w:sz="4" w:space="0" w:color="000000"/>
              <w:left w:val="single" w:sz="4" w:space="0" w:color="000000"/>
              <w:bottom w:val="single" w:sz="4" w:space="0" w:color="000000"/>
              <w:right w:val="single" w:sz="4" w:space="0" w:color="000000"/>
            </w:tcBorders>
          </w:tcPr>
          <w:p w14:paraId="20EE7D10" w14:textId="77777777" w:rsidR="00A739F2" w:rsidRPr="00777CA8" w:rsidRDefault="00A739F2" w:rsidP="008649E6">
            <w:pPr>
              <w:pStyle w:val="TableParagraph"/>
              <w:kinsoku w:val="0"/>
              <w:overflowPunct w:val="0"/>
              <w:ind w:left="58" w:right="187"/>
              <w:rPr>
                <w:rFonts w:ascii="Times New Roman" w:hAnsi="Times New Roman" w:cs="Times New Roman"/>
              </w:rPr>
            </w:pPr>
            <w:r w:rsidRPr="00777CA8">
              <w:t>Very robust community service program; 90% or higher cadet participation rate. Community service goals measured/ tracked by cadets.</w:t>
            </w:r>
          </w:p>
        </w:tc>
        <w:tc>
          <w:tcPr>
            <w:tcW w:w="1889" w:type="dxa"/>
            <w:tcBorders>
              <w:top w:val="single" w:sz="4" w:space="0" w:color="000000"/>
              <w:left w:val="single" w:sz="4" w:space="0" w:color="000000"/>
              <w:bottom w:val="single" w:sz="4" w:space="0" w:color="000000"/>
              <w:right w:val="single" w:sz="4" w:space="0" w:color="000000"/>
            </w:tcBorders>
          </w:tcPr>
          <w:p w14:paraId="784088E1" w14:textId="77777777" w:rsidR="00A739F2" w:rsidRPr="00777CA8" w:rsidRDefault="00A739F2" w:rsidP="008649E6">
            <w:pPr>
              <w:pStyle w:val="TableParagraph"/>
              <w:kinsoku w:val="0"/>
              <w:overflowPunct w:val="0"/>
              <w:ind w:right="129"/>
            </w:pPr>
            <w:r w:rsidRPr="00777CA8">
              <w:t>Unit has an active community and school service program. 50-</w:t>
            </w:r>
          </w:p>
          <w:p w14:paraId="5ED0172C" w14:textId="77777777" w:rsidR="00A739F2" w:rsidRPr="00777CA8" w:rsidRDefault="00A739F2" w:rsidP="008649E6">
            <w:pPr>
              <w:pStyle w:val="TableParagraph"/>
              <w:kinsoku w:val="0"/>
              <w:overflowPunct w:val="0"/>
              <w:ind w:right="462"/>
              <w:rPr>
                <w:rFonts w:ascii="Times New Roman" w:hAnsi="Times New Roman" w:cs="Times New Roman"/>
              </w:rPr>
            </w:pPr>
            <w:r w:rsidRPr="00777CA8">
              <w:t>89% cadet participation rate</w:t>
            </w:r>
          </w:p>
        </w:tc>
        <w:tc>
          <w:tcPr>
            <w:tcW w:w="1933" w:type="dxa"/>
            <w:tcBorders>
              <w:top w:val="single" w:sz="4" w:space="0" w:color="000000"/>
              <w:left w:val="single" w:sz="4" w:space="0" w:color="000000"/>
              <w:bottom w:val="single" w:sz="4" w:space="0" w:color="000000"/>
              <w:right w:val="single" w:sz="4" w:space="0" w:color="000000"/>
            </w:tcBorders>
          </w:tcPr>
          <w:p w14:paraId="7015E180" w14:textId="77777777" w:rsidR="00A739F2" w:rsidRPr="00777CA8" w:rsidRDefault="00A739F2" w:rsidP="008649E6">
            <w:pPr>
              <w:pStyle w:val="TableParagraph"/>
              <w:kinsoku w:val="0"/>
              <w:overflowPunct w:val="0"/>
              <w:ind w:right="158"/>
              <w:rPr>
                <w:rFonts w:ascii="Times New Roman" w:hAnsi="Times New Roman" w:cs="Times New Roman"/>
              </w:rPr>
            </w:pPr>
            <w:r w:rsidRPr="00777CA8">
              <w:t>Minimal community service program; marginal cadet participation rate of 25- 49%</w:t>
            </w:r>
          </w:p>
        </w:tc>
        <w:tc>
          <w:tcPr>
            <w:tcW w:w="1910" w:type="dxa"/>
            <w:tcBorders>
              <w:top w:val="single" w:sz="4" w:space="0" w:color="000000"/>
              <w:left w:val="single" w:sz="4" w:space="0" w:color="000000"/>
              <w:bottom w:val="single" w:sz="4" w:space="0" w:color="000000"/>
              <w:right w:val="single" w:sz="4" w:space="0" w:color="000000"/>
            </w:tcBorders>
          </w:tcPr>
          <w:p w14:paraId="1278E8A2" w14:textId="77777777" w:rsidR="00A739F2" w:rsidRPr="00777CA8" w:rsidRDefault="00A739F2" w:rsidP="008649E6">
            <w:pPr>
              <w:pStyle w:val="TableParagraph"/>
              <w:kinsoku w:val="0"/>
              <w:overflowPunct w:val="0"/>
              <w:ind w:left="62" w:right="158"/>
              <w:rPr>
                <w:rFonts w:ascii="Times New Roman" w:hAnsi="Times New Roman" w:cs="Times New Roman"/>
              </w:rPr>
            </w:pPr>
            <w:r w:rsidRPr="00777CA8">
              <w:t>Cadets not actively involved in community service, or support activities. Less than 25% cadet participation rate</w:t>
            </w:r>
          </w:p>
        </w:tc>
      </w:tr>
    </w:tbl>
    <w:p w14:paraId="52D44B6D" w14:textId="77777777" w:rsidR="00A739F2" w:rsidRDefault="00A739F2" w:rsidP="00A739F2">
      <w:pPr>
        <w:pStyle w:val="BodyText"/>
        <w:kinsoku w:val="0"/>
        <w:overflowPunct w:val="0"/>
        <w:rPr>
          <w:rFonts w:ascii="Times New Roman" w:hAnsi="Times New Roman" w:cs="Times New Roman"/>
          <w:b w:val="0"/>
          <w:bCs w:val="0"/>
          <w:sz w:val="20"/>
          <w:szCs w:val="20"/>
        </w:rPr>
      </w:pPr>
    </w:p>
    <w:p w14:paraId="355E7196" w14:textId="77777777" w:rsidR="00A739F2" w:rsidRDefault="00A739F2" w:rsidP="00A739F2">
      <w:pPr>
        <w:pStyle w:val="BodyText"/>
        <w:kinsoku w:val="0"/>
        <w:overflowPunct w:val="0"/>
        <w:spacing w:before="6"/>
        <w:rPr>
          <w:rFonts w:ascii="Times New Roman" w:hAnsi="Times New Roman" w:cs="Times New Roman"/>
          <w:b w:val="0"/>
          <w:bCs w:val="0"/>
        </w:rPr>
        <w:sectPr w:rsidR="00A739F2">
          <w:footerReference w:type="default" r:id="rId17"/>
          <w:pgSz w:w="12240" w:h="15840"/>
          <w:pgMar w:top="720" w:right="960" w:bottom="1520" w:left="1240" w:header="0" w:footer="1327" w:gutter="0"/>
          <w:cols w:space="720" w:equalWidth="0">
            <w:col w:w="10040"/>
          </w:cols>
          <w:noEndnote/>
        </w:sectPr>
      </w:pPr>
    </w:p>
    <w:tbl>
      <w:tblPr>
        <w:tblW w:w="0" w:type="auto"/>
        <w:tblInd w:w="113" w:type="dxa"/>
        <w:tblLayout w:type="fixed"/>
        <w:tblCellMar>
          <w:left w:w="0" w:type="dxa"/>
          <w:right w:w="0" w:type="dxa"/>
        </w:tblCellMar>
        <w:tblLook w:val="0000" w:firstRow="0" w:lastRow="0" w:firstColumn="0" w:lastColumn="0" w:noHBand="0" w:noVBand="0"/>
      </w:tblPr>
      <w:tblGrid>
        <w:gridCol w:w="1892"/>
        <w:gridCol w:w="2160"/>
        <w:gridCol w:w="1889"/>
        <w:gridCol w:w="1892"/>
        <w:gridCol w:w="1951"/>
      </w:tblGrid>
      <w:tr w:rsidR="00A739F2" w:rsidRPr="00777CA8" w14:paraId="2BCF541B" w14:textId="77777777" w:rsidTr="008649E6">
        <w:trPr>
          <w:trHeight w:hRule="exact" w:val="838"/>
        </w:trPr>
        <w:tc>
          <w:tcPr>
            <w:tcW w:w="1892" w:type="dxa"/>
            <w:tcBorders>
              <w:top w:val="single" w:sz="4" w:space="0" w:color="000000"/>
              <w:left w:val="single" w:sz="4" w:space="0" w:color="000000"/>
              <w:bottom w:val="single" w:sz="4" w:space="0" w:color="000000"/>
              <w:right w:val="single" w:sz="4" w:space="0" w:color="000000"/>
            </w:tcBorders>
          </w:tcPr>
          <w:p w14:paraId="03384AEF" w14:textId="77777777" w:rsidR="00A739F2" w:rsidRPr="00777CA8" w:rsidRDefault="00A739F2" w:rsidP="008649E6">
            <w:pPr>
              <w:pStyle w:val="TableParagraph"/>
              <w:kinsoku w:val="0"/>
              <w:overflowPunct w:val="0"/>
              <w:ind w:right="344"/>
              <w:rPr>
                <w:rFonts w:ascii="Times New Roman" w:hAnsi="Times New Roman" w:cs="Times New Roman"/>
              </w:rPr>
            </w:pPr>
            <w:r w:rsidRPr="00777CA8">
              <w:rPr>
                <w:b/>
                <w:bCs/>
              </w:rPr>
              <w:lastRenderedPageBreak/>
              <w:t>Assessment Items/Data Source</w:t>
            </w:r>
          </w:p>
        </w:tc>
        <w:tc>
          <w:tcPr>
            <w:tcW w:w="2160" w:type="dxa"/>
            <w:tcBorders>
              <w:top w:val="single" w:sz="4" w:space="0" w:color="000000"/>
              <w:left w:val="single" w:sz="4" w:space="0" w:color="000000"/>
              <w:bottom w:val="single" w:sz="4" w:space="0" w:color="000000"/>
              <w:right w:val="single" w:sz="4" w:space="0" w:color="000000"/>
            </w:tcBorders>
          </w:tcPr>
          <w:p w14:paraId="219F5239" w14:textId="77777777" w:rsidR="00A739F2" w:rsidRPr="00777CA8" w:rsidRDefault="00A739F2" w:rsidP="008649E6">
            <w:pPr>
              <w:pStyle w:val="TableParagraph"/>
              <w:kinsoku w:val="0"/>
              <w:overflowPunct w:val="0"/>
              <w:ind w:right="854"/>
              <w:rPr>
                <w:rFonts w:ascii="Times New Roman" w:hAnsi="Times New Roman" w:cs="Times New Roman"/>
              </w:rPr>
            </w:pPr>
            <w:r w:rsidRPr="00777CA8">
              <w:rPr>
                <w:b/>
                <w:bCs/>
              </w:rPr>
              <w:t>Exceeds Standards</w:t>
            </w:r>
          </w:p>
        </w:tc>
        <w:tc>
          <w:tcPr>
            <w:tcW w:w="1889" w:type="dxa"/>
            <w:tcBorders>
              <w:top w:val="single" w:sz="4" w:space="0" w:color="000000"/>
              <w:left w:val="single" w:sz="4" w:space="0" w:color="000000"/>
              <w:bottom w:val="single" w:sz="4" w:space="0" w:color="000000"/>
              <w:right w:val="single" w:sz="4" w:space="0" w:color="000000"/>
            </w:tcBorders>
          </w:tcPr>
          <w:p w14:paraId="78220C4E" w14:textId="77777777" w:rsidR="00A739F2" w:rsidRPr="00777CA8" w:rsidRDefault="00A739F2" w:rsidP="008649E6">
            <w:pPr>
              <w:pStyle w:val="TableParagraph"/>
              <w:kinsoku w:val="0"/>
              <w:overflowPunct w:val="0"/>
              <w:ind w:right="582"/>
              <w:rPr>
                <w:rFonts w:ascii="Times New Roman" w:hAnsi="Times New Roman" w:cs="Times New Roman"/>
              </w:rPr>
            </w:pPr>
            <w:r w:rsidRPr="00777CA8">
              <w:rPr>
                <w:b/>
                <w:bCs/>
              </w:rPr>
              <w:t>Meets Standards</w:t>
            </w:r>
          </w:p>
        </w:tc>
        <w:tc>
          <w:tcPr>
            <w:tcW w:w="1892" w:type="dxa"/>
            <w:tcBorders>
              <w:top w:val="single" w:sz="4" w:space="0" w:color="000000"/>
              <w:left w:val="single" w:sz="4" w:space="0" w:color="000000"/>
              <w:bottom w:val="single" w:sz="4" w:space="0" w:color="000000"/>
              <w:right w:val="single" w:sz="4" w:space="0" w:color="000000"/>
            </w:tcBorders>
          </w:tcPr>
          <w:p w14:paraId="4D3EF4A3" w14:textId="77777777" w:rsidR="00A739F2" w:rsidRPr="00777CA8" w:rsidRDefault="00A739F2" w:rsidP="008649E6">
            <w:pPr>
              <w:pStyle w:val="TableParagraph"/>
              <w:kinsoku w:val="0"/>
              <w:overflowPunct w:val="0"/>
              <w:ind w:right="131"/>
              <w:rPr>
                <w:rFonts w:ascii="Times New Roman" w:hAnsi="Times New Roman" w:cs="Times New Roman"/>
              </w:rPr>
            </w:pPr>
            <w:r w:rsidRPr="00777CA8">
              <w:rPr>
                <w:b/>
                <w:bCs/>
              </w:rPr>
              <w:t>Meets Standards w/ Discrepancies</w:t>
            </w:r>
          </w:p>
        </w:tc>
        <w:tc>
          <w:tcPr>
            <w:tcW w:w="1951" w:type="dxa"/>
            <w:tcBorders>
              <w:top w:val="single" w:sz="4" w:space="0" w:color="000000"/>
              <w:left w:val="single" w:sz="4" w:space="0" w:color="000000"/>
              <w:bottom w:val="single" w:sz="4" w:space="0" w:color="000000"/>
              <w:right w:val="single" w:sz="4" w:space="0" w:color="000000"/>
            </w:tcBorders>
          </w:tcPr>
          <w:p w14:paraId="033BE510" w14:textId="77777777" w:rsidR="00A739F2" w:rsidRPr="00777CA8" w:rsidRDefault="00A739F2" w:rsidP="008649E6">
            <w:pPr>
              <w:pStyle w:val="TableParagraph"/>
              <w:kinsoku w:val="0"/>
              <w:overflowPunct w:val="0"/>
              <w:ind w:right="152"/>
              <w:rPr>
                <w:rFonts w:ascii="Times New Roman" w:hAnsi="Times New Roman" w:cs="Times New Roman"/>
              </w:rPr>
            </w:pPr>
            <w:r w:rsidRPr="00777CA8">
              <w:rPr>
                <w:b/>
                <w:bCs/>
              </w:rPr>
              <w:t>Does Not Meet Standards</w:t>
            </w:r>
          </w:p>
        </w:tc>
      </w:tr>
      <w:tr w:rsidR="00A739F2" w:rsidRPr="00777CA8" w14:paraId="54ABF65F" w14:textId="77777777" w:rsidTr="008649E6">
        <w:trPr>
          <w:trHeight w:hRule="exact" w:val="4213"/>
        </w:trPr>
        <w:tc>
          <w:tcPr>
            <w:tcW w:w="1892" w:type="dxa"/>
            <w:tcBorders>
              <w:top w:val="single" w:sz="4" w:space="0" w:color="000000"/>
              <w:left w:val="single" w:sz="4" w:space="0" w:color="000000"/>
              <w:bottom w:val="single" w:sz="4" w:space="0" w:color="000000"/>
              <w:right w:val="single" w:sz="4" w:space="0" w:color="000000"/>
            </w:tcBorders>
          </w:tcPr>
          <w:p w14:paraId="4BDA599D" w14:textId="77777777" w:rsidR="00A739F2" w:rsidRPr="00777CA8" w:rsidRDefault="00A739F2" w:rsidP="008649E6">
            <w:pPr>
              <w:pStyle w:val="TableParagraph"/>
              <w:kinsoku w:val="0"/>
              <w:overflowPunct w:val="0"/>
              <w:spacing w:line="274" w:lineRule="exact"/>
              <w:rPr>
                <w:b/>
                <w:bCs/>
              </w:rPr>
            </w:pPr>
            <w:r w:rsidRPr="00777CA8">
              <w:rPr>
                <w:b/>
                <w:bCs/>
              </w:rPr>
              <w:t>VI-4</w:t>
            </w:r>
          </w:p>
          <w:p w14:paraId="12ACC9A9" w14:textId="77777777" w:rsidR="00A739F2" w:rsidRPr="00777CA8" w:rsidRDefault="00A739F2" w:rsidP="008649E6">
            <w:pPr>
              <w:pStyle w:val="TableParagraph"/>
              <w:kinsoku w:val="0"/>
              <w:overflowPunct w:val="0"/>
              <w:ind w:left="0"/>
              <w:rPr>
                <w:rFonts w:ascii="Times New Roman" w:hAnsi="Times New Roman" w:cs="Times New Roman"/>
              </w:rPr>
            </w:pPr>
          </w:p>
          <w:p w14:paraId="09C101E9" w14:textId="77777777" w:rsidR="00A739F2" w:rsidRPr="00777CA8" w:rsidRDefault="00A739F2" w:rsidP="008649E6">
            <w:pPr>
              <w:pStyle w:val="TableParagraph"/>
              <w:kinsoku w:val="0"/>
              <w:overflowPunct w:val="0"/>
              <w:ind w:right="131"/>
              <w:rPr>
                <w:rFonts w:ascii="Times New Roman" w:hAnsi="Times New Roman" w:cs="Times New Roman"/>
              </w:rPr>
            </w:pPr>
            <w:r w:rsidRPr="00777CA8">
              <w:rPr>
                <w:b/>
                <w:bCs/>
              </w:rPr>
              <w:t xml:space="preserve">Cadet </w:t>
            </w:r>
            <w:r>
              <w:rPr>
                <w:b/>
                <w:bCs/>
              </w:rPr>
              <w:t xml:space="preserve">Unit </w:t>
            </w:r>
            <w:r w:rsidRPr="00777CA8">
              <w:rPr>
                <w:b/>
                <w:bCs/>
              </w:rPr>
              <w:t>Mission Briefing; On- site observation</w:t>
            </w:r>
          </w:p>
        </w:tc>
        <w:tc>
          <w:tcPr>
            <w:tcW w:w="2160" w:type="dxa"/>
            <w:tcBorders>
              <w:top w:val="single" w:sz="4" w:space="0" w:color="000000"/>
              <w:left w:val="single" w:sz="4" w:space="0" w:color="000000"/>
              <w:bottom w:val="single" w:sz="4" w:space="0" w:color="000000"/>
              <w:right w:val="single" w:sz="4" w:space="0" w:color="000000"/>
            </w:tcBorders>
          </w:tcPr>
          <w:p w14:paraId="4C72ECE2" w14:textId="77777777" w:rsidR="00A739F2" w:rsidRPr="00777CA8" w:rsidRDefault="00A739F2" w:rsidP="008649E6">
            <w:pPr>
              <w:pStyle w:val="TableParagraph"/>
              <w:kinsoku w:val="0"/>
              <w:overflowPunct w:val="0"/>
              <w:ind w:right="640"/>
            </w:pPr>
            <w:r w:rsidRPr="00517C4B">
              <w:rPr>
                <w:highlight w:val="yellow"/>
              </w:rPr>
              <w:t>Cadet Unit Mission Briefing</w:t>
            </w:r>
            <w:r>
              <w:t xml:space="preserve"> is p</w:t>
            </w:r>
            <w:r w:rsidRPr="00777CA8">
              <w:t>olished, prepared, presented by cadet staff.</w:t>
            </w:r>
          </w:p>
          <w:p w14:paraId="6FF67E81" w14:textId="77777777" w:rsidR="00A739F2" w:rsidRPr="00777CA8" w:rsidRDefault="00A739F2" w:rsidP="008649E6">
            <w:pPr>
              <w:pStyle w:val="TableParagraph"/>
              <w:kinsoku w:val="0"/>
              <w:overflowPunct w:val="0"/>
              <w:spacing w:before="2"/>
              <w:ind w:right="199"/>
              <w:rPr>
                <w:rFonts w:ascii="Times New Roman" w:hAnsi="Times New Roman" w:cs="Times New Roman"/>
              </w:rPr>
            </w:pPr>
            <w:r>
              <w:t>A m</w:t>
            </w:r>
            <w:r w:rsidRPr="00777CA8">
              <w:t>ultimedia briefing focusing on unit goals and programs. Unit goals are being measured and tracked by cadets.</w:t>
            </w:r>
          </w:p>
        </w:tc>
        <w:tc>
          <w:tcPr>
            <w:tcW w:w="1889" w:type="dxa"/>
            <w:tcBorders>
              <w:top w:val="single" w:sz="4" w:space="0" w:color="000000"/>
              <w:left w:val="single" w:sz="4" w:space="0" w:color="000000"/>
              <w:bottom w:val="single" w:sz="4" w:space="0" w:color="000000"/>
              <w:right w:val="single" w:sz="4" w:space="0" w:color="000000"/>
            </w:tcBorders>
          </w:tcPr>
          <w:p w14:paraId="5E6003FC" w14:textId="77777777" w:rsidR="00A739F2" w:rsidRPr="00777CA8" w:rsidRDefault="00A739F2" w:rsidP="008649E6">
            <w:pPr>
              <w:pStyle w:val="TableParagraph"/>
              <w:kinsoku w:val="0"/>
              <w:overflowPunct w:val="0"/>
              <w:ind w:right="169"/>
              <w:rPr>
                <w:rFonts w:ascii="Times New Roman" w:hAnsi="Times New Roman" w:cs="Times New Roman"/>
              </w:rPr>
            </w:pPr>
            <w:r w:rsidRPr="00517C4B">
              <w:rPr>
                <w:highlight w:val="yellow"/>
              </w:rPr>
              <w:t>Cadet Unit Mission Briefing</w:t>
            </w:r>
            <w:r w:rsidRPr="00777CA8">
              <w:t xml:space="preserve"> is meeting HQ guidance</w:t>
            </w:r>
            <w:r>
              <w:t>.</w:t>
            </w:r>
          </w:p>
        </w:tc>
        <w:tc>
          <w:tcPr>
            <w:tcW w:w="1892" w:type="dxa"/>
            <w:tcBorders>
              <w:top w:val="single" w:sz="4" w:space="0" w:color="000000"/>
              <w:left w:val="single" w:sz="4" w:space="0" w:color="000000"/>
              <w:bottom w:val="single" w:sz="4" w:space="0" w:color="000000"/>
              <w:right w:val="single" w:sz="4" w:space="0" w:color="000000"/>
            </w:tcBorders>
          </w:tcPr>
          <w:p w14:paraId="2485D4C2" w14:textId="77777777" w:rsidR="00A739F2" w:rsidRPr="00777CA8" w:rsidRDefault="00A739F2" w:rsidP="008649E6">
            <w:pPr>
              <w:pStyle w:val="TableParagraph"/>
              <w:kinsoku w:val="0"/>
              <w:overflowPunct w:val="0"/>
              <w:ind w:right="117"/>
              <w:rPr>
                <w:rFonts w:ascii="Times New Roman" w:hAnsi="Times New Roman" w:cs="Times New Roman"/>
              </w:rPr>
            </w:pPr>
            <w:r w:rsidRPr="00777CA8">
              <w:t xml:space="preserve">Minor deficiencies in </w:t>
            </w:r>
            <w:r w:rsidRPr="00517C4B">
              <w:rPr>
                <w:highlight w:val="yellow"/>
              </w:rPr>
              <w:t>Cadet Unit Mission Briefing</w:t>
            </w:r>
            <w:r w:rsidRPr="00777CA8">
              <w:t xml:space="preserve"> content</w:t>
            </w:r>
            <w:r>
              <w:t>.</w:t>
            </w:r>
          </w:p>
        </w:tc>
        <w:tc>
          <w:tcPr>
            <w:tcW w:w="1951" w:type="dxa"/>
            <w:tcBorders>
              <w:top w:val="single" w:sz="4" w:space="0" w:color="000000"/>
              <w:left w:val="single" w:sz="4" w:space="0" w:color="000000"/>
              <w:bottom w:val="single" w:sz="4" w:space="0" w:color="000000"/>
              <w:right w:val="single" w:sz="4" w:space="0" w:color="000000"/>
            </w:tcBorders>
          </w:tcPr>
          <w:p w14:paraId="3D3FD3C5" w14:textId="77777777" w:rsidR="00A739F2" w:rsidRPr="00777CA8" w:rsidRDefault="00A739F2" w:rsidP="008649E6">
            <w:pPr>
              <w:pStyle w:val="TableParagraph"/>
              <w:kinsoku w:val="0"/>
              <w:overflowPunct w:val="0"/>
              <w:ind w:right="101"/>
              <w:rPr>
                <w:rFonts w:ascii="Times New Roman" w:hAnsi="Times New Roman" w:cs="Times New Roman"/>
              </w:rPr>
            </w:pPr>
            <w:r w:rsidRPr="00777CA8">
              <w:t xml:space="preserve">Major deficiency in </w:t>
            </w:r>
            <w:r w:rsidRPr="00517C4B">
              <w:rPr>
                <w:highlight w:val="yellow"/>
              </w:rPr>
              <w:t>Cadet Unit Mission Briefing</w:t>
            </w:r>
            <w:r w:rsidRPr="00777CA8">
              <w:t xml:space="preserve"> content; </w:t>
            </w:r>
            <w:r>
              <w:t>Cadets are poorly</w:t>
            </w:r>
            <w:r w:rsidRPr="00777CA8">
              <w:t xml:space="preserve"> prepared, </w:t>
            </w:r>
            <w:r>
              <w:t xml:space="preserve">briefing is </w:t>
            </w:r>
            <w:r w:rsidRPr="00777CA8">
              <w:t>poorly presented</w:t>
            </w:r>
          </w:p>
        </w:tc>
      </w:tr>
      <w:tr w:rsidR="00A739F2" w:rsidRPr="00777CA8" w14:paraId="556421D5" w14:textId="77777777" w:rsidTr="008649E6">
        <w:trPr>
          <w:trHeight w:hRule="exact" w:val="1390"/>
        </w:trPr>
        <w:tc>
          <w:tcPr>
            <w:tcW w:w="1892" w:type="dxa"/>
            <w:tcBorders>
              <w:top w:val="single" w:sz="4" w:space="0" w:color="000000"/>
              <w:left w:val="single" w:sz="4" w:space="0" w:color="000000"/>
              <w:bottom w:val="single" w:sz="4" w:space="0" w:color="000000"/>
              <w:right w:val="single" w:sz="4" w:space="0" w:color="000000"/>
            </w:tcBorders>
          </w:tcPr>
          <w:p w14:paraId="64177120" w14:textId="77777777" w:rsidR="00A739F2" w:rsidRPr="00777CA8" w:rsidRDefault="00A739F2" w:rsidP="008649E6">
            <w:pPr>
              <w:pStyle w:val="TableParagraph"/>
              <w:kinsoku w:val="0"/>
              <w:overflowPunct w:val="0"/>
              <w:spacing w:before="1"/>
              <w:rPr>
                <w:b/>
                <w:bCs/>
              </w:rPr>
            </w:pPr>
            <w:r w:rsidRPr="00777CA8">
              <w:rPr>
                <w:b/>
                <w:bCs/>
              </w:rPr>
              <w:t>VI-5</w:t>
            </w:r>
          </w:p>
          <w:p w14:paraId="725BD7ED" w14:textId="77777777" w:rsidR="00A739F2" w:rsidRPr="00777CA8" w:rsidRDefault="00A739F2" w:rsidP="008649E6">
            <w:pPr>
              <w:pStyle w:val="TableParagraph"/>
              <w:kinsoku w:val="0"/>
              <w:overflowPunct w:val="0"/>
              <w:spacing w:before="9"/>
              <w:ind w:left="0"/>
              <w:rPr>
                <w:rFonts w:ascii="Times New Roman" w:hAnsi="Times New Roman" w:cs="Times New Roman"/>
                <w:sz w:val="23"/>
                <w:szCs w:val="23"/>
              </w:rPr>
            </w:pPr>
          </w:p>
          <w:p w14:paraId="4877903D" w14:textId="77777777" w:rsidR="00A739F2" w:rsidRPr="00777CA8" w:rsidRDefault="00A739F2" w:rsidP="008649E6">
            <w:pPr>
              <w:pStyle w:val="TableParagraph"/>
              <w:kinsoku w:val="0"/>
              <w:overflowPunct w:val="0"/>
              <w:ind w:right="358"/>
              <w:rPr>
                <w:rFonts w:ascii="Times New Roman" w:hAnsi="Times New Roman" w:cs="Times New Roman"/>
              </w:rPr>
            </w:pPr>
            <w:r w:rsidRPr="00777CA8">
              <w:rPr>
                <w:b/>
                <w:bCs/>
              </w:rPr>
              <w:t>Visual Observation</w:t>
            </w:r>
          </w:p>
        </w:tc>
        <w:tc>
          <w:tcPr>
            <w:tcW w:w="2160" w:type="dxa"/>
            <w:tcBorders>
              <w:top w:val="single" w:sz="4" w:space="0" w:color="000000"/>
              <w:left w:val="single" w:sz="4" w:space="0" w:color="000000"/>
              <w:bottom w:val="single" w:sz="4" w:space="0" w:color="000000"/>
              <w:right w:val="single" w:sz="4" w:space="0" w:color="000000"/>
            </w:tcBorders>
          </w:tcPr>
          <w:p w14:paraId="2DE558CA" w14:textId="77777777" w:rsidR="00A739F2" w:rsidRPr="00777CA8" w:rsidRDefault="00A739F2" w:rsidP="008649E6">
            <w:pPr>
              <w:pStyle w:val="TableParagraph"/>
              <w:kinsoku w:val="0"/>
              <w:overflowPunct w:val="0"/>
              <w:spacing w:before="1"/>
              <w:ind w:right="152"/>
              <w:rPr>
                <w:rFonts w:ascii="Times New Roman" w:hAnsi="Times New Roman" w:cs="Times New Roman"/>
              </w:rPr>
            </w:pPr>
            <w:r w:rsidRPr="00777CA8">
              <w:t>Highly proficient 30-Command drill sequence. Near perfect performance.</w:t>
            </w:r>
          </w:p>
        </w:tc>
        <w:tc>
          <w:tcPr>
            <w:tcW w:w="1889" w:type="dxa"/>
            <w:tcBorders>
              <w:top w:val="single" w:sz="4" w:space="0" w:color="000000"/>
              <w:left w:val="single" w:sz="4" w:space="0" w:color="000000"/>
              <w:bottom w:val="single" w:sz="4" w:space="0" w:color="000000"/>
              <w:right w:val="single" w:sz="4" w:space="0" w:color="000000"/>
            </w:tcBorders>
          </w:tcPr>
          <w:p w14:paraId="528C150C" w14:textId="77777777" w:rsidR="00A739F2" w:rsidRPr="00777CA8" w:rsidRDefault="00A739F2" w:rsidP="008649E6">
            <w:pPr>
              <w:pStyle w:val="TableParagraph"/>
              <w:kinsoku w:val="0"/>
              <w:overflowPunct w:val="0"/>
              <w:spacing w:before="1"/>
              <w:ind w:right="169"/>
              <w:rPr>
                <w:rFonts w:ascii="Times New Roman" w:hAnsi="Times New Roman" w:cs="Times New Roman"/>
              </w:rPr>
            </w:pPr>
            <w:r w:rsidRPr="00777CA8">
              <w:t>Proficient 30- Command Drill Sequence.</w:t>
            </w:r>
          </w:p>
        </w:tc>
        <w:tc>
          <w:tcPr>
            <w:tcW w:w="1892" w:type="dxa"/>
            <w:tcBorders>
              <w:top w:val="single" w:sz="4" w:space="0" w:color="000000"/>
              <w:left w:val="single" w:sz="4" w:space="0" w:color="000000"/>
              <w:bottom w:val="single" w:sz="4" w:space="0" w:color="000000"/>
              <w:right w:val="single" w:sz="4" w:space="0" w:color="000000"/>
            </w:tcBorders>
          </w:tcPr>
          <w:p w14:paraId="63105B21" w14:textId="77777777" w:rsidR="00A739F2" w:rsidRPr="00777CA8" w:rsidRDefault="00A739F2" w:rsidP="008649E6">
            <w:pPr>
              <w:pStyle w:val="TableParagraph"/>
              <w:kinsoku w:val="0"/>
              <w:overflowPunct w:val="0"/>
              <w:spacing w:before="1"/>
              <w:ind w:right="291"/>
              <w:rPr>
                <w:rFonts w:ascii="Times New Roman" w:hAnsi="Times New Roman" w:cs="Times New Roman"/>
              </w:rPr>
            </w:pPr>
            <w:r w:rsidRPr="00777CA8">
              <w:t>Minor discrepancies noted</w:t>
            </w:r>
          </w:p>
        </w:tc>
        <w:tc>
          <w:tcPr>
            <w:tcW w:w="1951" w:type="dxa"/>
            <w:tcBorders>
              <w:top w:val="single" w:sz="4" w:space="0" w:color="000000"/>
              <w:left w:val="single" w:sz="4" w:space="0" w:color="000000"/>
              <w:bottom w:val="single" w:sz="4" w:space="0" w:color="000000"/>
              <w:right w:val="single" w:sz="4" w:space="0" w:color="000000"/>
            </w:tcBorders>
          </w:tcPr>
          <w:p w14:paraId="0584DECD" w14:textId="77777777" w:rsidR="00A739F2" w:rsidRPr="00777CA8" w:rsidRDefault="00A739F2" w:rsidP="008649E6">
            <w:pPr>
              <w:pStyle w:val="TableParagraph"/>
              <w:kinsoku w:val="0"/>
              <w:overflowPunct w:val="0"/>
              <w:spacing w:before="1"/>
              <w:ind w:right="351"/>
              <w:rPr>
                <w:rFonts w:ascii="Times New Roman" w:hAnsi="Times New Roman" w:cs="Times New Roman"/>
              </w:rPr>
            </w:pPr>
            <w:r w:rsidRPr="00777CA8">
              <w:t>Major discrepancies noted</w:t>
            </w:r>
          </w:p>
        </w:tc>
      </w:tr>
      <w:tr w:rsidR="00A739F2" w:rsidRPr="00777CA8" w14:paraId="30EEA64C" w14:textId="77777777" w:rsidTr="008649E6">
        <w:trPr>
          <w:trHeight w:hRule="exact" w:val="2496"/>
        </w:trPr>
        <w:tc>
          <w:tcPr>
            <w:tcW w:w="1892" w:type="dxa"/>
            <w:tcBorders>
              <w:top w:val="single" w:sz="4" w:space="0" w:color="000000"/>
              <w:left w:val="single" w:sz="4" w:space="0" w:color="000000"/>
              <w:bottom w:val="single" w:sz="4" w:space="0" w:color="000000"/>
              <w:right w:val="single" w:sz="4" w:space="0" w:color="000000"/>
            </w:tcBorders>
          </w:tcPr>
          <w:p w14:paraId="7D72CD87" w14:textId="77777777" w:rsidR="00A739F2" w:rsidRPr="00777CA8" w:rsidRDefault="00A739F2" w:rsidP="008649E6">
            <w:pPr>
              <w:pStyle w:val="TableParagraph"/>
              <w:kinsoku w:val="0"/>
              <w:overflowPunct w:val="0"/>
              <w:rPr>
                <w:b/>
                <w:bCs/>
              </w:rPr>
            </w:pPr>
            <w:r w:rsidRPr="00777CA8">
              <w:rPr>
                <w:b/>
                <w:bCs/>
              </w:rPr>
              <w:t>VI-6</w:t>
            </w:r>
          </w:p>
          <w:p w14:paraId="3843BC7D" w14:textId="77777777" w:rsidR="00A739F2" w:rsidRPr="00777CA8" w:rsidRDefault="00A739F2" w:rsidP="008649E6">
            <w:pPr>
              <w:pStyle w:val="TableParagraph"/>
              <w:kinsoku w:val="0"/>
              <w:overflowPunct w:val="0"/>
              <w:spacing w:before="11"/>
              <w:ind w:left="0"/>
              <w:rPr>
                <w:rFonts w:ascii="Times New Roman" w:hAnsi="Times New Roman" w:cs="Times New Roman"/>
                <w:sz w:val="23"/>
                <w:szCs w:val="23"/>
              </w:rPr>
            </w:pPr>
          </w:p>
          <w:p w14:paraId="19A2D869" w14:textId="77777777" w:rsidR="00A739F2" w:rsidRPr="00777CA8" w:rsidRDefault="00A739F2" w:rsidP="008649E6">
            <w:pPr>
              <w:pStyle w:val="TableParagraph"/>
              <w:kinsoku w:val="0"/>
              <w:overflowPunct w:val="0"/>
              <w:ind w:right="131"/>
              <w:rPr>
                <w:rFonts w:ascii="Times New Roman" w:hAnsi="Times New Roman" w:cs="Times New Roman"/>
              </w:rPr>
            </w:pPr>
            <w:r w:rsidRPr="00777CA8">
              <w:rPr>
                <w:b/>
                <w:bCs/>
              </w:rPr>
              <w:t>Observation; Cadet Mission Briefing; Cadet discussion throughout visit.</w:t>
            </w:r>
          </w:p>
        </w:tc>
        <w:tc>
          <w:tcPr>
            <w:tcW w:w="2160" w:type="dxa"/>
            <w:tcBorders>
              <w:top w:val="single" w:sz="4" w:space="0" w:color="000000"/>
              <w:left w:val="single" w:sz="4" w:space="0" w:color="000000"/>
              <w:bottom w:val="single" w:sz="4" w:space="0" w:color="000000"/>
              <w:right w:val="single" w:sz="4" w:space="0" w:color="000000"/>
            </w:tcBorders>
          </w:tcPr>
          <w:p w14:paraId="1754F52F" w14:textId="77777777" w:rsidR="00A739F2" w:rsidRPr="00777CA8" w:rsidRDefault="00A739F2" w:rsidP="008649E6">
            <w:pPr>
              <w:pStyle w:val="TableParagraph"/>
              <w:kinsoku w:val="0"/>
              <w:overflowPunct w:val="0"/>
              <w:ind w:right="226"/>
              <w:rPr>
                <w:rFonts w:ascii="Times New Roman" w:hAnsi="Times New Roman" w:cs="Times New Roman"/>
              </w:rPr>
            </w:pPr>
            <w:r w:rsidRPr="00777CA8">
              <w:t>Cadet ownership of unit programs clearly evident; unit goals emphasized; continuity programs exist.</w:t>
            </w:r>
          </w:p>
        </w:tc>
        <w:tc>
          <w:tcPr>
            <w:tcW w:w="1889" w:type="dxa"/>
            <w:tcBorders>
              <w:top w:val="single" w:sz="4" w:space="0" w:color="000000"/>
              <w:left w:val="single" w:sz="4" w:space="0" w:color="000000"/>
              <w:bottom w:val="single" w:sz="4" w:space="0" w:color="000000"/>
              <w:right w:val="single" w:sz="4" w:space="0" w:color="000000"/>
            </w:tcBorders>
          </w:tcPr>
          <w:p w14:paraId="314ED907" w14:textId="77777777" w:rsidR="00A739F2" w:rsidRPr="00777CA8" w:rsidRDefault="00A739F2" w:rsidP="008649E6">
            <w:pPr>
              <w:pStyle w:val="TableParagraph"/>
              <w:kinsoku w:val="0"/>
              <w:overflowPunct w:val="0"/>
              <w:ind w:right="515"/>
              <w:rPr>
                <w:rFonts w:ascii="Times New Roman" w:hAnsi="Times New Roman" w:cs="Times New Roman"/>
              </w:rPr>
            </w:pPr>
            <w:r w:rsidRPr="00777CA8">
              <w:t>Unit has a functioning cadet staff; some cadet ownership exists</w:t>
            </w:r>
          </w:p>
        </w:tc>
        <w:tc>
          <w:tcPr>
            <w:tcW w:w="1892" w:type="dxa"/>
            <w:tcBorders>
              <w:top w:val="single" w:sz="4" w:space="0" w:color="000000"/>
              <w:left w:val="single" w:sz="4" w:space="0" w:color="000000"/>
              <w:bottom w:val="single" w:sz="4" w:space="0" w:color="000000"/>
              <w:right w:val="single" w:sz="4" w:space="0" w:color="000000"/>
            </w:tcBorders>
          </w:tcPr>
          <w:p w14:paraId="38E8A9ED" w14:textId="77777777" w:rsidR="00A739F2" w:rsidRPr="00777CA8" w:rsidRDefault="00A739F2" w:rsidP="008649E6">
            <w:pPr>
              <w:pStyle w:val="TableParagraph"/>
              <w:kinsoku w:val="0"/>
              <w:overflowPunct w:val="0"/>
              <w:ind w:right="90"/>
              <w:rPr>
                <w:rFonts w:ascii="Times New Roman" w:hAnsi="Times New Roman" w:cs="Times New Roman"/>
              </w:rPr>
            </w:pPr>
            <w:r w:rsidRPr="00777CA8">
              <w:t>Low functioning cadet staff; excessive instructor guidance</w:t>
            </w:r>
          </w:p>
        </w:tc>
        <w:tc>
          <w:tcPr>
            <w:tcW w:w="1951" w:type="dxa"/>
            <w:tcBorders>
              <w:top w:val="single" w:sz="4" w:space="0" w:color="000000"/>
              <w:left w:val="single" w:sz="4" w:space="0" w:color="000000"/>
              <w:bottom w:val="single" w:sz="4" w:space="0" w:color="000000"/>
              <w:right w:val="single" w:sz="4" w:space="0" w:color="000000"/>
            </w:tcBorders>
          </w:tcPr>
          <w:p w14:paraId="50CBAE68" w14:textId="77777777" w:rsidR="00A739F2" w:rsidRPr="00777CA8" w:rsidRDefault="00A739F2" w:rsidP="008649E6">
            <w:pPr>
              <w:pStyle w:val="TableParagraph"/>
              <w:kinsoku w:val="0"/>
              <w:overflowPunct w:val="0"/>
              <w:ind w:right="285"/>
              <w:rPr>
                <w:rFonts w:ascii="Times New Roman" w:hAnsi="Times New Roman" w:cs="Times New Roman"/>
              </w:rPr>
            </w:pPr>
            <w:r w:rsidRPr="00777CA8">
              <w:t>Instructors are running program</w:t>
            </w:r>
          </w:p>
        </w:tc>
      </w:tr>
    </w:tbl>
    <w:p w14:paraId="4E6E7545" w14:textId="77777777" w:rsidR="00A739F2" w:rsidRDefault="00A739F2" w:rsidP="00A739F2">
      <w:pPr>
        <w:pStyle w:val="BodyText"/>
        <w:kinsoku w:val="0"/>
        <w:overflowPunct w:val="0"/>
        <w:rPr>
          <w:rFonts w:ascii="Times New Roman" w:hAnsi="Times New Roman" w:cs="Times New Roman"/>
          <w:b w:val="0"/>
          <w:bCs w:val="0"/>
          <w:sz w:val="20"/>
          <w:szCs w:val="20"/>
        </w:rPr>
      </w:pPr>
    </w:p>
    <w:p w14:paraId="7E95B2BA" w14:textId="77777777" w:rsidR="00A739F2" w:rsidRDefault="00A739F2" w:rsidP="00A739F2">
      <w:pPr>
        <w:pStyle w:val="BodyText"/>
        <w:kinsoku w:val="0"/>
        <w:overflowPunct w:val="0"/>
        <w:rPr>
          <w:rFonts w:ascii="Times New Roman" w:hAnsi="Times New Roman" w:cs="Times New Roman"/>
          <w:b w:val="0"/>
          <w:bCs w:val="0"/>
          <w:sz w:val="20"/>
          <w:szCs w:val="20"/>
        </w:rPr>
      </w:pPr>
    </w:p>
    <w:p w14:paraId="4FF68188" w14:textId="77777777" w:rsidR="00A739F2" w:rsidRDefault="00A739F2" w:rsidP="00A739F2">
      <w:pPr>
        <w:pStyle w:val="BodyText"/>
        <w:kinsoku w:val="0"/>
        <w:overflowPunct w:val="0"/>
        <w:rPr>
          <w:rFonts w:ascii="Times New Roman" w:hAnsi="Times New Roman" w:cs="Times New Roman"/>
          <w:b w:val="0"/>
          <w:bCs w:val="0"/>
          <w:sz w:val="20"/>
          <w:szCs w:val="20"/>
        </w:rPr>
      </w:pPr>
    </w:p>
    <w:p w14:paraId="3ED410E7" w14:textId="77777777" w:rsidR="00A739F2" w:rsidRDefault="00A739F2" w:rsidP="00A739F2">
      <w:pPr>
        <w:pStyle w:val="BodyText"/>
        <w:kinsoku w:val="0"/>
        <w:overflowPunct w:val="0"/>
        <w:rPr>
          <w:rFonts w:ascii="Times New Roman" w:hAnsi="Times New Roman" w:cs="Times New Roman"/>
          <w:b w:val="0"/>
          <w:bCs w:val="0"/>
          <w:sz w:val="20"/>
          <w:szCs w:val="20"/>
        </w:rPr>
      </w:pPr>
    </w:p>
    <w:p w14:paraId="6899473B" w14:textId="77777777" w:rsidR="00A739F2" w:rsidRDefault="00A739F2" w:rsidP="00A739F2">
      <w:pPr>
        <w:pStyle w:val="BodyText"/>
        <w:kinsoku w:val="0"/>
        <w:overflowPunct w:val="0"/>
        <w:rPr>
          <w:rFonts w:ascii="Times New Roman" w:hAnsi="Times New Roman" w:cs="Times New Roman"/>
          <w:b w:val="0"/>
          <w:bCs w:val="0"/>
          <w:sz w:val="20"/>
          <w:szCs w:val="20"/>
        </w:rPr>
      </w:pPr>
    </w:p>
    <w:p w14:paraId="5B4E900D" w14:textId="77777777" w:rsidR="00A739F2" w:rsidRDefault="00A739F2" w:rsidP="00A739F2">
      <w:pPr>
        <w:pStyle w:val="BodyText"/>
        <w:kinsoku w:val="0"/>
        <w:overflowPunct w:val="0"/>
        <w:rPr>
          <w:rFonts w:ascii="Times New Roman" w:hAnsi="Times New Roman" w:cs="Times New Roman"/>
          <w:b w:val="0"/>
          <w:bCs w:val="0"/>
          <w:sz w:val="20"/>
          <w:szCs w:val="20"/>
        </w:rPr>
      </w:pPr>
    </w:p>
    <w:p w14:paraId="6FF938F5" w14:textId="77777777" w:rsidR="00A739F2" w:rsidRDefault="00A739F2" w:rsidP="00A739F2">
      <w:pPr>
        <w:pStyle w:val="BodyText"/>
        <w:kinsoku w:val="0"/>
        <w:overflowPunct w:val="0"/>
        <w:rPr>
          <w:rFonts w:ascii="Times New Roman" w:hAnsi="Times New Roman" w:cs="Times New Roman"/>
          <w:b w:val="0"/>
          <w:bCs w:val="0"/>
          <w:sz w:val="20"/>
          <w:szCs w:val="20"/>
        </w:rPr>
      </w:pPr>
    </w:p>
    <w:p w14:paraId="470B00F8" w14:textId="77777777" w:rsidR="00A739F2" w:rsidRDefault="00A739F2" w:rsidP="00A739F2">
      <w:pPr>
        <w:pStyle w:val="BodyText"/>
        <w:kinsoku w:val="0"/>
        <w:overflowPunct w:val="0"/>
        <w:rPr>
          <w:rFonts w:ascii="Times New Roman" w:hAnsi="Times New Roman" w:cs="Times New Roman"/>
          <w:b w:val="0"/>
          <w:bCs w:val="0"/>
          <w:sz w:val="20"/>
          <w:szCs w:val="20"/>
        </w:rPr>
      </w:pPr>
    </w:p>
    <w:p w14:paraId="0C310E93" w14:textId="77777777" w:rsidR="00A739F2" w:rsidRDefault="00A739F2" w:rsidP="00A739F2">
      <w:pPr>
        <w:pStyle w:val="BodyText"/>
        <w:kinsoku w:val="0"/>
        <w:overflowPunct w:val="0"/>
        <w:rPr>
          <w:rFonts w:ascii="Times New Roman" w:hAnsi="Times New Roman" w:cs="Times New Roman"/>
          <w:b w:val="0"/>
          <w:bCs w:val="0"/>
          <w:sz w:val="20"/>
          <w:szCs w:val="20"/>
        </w:rPr>
      </w:pPr>
    </w:p>
    <w:p w14:paraId="5108E722" w14:textId="77777777" w:rsidR="00A739F2" w:rsidRDefault="00A739F2" w:rsidP="00A739F2">
      <w:pPr>
        <w:pStyle w:val="BodyText"/>
        <w:kinsoku w:val="0"/>
        <w:overflowPunct w:val="0"/>
        <w:rPr>
          <w:rFonts w:ascii="Times New Roman" w:hAnsi="Times New Roman" w:cs="Times New Roman"/>
          <w:b w:val="0"/>
          <w:bCs w:val="0"/>
          <w:sz w:val="20"/>
          <w:szCs w:val="20"/>
        </w:rPr>
      </w:pPr>
    </w:p>
    <w:p w14:paraId="5D97D300" w14:textId="77777777" w:rsidR="00A739F2" w:rsidRDefault="00A739F2" w:rsidP="00A739F2">
      <w:pPr>
        <w:pStyle w:val="BodyText"/>
        <w:kinsoku w:val="0"/>
        <w:overflowPunct w:val="0"/>
        <w:rPr>
          <w:rFonts w:ascii="Times New Roman" w:hAnsi="Times New Roman" w:cs="Times New Roman"/>
          <w:b w:val="0"/>
          <w:bCs w:val="0"/>
          <w:sz w:val="20"/>
          <w:szCs w:val="20"/>
        </w:rPr>
      </w:pPr>
    </w:p>
    <w:p w14:paraId="24868410" w14:textId="77777777" w:rsidR="00A739F2" w:rsidRDefault="00A739F2" w:rsidP="00A739F2">
      <w:pPr>
        <w:pStyle w:val="BodyText"/>
        <w:kinsoku w:val="0"/>
        <w:overflowPunct w:val="0"/>
        <w:rPr>
          <w:rFonts w:ascii="Times New Roman" w:hAnsi="Times New Roman" w:cs="Times New Roman"/>
          <w:b w:val="0"/>
          <w:bCs w:val="0"/>
          <w:sz w:val="20"/>
          <w:szCs w:val="20"/>
        </w:rPr>
      </w:pPr>
    </w:p>
    <w:p w14:paraId="57852437" w14:textId="77777777" w:rsidR="00A739F2" w:rsidRDefault="00A739F2" w:rsidP="00A739F2">
      <w:pPr>
        <w:pStyle w:val="BodyText"/>
        <w:kinsoku w:val="0"/>
        <w:overflowPunct w:val="0"/>
        <w:rPr>
          <w:rFonts w:ascii="Times New Roman" w:hAnsi="Times New Roman" w:cs="Times New Roman"/>
          <w:b w:val="0"/>
          <w:bCs w:val="0"/>
          <w:sz w:val="20"/>
          <w:szCs w:val="20"/>
        </w:rPr>
      </w:pPr>
    </w:p>
    <w:p w14:paraId="29CB39FC" w14:textId="77777777" w:rsidR="00A739F2" w:rsidRDefault="00A739F2" w:rsidP="00A739F2">
      <w:pPr>
        <w:pStyle w:val="BodyText"/>
        <w:kinsoku w:val="0"/>
        <w:overflowPunct w:val="0"/>
        <w:rPr>
          <w:rFonts w:ascii="Times New Roman" w:hAnsi="Times New Roman" w:cs="Times New Roman"/>
          <w:b w:val="0"/>
          <w:bCs w:val="0"/>
          <w:sz w:val="20"/>
          <w:szCs w:val="20"/>
        </w:rPr>
      </w:pPr>
    </w:p>
    <w:p w14:paraId="747C3084" w14:textId="77777777" w:rsidR="00A739F2" w:rsidRDefault="00A739F2" w:rsidP="00A739F2">
      <w:pPr>
        <w:pStyle w:val="BodyText"/>
        <w:kinsoku w:val="0"/>
        <w:overflowPunct w:val="0"/>
        <w:rPr>
          <w:rFonts w:ascii="Times New Roman" w:hAnsi="Times New Roman" w:cs="Times New Roman"/>
          <w:b w:val="0"/>
          <w:bCs w:val="0"/>
          <w:sz w:val="20"/>
          <w:szCs w:val="20"/>
        </w:rPr>
      </w:pPr>
    </w:p>
    <w:p w14:paraId="5B5E2C17" w14:textId="77777777" w:rsidR="00A739F2" w:rsidRDefault="00A739F2" w:rsidP="00A739F2">
      <w:pPr>
        <w:pStyle w:val="BodyText"/>
        <w:kinsoku w:val="0"/>
        <w:overflowPunct w:val="0"/>
        <w:rPr>
          <w:rFonts w:ascii="Times New Roman" w:hAnsi="Times New Roman" w:cs="Times New Roman"/>
          <w:b w:val="0"/>
          <w:bCs w:val="0"/>
          <w:sz w:val="20"/>
          <w:szCs w:val="20"/>
        </w:rPr>
      </w:pPr>
    </w:p>
    <w:p w14:paraId="46CE5D2D" w14:textId="77777777" w:rsidR="00A739F2" w:rsidRDefault="00A739F2" w:rsidP="00A739F2">
      <w:pPr>
        <w:pStyle w:val="BodyText"/>
        <w:kinsoku w:val="0"/>
        <w:overflowPunct w:val="0"/>
        <w:rPr>
          <w:rFonts w:ascii="Times New Roman" w:hAnsi="Times New Roman" w:cs="Times New Roman"/>
          <w:b w:val="0"/>
          <w:bCs w:val="0"/>
          <w:sz w:val="20"/>
          <w:szCs w:val="20"/>
        </w:rPr>
      </w:pPr>
    </w:p>
    <w:p w14:paraId="75D9539F" w14:textId="77777777" w:rsidR="00A739F2" w:rsidRDefault="00A739F2" w:rsidP="00A739F2">
      <w:pPr>
        <w:pStyle w:val="BodyText"/>
        <w:kinsoku w:val="0"/>
        <w:overflowPunct w:val="0"/>
        <w:rPr>
          <w:rFonts w:ascii="Times New Roman" w:hAnsi="Times New Roman" w:cs="Times New Roman"/>
          <w:b w:val="0"/>
          <w:bCs w:val="0"/>
          <w:sz w:val="20"/>
          <w:szCs w:val="20"/>
        </w:rPr>
      </w:pPr>
    </w:p>
    <w:tbl>
      <w:tblPr>
        <w:tblW w:w="9962" w:type="dxa"/>
        <w:tblInd w:w="113" w:type="dxa"/>
        <w:tblLayout w:type="fixed"/>
        <w:tblCellMar>
          <w:left w:w="0" w:type="dxa"/>
          <w:right w:w="0" w:type="dxa"/>
        </w:tblCellMar>
        <w:tblLook w:val="0000" w:firstRow="0" w:lastRow="0" w:firstColumn="0" w:lastColumn="0" w:noHBand="0" w:noVBand="0"/>
      </w:tblPr>
      <w:tblGrid>
        <w:gridCol w:w="20"/>
        <w:gridCol w:w="2292"/>
        <w:gridCol w:w="1530"/>
        <w:gridCol w:w="1980"/>
        <w:gridCol w:w="2250"/>
        <w:gridCol w:w="1890"/>
      </w:tblGrid>
      <w:tr w:rsidR="00A739F2" w:rsidRPr="00777CA8" w14:paraId="0BEC6138" w14:textId="77777777" w:rsidTr="008649E6">
        <w:trPr>
          <w:trHeight w:hRule="exact" w:val="838"/>
        </w:trPr>
        <w:tc>
          <w:tcPr>
            <w:tcW w:w="2312" w:type="dxa"/>
            <w:gridSpan w:val="2"/>
            <w:tcBorders>
              <w:top w:val="single" w:sz="4" w:space="0" w:color="000000"/>
              <w:left w:val="single" w:sz="4" w:space="0" w:color="000000"/>
              <w:bottom w:val="single" w:sz="4" w:space="0" w:color="000000"/>
              <w:right w:val="single" w:sz="4" w:space="0" w:color="000000"/>
            </w:tcBorders>
          </w:tcPr>
          <w:p w14:paraId="2D69F785" w14:textId="77777777" w:rsidR="00A739F2" w:rsidRPr="00777CA8" w:rsidRDefault="00A739F2" w:rsidP="008649E6">
            <w:pPr>
              <w:pStyle w:val="TableParagraph"/>
              <w:kinsoku w:val="0"/>
              <w:overflowPunct w:val="0"/>
              <w:ind w:right="754"/>
              <w:rPr>
                <w:rFonts w:ascii="Times New Roman" w:hAnsi="Times New Roman" w:cs="Times New Roman"/>
              </w:rPr>
            </w:pPr>
            <w:r w:rsidRPr="00777CA8">
              <w:rPr>
                <w:b/>
                <w:bCs/>
              </w:rPr>
              <w:lastRenderedPageBreak/>
              <w:t>Assessment Items/Data Source</w:t>
            </w:r>
          </w:p>
        </w:tc>
        <w:tc>
          <w:tcPr>
            <w:tcW w:w="1530" w:type="dxa"/>
            <w:tcBorders>
              <w:top w:val="single" w:sz="4" w:space="0" w:color="000000"/>
              <w:left w:val="single" w:sz="4" w:space="0" w:color="000000"/>
              <w:bottom w:val="single" w:sz="4" w:space="0" w:color="000000"/>
              <w:right w:val="single" w:sz="4" w:space="0" w:color="000000"/>
            </w:tcBorders>
          </w:tcPr>
          <w:p w14:paraId="55496D6D" w14:textId="77777777" w:rsidR="00A739F2" w:rsidRPr="00777CA8" w:rsidRDefault="00A739F2" w:rsidP="008649E6">
            <w:pPr>
              <w:pStyle w:val="TableParagraph"/>
              <w:kinsoku w:val="0"/>
              <w:overflowPunct w:val="0"/>
              <w:ind w:left="101" w:right="144"/>
              <w:rPr>
                <w:rFonts w:ascii="Times New Roman" w:hAnsi="Times New Roman" w:cs="Times New Roman"/>
              </w:rPr>
            </w:pPr>
            <w:r w:rsidRPr="00777CA8">
              <w:rPr>
                <w:b/>
                <w:bCs/>
              </w:rPr>
              <w:t>Exceeds Standards</w:t>
            </w:r>
          </w:p>
        </w:tc>
        <w:tc>
          <w:tcPr>
            <w:tcW w:w="1980" w:type="dxa"/>
            <w:tcBorders>
              <w:top w:val="single" w:sz="4" w:space="0" w:color="000000"/>
              <w:left w:val="single" w:sz="4" w:space="0" w:color="000000"/>
              <w:bottom w:val="single" w:sz="4" w:space="0" w:color="000000"/>
              <w:right w:val="single" w:sz="4" w:space="0" w:color="000000"/>
            </w:tcBorders>
          </w:tcPr>
          <w:p w14:paraId="7CF7CCB4" w14:textId="77777777" w:rsidR="00A739F2" w:rsidRPr="00777CA8" w:rsidRDefault="00A739F2" w:rsidP="008649E6">
            <w:pPr>
              <w:pStyle w:val="TableParagraph"/>
              <w:kinsoku w:val="0"/>
              <w:overflowPunct w:val="0"/>
              <w:ind w:right="566"/>
              <w:rPr>
                <w:rFonts w:ascii="Times New Roman" w:hAnsi="Times New Roman" w:cs="Times New Roman"/>
              </w:rPr>
            </w:pPr>
            <w:r w:rsidRPr="00777CA8">
              <w:rPr>
                <w:b/>
                <w:bCs/>
              </w:rPr>
              <w:t>Meets Standards</w:t>
            </w:r>
          </w:p>
        </w:tc>
        <w:tc>
          <w:tcPr>
            <w:tcW w:w="2250" w:type="dxa"/>
            <w:tcBorders>
              <w:top w:val="single" w:sz="4" w:space="0" w:color="000000"/>
              <w:left w:val="single" w:sz="4" w:space="0" w:color="000000"/>
              <w:bottom w:val="single" w:sz="4" w:space="0" w:color="000000"/>
              <w:right w:val="single" w:sz="4" w:space="0" w:color="000000"/>
            </w:tcBorders>
          </w:tcPr>
          <w:p w14:paraId="49751AFD" w14:textId="77777777" w:rsidR="00A739F2" w:rsidRPr="00777CA8" w:rsidRDefault="00A739F2" w:rsidP="008649E6">
            <w:pPr>
              <w:pStyle w:val="TableParagraph"/>
              <w:kinsoku w:val="0"/>
              <w:overflowPunct w:val="0"/>
              <w:ind w:right="109"/>
              <w:rPr>
                <w:rFonts w:ascii="Times New Roman" w:hAnsi="Times New Roman" w:cs="Times New Roman"/>
              </w:rPr>
            </w:pPr>
            <w:r w:rsidRPr="00777CA8">
              <w:rPr>
                <w:b/>
                <w:bCs/>
              </w:rPr>
              <w:t>Meets Standards w/ Discrepancies</w:t>
            </w:r>
          </w:p>
        </w:tc>
        <w:tc>
          <w:tcPr>
            <w:tcW w:w="1890" w:type="dxa"/>
            <w:tcBorders>
              <w:top w:val="single" w:sz="4" w:space="0" w:color="000000"/>
              <w:left w:val="single" w:sz="4" w:space="0" w:color="000000"/>
              <w:bottom w:val="single" w:sz="4" w:space="0" w:color="000000"/>
              <w:right w:val="single" w:sz="4" w:space="0" w:color="000000"/>
            </w:tcBorders>
          </w:tcPr>
          <w:p w14:paraId="2C9930A8" w14:textId="77777777" w:rsidR="00A739F2" w:rsidRPr="00777CA8" w:rsidRDefault="00A739F2" w:rsidP="008649E6">
            <w:pPr>
              <w:pStyle w:val="TableParagraph"/>
              <w:kinsoku w:val="0"/>
              <w:overflowPunct w:val="0"/>
              <w:ind w:left="101" w:right="288"/>
              <w:rPr>
                <w:rFonts w:ascii="Times New Roman" w:hAnsi="Times New Roman" w:cs="Times New Roman"/>
              </w:rPr>
            </w:pPr>
            <w:r w:rsidRPr="00777CA8">
              <w:rPr>
                <w:b/>
                <w:bCs/>
              </w:rPr>
              <w:t>Does Not Meet Standards</w:t>
            </w:r>
          </w:p>
        </w:tc>
      </w:tr>
      <w:tr w:rsidR="00A739F2" w:rsidRPr="00777CA8" w14:paraId="3A450038" w14:textId="77777777" w:rsidTr="008649E6">
        <w:trPr>
          <w:trHeight w:hRule="exact" w:val="1873"/>
        </w:trPr>
        <w:tc>
          <w:tcPr>
            <w:tcW w:w="2312" w:type="dxa"/>
            <w:gridSpan w:val="2"/>
            <w:tcBorders>
              <w:top w:val="single" w:sz="4" w:space="0" w:color="000000"/>
              <w:left w:val="single" w:sz="4" w:space="0" w:color="000000"/>
              <w:bottom w:val="single" w:sz="4" w:space="0" w:color="000000"/>
              <w:right w:val="single" w:sz="4" w:space="0" w:color="000000"/>
            </w:tcBorders>
          </w:tcPr>
          <w:p w14:paraId="065A6010" w14:textId="77777777" w:rsidR="00A739F2" w:rsidRPr="00777CA8" w:rsidRDefault="00A739F2" w:rsidP="008649E6">
            <w:pPr>
              <w:pStyle w:val="TableParagraph"/>
              <w:kinsoku w:val="0"/>
              <w:overflowPunct w:val="0"/>
              <w:spacing w:line="274" w:lineRule="exact"/>
              <w:jc w:val="both"/>
              <w:rPr>
                <w:b/>
                <w:bCs/>
              </w:rPr>
            </w:pPr>
            <w:r w:rsidRPr="00777CA8">
              <w:rPr>
                <w:b/>
                <w:bCs/>
              </w:rPr>
              <w:t>VII-1</w:t>
            </w:r>
          </w:p>
          <w:p w14:paraId="5423FA90" w14:textId="77777777" w:rsidR="00A739F2" w:rsidRPr="00777CA8" w:rsidRDefault="00A739F2" w:rsidP="008649E6">
            <w:pPr>
              <w:pStyle w:val="TableParagraph"/>
              <w:kinsoku w:val="0"/>
              <w:overflowPunct w:val="0"/>
              <w:ind w:left="101" w:right="144"/>
              <w:rPr>
                <w:rFonts w:ascii="Times New Roman" w:hAnsi="Times New Roman" w:cs="Times New Roman"/>
              </w:rPr>
            </w:pPr>
            <w:r w:rsidRPr="00777CA8">
              <w:rPr>
                <w:b/>
                <w:bCs/>
              </w:rPr>
              <w:t>Review current</w:t>
            </w:r>
            <w:r>
              <w:rPr>
                <w:b/>
                <w:bCs/>
              </w:rPr>
              <w:t xml:space="preserve"> </w:t>
            </w:r>
            <w:r w:rsidRPr="00777CA8">
              <w:rPr>
                <w:b/>
                <w:bCs/>
              </w:rPr>
              <w:t>Unit Roster</w:t>
            </w:r>
            <w:r>
              <w:rPr>
                <w:b/>
                <w:bCs/>
              </w:rPr>
              <w:t xml:space="preserve"> </w:t>
            </w:r>
            <w:r w:rsidRPr="00777CA8">
              <w:rPr>
                <w:b/>
                <w:bCs/>
              </w:rPr>
              <w:t>and PSR in WINGS</w:t>
            </w:r>
          </w:p>
        </w:tc>
        <w:tc>
          <w:tcPr>
            <w:tcW w:w="1530" w:type="dxa"/>
            <w:tcBorders>
              <w:top w:val="single" w:sz="4" w:space="0" w:color="000000"/>
              <w:left w:val="single" w:sz="4" w:space="0" w:color="000000"/>
              <w:bottom w:val="single" w:sz="4" w:space="0" w:color="000000"/>
              <w:right w:val="single" w:sz="4" w:space="0" w:color="000000"/>
            </w:tcBorders>
          </w:tcPr>
          <w:p w14:paraId="03503B5C" w14:textId="77777777" w:rsidR="00A739F2" w:rsidRPr="00777CA8" w:rsidRDefault="00A739F2" w:rsidP="008649E6">
            <w:pPr>
              <w:pStyle w:val="TableParagraph"/>
              <w:kinsoku w:val="0"/>
              <w:overflowPunct w:val="0"/>
              <w:spacing w:line="274" w:lineRule="exact"/>
              <w:rPr>
                <w:rFonts w:ascii="Times New Roman" w:hAnsi="Times New Roman" w:cs="Times New Roman"/>
              </w:rPr>
            </w:pPr>
            <w:r w:rsidRPr="00777CA8">
              <w:t>N/A</w:t>
            </w:r>
          </w:p>
        </w:tc>
        <w:tc>
          <w:tcPr>
            <w:tcW w:w="1980" w:type="dxa"/>
            <w:tcBorders>
              <w:top w:val="single" w:sz="4" w:space="0" w:color="000000"/>
              <w:left w:val="single" w:sz="4" w:space="0" w:color="000000"/>
              <w:bottom w:val="single" w:sz="4" w:space="0" w:color="000000"/>
              <w:right w:val="single" w:sz="4" w:space="0" w:color="000000"/>
            </w:tcBorders>
          </w:tcPr>
          <w:p w14:paraId="3801F21E" w14:textId="77777777" w:rsidR="00A739F2" w:rsidRPr="00777CA8" w:rsidRDefault="00A739F2" w:rsidP="008649E6">
            <w:pPr>
              <w:pStyle w:val="TableParagraph"/>
              <w:kinsoku w:val="0"/>
              <w:overflowPunct w:val="0"/>
              <w:ind w:right="152"/>
              <w:rPr>
                <w:rFonts w:ascii="Times New Roman" w:hAnsi="Times New Roman" w:cs="Times New Roman"/>
              </w:rPr>
            </w:pPr>
            <w:r w:rsidRPr="00777CA8">
              <w:t>Unit is meeting requirements as required by HQ guidance</w:t>
            </w:r>
            <w:r>
              <w:t>.</w:t>
            </w:r>
          </w:p>
        </w:tc>
        <w:tc>
          <w:tcPr>
            <w:tcW w:w="2250" w:type="dxa"/>
            <w:tcBorders>
              <w:top w:val="single" w:sz="4" w:space="0" w:color="000000"/>
              <w:left w:val="single" w:sz="4" w:space="0" w:color="000000"/>
              <w:bottom w:val="single" w:sz="4" w:space="0" w:color="000000"/>
              <w:right w:val="single" w:sz="4" w:space="0" w:color="000000"/>
            </w:tcBorders>
          </w:tcPr>
          <w:p w14:paraId="3DB23D7F" w14:textId="77777777" w:rsidR="00A739F2" w:rsidRPr="00777CA8" w:rsidRDefault="00A739F2" w:rsidP="008649E6">
            <w:pPr>
              <w:pStyle w:val="TableParagraph"/>
              <w:kinsoku w:val="0"/>
              <w:overflowPunct w:val="0"/>
              <w:ind w:right="109"/>
              <w:rPr>
                <w:rFonts w:ascii="Times New Roman" w:hAnsi="Times New Roman" w:cs="Times New Roman"/>
              </w:rPr>
            </w:pPr>
            <w:r w:rsidRPr="00777CA8">
              <w:t>Minor errors that did not affect viability, instructor manning or funding</w:t>
            </w:r>
            <w:r>
              <w:t>.</w:t>
            </w:r>
          </w:p>
        </w:tc>
        <w:tc>
          <w:tcPr>
            <w:tcW w:w="1890" w:type="dxa"/>
            <w:tcBorders>
              <w:top w:val="single" w:sz="4" w:space="0" w:color="000000"/>
              <w:left w:val="single" w:sz="4" w:space="0" w:color="000000"/>
              <w:bottom w:val="single" w:sz="4" w:space="0" w:color="000000"/>
              <w:right w:val="single" w:sz="4" w:space="0" w:color="000000"/>
            </w:tcBorders>
          </w:tcPr>
          <w:p w14:paraId="79EDFE62" w14:textId="77777777" w:rsidR="00A739F2" w:rsidRPr="00777CA8" w:rsidRDefault="00A739F2" w:rsidP="008649E6">
            <w:pPr>
              <w:pStyle w:val="TableParagraph"/>
              <w:kinsoku w:val="0"/>
              <w:overflowPunct w:val="0"/>
              <w:ind w:right="443"/>
              <w:rPr>
                <w:rFonts w:ascii="Times New Roman" w:hAnsi="Times New Roman" w:cs="Times New Roman"/>
              </w:rPr>
            </w:pPr>
            <w:r w:rsidRPr="00777CA8">
              <w:t>Major errors that affect viability, instructor manning or funding</w:t>
            </w:r>
            <w:r>
              <w:t>.</w:t>
            </w:r>
          </w:p>
        </w:tc>
      </w:tr>
      <w:tr w:rsidR="00A739F2" w:rsidRPr="00777CA8" w14:paraId="061F64EE" w14:textId="77777777" w:rsidTr="003A46F1">
        <w:trPr>
          <w:trHeight w:hRule="exact" w:val="2791"/>
        </w:trPr>
        <w:tc>
          <w:tcPr>
            <w:tcW w:w="2312" w:type="dxa"/>
            <w:gridSpan w:val="2"/>
            <w:tcBorders>
              <w:top w:val="single" w:sz="4" w:space="0" w:color="000000"/>
              <w:left w:val="single" w:sz="4" w:space="0" w:color="000000"/>
              <w:bottom w:val="single" w:sz="4" w:space="0" w:color="000000"/>
              <w:right w:val="single" w:sz="4" w:space="0" w:color="000000"/>
            </w:tcBorders>
          </w:tcPr>
          <w:p w14:paraId="04263FAF" w14:textId="77777777" w:rsidR="00A739F2" w:rsidRDefault="00A739F2" w:rsidP="008649E6">
            <w:pPr>
              <w:pStyle w:val="TableParagraph"/>
              <w:kinsoku w:val="0"/>
              <w:overflowPunct w:val="0"/>
              <w:ind w:right="395"/>
              <w:rPr>
                <w:b/>
                <w:bCs/>
              </w:rPr>
            </w:pPr>
            <w:r w:rsidRPr="00C23D65">
              <w:rPr>
                <w:b/>
                <w:bCs/>
              </w:rPr>
              <w:t>VII-2</w:t>
            </w:r>
          </w:p>
          <w:p w14:paraId="4A65E029" w14:textId="77777777" w:rsidR="00A739F2" w:rsidRPr="00C23D65" w:rsidRDefault="00A739F2" w:rsidP="008649E6">
            <w:pPr>
              <w:pStyle w:val="TableParagraph"/>
              <w:kinsoku w:val="0"/>
              <w:overflowPunct w:val="0"/>
              <w:ind w:right="395"/>
              <w:rPr>
                <w:b/>
                <w:bCs/>
              </w:rPr>
            </w:pPr>
            <w:r>
              <w:rPr>
                <w:b/>
                <w:bCs/>
              </w:rPr>
              <w:t>Observation/interaction with cadets and Instructors</w:t>
            </w:r>
          </w:p>
        </w:tc>
        <w:tc>
          <w:tcPr>
            <w:tcW w:w="1530" w:type="dxa"/>
            <w:tcBorders>
              <w:top w:val="single" w:sz="4" w:space="0" w:color="000000"/>
              <w:left w:val="single" w:sz="4" w:space="0" w:color="000000"/>
              <w:bottom w:val="single" w:sz="4" w:space="0" w:color="000000"/>
              <w:right w:val="single" w:sz="4" w:space="0" w:color="000000"/>
            </w:tcBorders>
          </w:tcPr>
          <w:p w14:paraId="41555897" w14:textId="77777777" w:rsidR="00A739F2" w:rsidRPr="00DD2458" w:rsidRDefault="00A739F2" w:rsidP="008649E6">
            <w:pPr>
              <w:pStyle w:val="TableParagraph"/>
              <w:kinsoku w:val="0"/>
              <w:overflowPunct w:val="0"/>
              <w:spacing w:line="274" w:lineRule="exact"/>
            </w:pPr>
            <w:r w:rsidRPr="00DD2458">
              <w:t>N/A</w:t>
            </w:r>
          </w:p>
        </w:tc>
        <w:tc>
          <w:tcPr>
            <w:tcW w:w="1980" w:type="dxa"/>
            <w:tcBorders>
              <w:top w:val="single" w:sz="4" w:space="0" w:color="000000"/>
              <w:left w:val="single" w:sz="4" w:space="0" w:color="000000"/>
              <w:bottom w:val="single" w:sz="4" w:space="0" w:color="000000"/>
              <w:right w:val="single" w:sz="4" w:space="0" w:color="000000"/>
            </w:tcBorders>
          </w:tcPr>
          <w:p w14:paraId="02346E94" w14:textId="77777777" w:rsidR="00A739F2" w:rsidRPr="00474AA0" w:rsidRDefault="00A739F2" w:rsidP="008649E6">
            <w:pPr>
              <w:pStyle w:val="TableParagraph"/>
              <w:kinsoku w:val="0"/>
              <w:overflowPunct w:val="0"/>
              <w:ind w:right="152"/>
            </w:pPr>
            <w:r w:rsidRPr="00474AA0">
              <w:t>Unit is meeting HQ guidance and requirements</w:t>
            </w:r>
          </w:p>
        </w:tc>
        <w:tc>
          <w:tcPr>
            <w:tcW w:w="2250" w:type="dxa"/>
            <w:tcBorders>
              <w:top w:val="single" w:sz="4" w:space="0" w:color="000000"/>
              <w:left w:val="single" w:sz="4" w:space="0" w:color="000000"/>
              <w:bottom w:val="single" w:sz="4" w:space="0" w:color="000000"/>
              <w:right w:val="single" w:sz="4" w:space="0" w:color="000000"/>
            </w:tcBorders>
          </w:tcPr>
          <w:p w14:paraId="3082CF73" w14:textId="21EBCEA5" w:rsidR="00A739F2" w:rsidRPr="00701E90" w:rsidRDefault="00A739F2" w:rsidP="008649E6">
            <w:pPr>
              <w:pStyle w:val="TableParagraph"/>
              <w:kinsoku w:val="0"/>
              <w:overflowPunct w:val="0"/>
              <w:ind w:right="190"/>
            </w:pPr>
            <w:r>
              <w:t xml:space="preserve">WINGS </w:t>
            </w:r>
            <w:r w:rsidRPr="000D425B">
              <w:rPr>
                <w:highlight w:val="yellow"/>
              </w:rPr>
              <w:t xml:space="preserve">and/or </w:t>
            </w:r>
            <w:r w:rsidR="00487599">
              <w:rPr>
                <w:highlight w:val="yellow"/>
              </w:rPr>
              <w:t xml:space="preserve">AFJROTC provided </w:t>
            </w:r>
            <w:r w:rsidRPr="000D425B">
              <w:rPr>
                <w:highlight w:val="yellow"/>
              </w:rPr>
              <w:t>.edu email</w:t>
            </w:r>
            <w:r>
              <w:t xml:space="preserve"> use is intermittent; minor errors in meeting operational requirements.</w:t>
            </w:r>
          </w:p>
        </w:tc>
        <w:tc>
          <w:tcPr>
            <w:tcW w:w="1890" w:type="dxa"/>
            <w:tcBorders>
              <w:top w:val="single" w:sz="4" w:space="0" w:color="000000"/>
              <w:left w:val="single" w:sz="4" w:space="0" w:color="000000"/>
              <w:bottom w:val="single" w:sz="4" w:space="0" w:color="000000"/>
              <w:right w:val="single" w:sz="4" w:space="0" w:color="000000"/>
            </w:tcBorders>
          </w:tcPr>
          <w:p w14:paraId="255D44A6" w14:textId="470DD777" w:rsidR="00A739F2" w:rsidRPr="00B94107" w:rsidRDefault="00A739F2" w:rsidP="008649E6">
            <w:pPr>
              <w:pStyle w:val="TableParagraph"/>
              <w:kinsoku w:val="0"/>
              <w:overflowPunct w:val="0"/>
              <w:ind w:right="203"/>
            </w:pPr>
            <w:r w:rsidRPr="00B94107">
              <w:t xml:space="preserve">Instructors fail to use WINGS </w:t>
            </w:r>
            <w:r w:rsidRPr="000D425B">
              <w:rPr>
                <w:highlight w:val="yellow"/>
              </w:rPr>
              <w:t xml:space="preserve">and/or </w:t>
            </w:r>
            <w:r w:rsidR="00487599">
              <w:rPr>
                <w:highlight w:val="yellow"/>
              </w:rPr>
              <w:t>AFJROTC provided</w:t>
            </w:r>
            <w:r w:rsidR="003A46F1">
              <w:rPr>
                <w:highlight w:val="yellow"/>
              </w:rPr>
              <w:t xml:space="preserve"> </w:t>
            </w:r>
            <w:r w:rsidRPr="000D425B">
              <w:rPr>
                <w:highlight w:val="yellow"/>
              </w:rPr>
              <w:t>.edu email;</w:t>
            </w:r>
            <w:r w:rsidRPr="00B94107">
              <w:t xml:space="preserve"> are not responsive to HQ taskings; major WINGS errors exist.</w:t>
            </w:r>
          </w:p>
        </w:tc>
      </w:tr>
      <w:tr w:rsidR="00A739F2" w:rsidRPr="00777CA8" w14:paraId="66480E91" w14:textId="77777777" w:rsidTr="008649E6">
        <w:trPr>
          <w:gridBefore w:val="1"/>
          <w:wBefore w:w="20" w:type="dxa"/>
          <w:trHeight w:hRule="exact" w:val="2053"/>
        </w:trPr>
        <w:tc>
          <w:tcPr>
            <w:tcW w:w="2292" w:type="dxa"/>
            <w:tcBorders>
              <w:top w:val="single" w:sz="4" w:space="0" w:color="000000"/>
              <w:left w:val="single" w:sz="4" w:space="0" w:color="000000"/>
              <w:bottom w:val="single" w:sz="4" w:space="0" w:color="000000"/>
              <w:right w:val="single" w:sz="4" w:space="0" w:color="000000"/>
            </w:tcBorders>
          </w:tcPr>
          <w:p w14:paraId="7D6FC304" w14:textId="77777777" w:rsidR="00A739F2" w:rsidRPr="00777CA8" w:rsidRDefault="00A739F2" w:rsidP="008649E6">
            <w:pPr>
              <w:pStyle w:val="TableParagraph"/>
              <w:kinsoku w:val="0"/>
              <w:overflowPunct w:val="0"/>
              <w:spacing w:line="274" w:lineRule="exact"/>
              <w:rPr>
                <w:b/>
                <w:bCs/>
              </w:rPr>
            </w:pPr>
            <w:r w:rsidRPr="00777CA8">
              <w:rPr>
                <w:b/>
                <w:bCs/>
              </w:rPr>
              <w:t>VII-3</w:t>
            </w:r>
          </w:p>
          <w:p w14:paraId="43997860" w14:textId="77777777" w:rsidR="00A739F2" w:rsidRPr="00777CA8" w:rsidRDefault="00A739F2" w:rsidP="008649E6">
            <w:pPr>
              <w:pStyle w:val="TableParagraph"/>
              <w:kinsoku w:val="0"/>
              <w:overflowPunct w:val="0"/>
              <w:ind w:left="101" w:right="144"/>
              <w:rPr>
                <w:rFonts w:ascii="Times New Roman" w:hAnsi="Times New Roman" w:cs="Times New Roman"/>
              </w:rPr>
            </w:pPr>
            <w:r w:rsidRPr="00777CA8">
              <w:rPr>
                <w:b/>
                <w:bCs/>
              </w:rPr>
              <w:t>Observation/ interaction with Instructors; Review Unit Data in WINGS</w:t>
            </w:r>
          </w:p>
        </w:tc>
        <w:tc>
          <w:tcPr>
            <w:tcW w:w="1530" w:type="dxa"/>
            <w:tcBorders>
              <w:top w:val="single" w:sz="4" w:space="0" w:color="000000"/>
              <w:left w:val="single" w:sz="4" w:space="0" w:color="000000"/>
              <w:bottom w:val="single" w:sz="4" w:space="0" w:color="000000"/>
              <w:right w:val="single" w:sz="4" w:space="0" w:color="000000"/>
            </w:tcBorders>
          </w:tcPr>
          <w:p w14:paraId="71ABC188" w14:textId="77777777" w:rsidR="00A739F2" w:rsidRPr="00777CA8" w:rsidRDefault="00A739F2" w:rsidP="008649E6">
            <w:pPr>
              <w:pStyle w:val="TableParagraph"/>
              <w:kinsoku w:val="0"/>
              <w:overflowPunct w:val="0"/>
              <w:ind w:right="563"/>
              <w:rPr>
                <w:rFonts w:ascii="Times New Roman" w:hAnsi="Times New Roman" w:cs="Times New Roman"/>
              </w:rPr>
            </w:pPr>
            <w:r w:rsidRPr="00777CA8">
              <w:t>N/A</w:t>
            </w:r>
          </w:p>
        </w:tc>
        <w:tc>
          <w:tcPr>
            <w:tcW w:w="1980" w:type="dxa"/>
            <w:tcBorders>
              <w:top w:val="single" w:sz="4" w:space="0" w:color="000000"/>
              <w:left w:val="single" w:sz="4" w:space="0" w:color="000000"/>
              <w:bottom w:val="single" w:sz="4" w:space="0" w:color="000000"/>
              <w:right w:val="single" w:sz="4" w:space="0" w:color="000000"/>
            </w:tcBorders>
          </w:tcPr>
          <w:p w14:paraId="652C6342" w14:textId="77777777" w:rsidR="00A739F2" w:rsidRPr="00777CA8" w:rsidRDefault="00A739F2" w:rsidP="008649E6">
            <w:pPr>
              <w:pStyle w:val="TableParagraph"/>
              <w:kinsoku w:val="0"/>
              <w:overflowPunct w:val="0"/>
              <w:ind w:right="566"/>
              <w:rPr>
                <w:rFonts w:ascii="Times New Roman" w:hAnsi="Times New Roman" w:cs="Times New Roman"/>
              </w:rPr>
            </w:pPr>
            <w:r w:rsidRPr="00777CA8">
              <w:t>Unit is keeping school and Unit contact information up to date.</w:t>
            </w:r>
          </w:p>
        </w:tc>
        <w:tc>
          <w:tcPr>
            <w:tcW w:w="2250" w:type="dxa"/>
            <w:tcBorders>
              <w:top w:val="single" w:sz="4" w:space="0" w:color="000000"/>
              <w:left w:val="single" w:sz="4" w:space="0" w:color="000000"/>
              <w:bottom w:val="single" w:sz="4" w:space="0" w:color="000000"/>
              <w:right w:val="single" w:sz="4" w:space="0" w:color="000000"/>
            </w:tcBorders>
          </w:tcPr>
          <w:p w14:paraId="72E8C7B2" w14:textId="77777777" w:rsidR="00A739F2" w:rsidRPr="00777CA8" w:rsidRDefault="00A739F2" w:rsidP="008649E6">
            <w:pPr>
              <w:pStyle w:val="TableParagraph"/>
              <w:kinsoku w:val="0"/>
              <w:overflowPunct w:val="0"/>
              <w:ind w:right="109"/>
              <w:rPr>
                <w:rFonts w:ascii="Times New Roman" w:hAnsi="Times New Roman" w:cs="Times New Roman"/>
              </w:rPr>
            </w:pPr>
            <w:r w:rsidRPr="00777CA8">
              <w:t>N/A</w:t>
            </w:r>
          </w:p>
        </w:tc>
        <w:tc>
          <w:tcPr>
            <w:tcW w:w="1890" w:type="dxa"/>
            <w:tcBorders>
              <w:top w:val="single" w:sz="4" w:space="0" w:color="000000"/>
              <w:left w:val="single" w:sz="4" w:space="0" w:color="000000"/>
              <w:bottom w:val="single" w:sz="4" w:space="0" w:color="000000"/>
              <w:right w:val="single" w:sz="4" w:space="0" w:color="000000"/>
            </w:tcBorders>
          </w:tcPr>
          <w:p w14:paraId="6741E701" w14:textId="77777777" w:rsidR="00A739F2" w:rsidRPr="00777CA8" w:rsidRDefault="00A739F2" w:rsidP="008649E6">
            <w:pPr>
              <w:pStyle w:val="TableParagraph"/>
              <w:kinsoku w:val="0"/>
              <w:overflowPunct w:val="0"/>
              <w:ind w:right="563"/>
              <w:rPr>
                <w:rFonts w:ascii="Times New Roman" w:hAnsi="Times New Roman" w:cs="Times New Roman"/>
              </w:rPr>
            </w:pPr>
            <w:r w:rsidRPr="00777CA8">
              <w:t>Unit is not keeping school and unit contact information up to date</w:t>
            </w:r>
            <w:r>
              <w:t>.</w:t>
            </w:r>
          </w:p>
        </w:tc>
      </w:tr>
      <w:tr w:rsidR="00A739F2" w:rsidRPr="00777CA8" w14:paraId="347B839C" w14:textId="77777777" w:rsidTr="008649E6">
        <w:trPr>
          <w:gridBefore w:val="1"/>
          <w:wBefore w:w="20" w:type="dxa"/>
          <w:trHeight w:hRule="exact" w:val="1981"/>
        </w:trPr>
        <w:tc>
          <w:tcPr>
            <w:tcW w:w="2292" w:type="dxa"/>
            <w:tcBorders>
              <w:top w:val="single" w:sz="4" w:space="0" w:color="000000"/>
              <w:left w:val="single" w:sz="4" w:space="0" w:color="000000"/>
              <w:bottom w:val="single" w:sz="4" w:space="0" w:color="000000"/>
              <w:right w:val="single" w:sz="4" w:space="0" w:color="000000"/>
            </w:tcBorders>
          </w:tcPr>
          <w:p w14:paraId="7563BE85" w14:textId="77777777" w:rsidR="00A739F2" w:rsidRPr="00777CA8" w:rsidRDefault="00A739F2" w:rsidP="008649E6">
            <w:pPr>
              <w:pStyle w:val="TableParagraph"/>
              <w:kinsoku w:val="0"/>
              <w:overflowPunct w:val="0"/>
              <w:spacing w:line="274" w:lineRule="exact"/>
              <w:rPr>
                <w:b/>
                <w:bCs/>
              </w:rPr>
            </w:pPr>
            <w:r w:rsidRPr="00777CA8">
              <w:rPr>
                <w:b/>
                <w:bCs/>
              </w:rPr>
              <w:t>VII-4</w:t>
            </w:r>
          </w:p>
          <w:p w14:paraId="0E90D919" w14:textId="77777777" w:rsidR="00A739F2" w:rsidRPr="00777CA8" w:rsidRDefault="00A739F2" w:rsidP="008649E6">
            <w:pPr>
              <w:pStyle w:val="TableParagraph"/>
              <w:kinsoku w:val="0"/>
              <w:overflowPunct w:val="0"/>
              <w:ind w:left="0"/>
              <w:rPr>
                <w:rFonts w:ascii="Times New Roman" w:hAnsi="Times New Roman" w:cs="Times New Roman"/>
              </w:rPr>
            </w:pPr>
          </w:p>
          <w:p w14:paraId="65E55365" w14:textId="77777777" w:rsidR="00A739F2" w:rsidRPr="00777CA8" w:rsidRDefault="00A739F2" w:rsidP="008649E6">
            <w:pPr>
              <w:pStyle w:val="TableParagraph"/>
              <w:kinsoku w:val="0"/>
              <w:overflowPunct w:val="0"/>
              <w:ind w:right="221"/>
              <w:rPr>
                <w:rFonts w:ascii="Times New Roman" w:hAnsi="Times New Roman" w:cs="Times New Roman"/>
              </w:rPr>
            </w:pPr>
            <w:r w:rsidRPr="00777CA8">
              <w:rPr>
                <w:b/>
                <w:bCs/>
              </w:rPr>
              <w:t>Review WINGS Waivers; Observation during visit</w:t>
            </w:r>
          </w:p>
        </w:tc>
        <w:tc>
          <w:tcPr>
            <w:tcW w:w="1530" w:type="dxa"/>
            <w:tcBorders>
              <w:top w:val="single" w:sz="4" w:space="0" w:color="000000"/>
              <w:left w:val="single" w:sz="4" w:space="0" w:color="000000"/>
              <w:bottom w:val="single" w:sz="4" w:space="0" w:color="000000"/>
              <w:right w:val="single" w:sz="4" w:space="0" w:color="000000"/>
            </w:tcBorders>
          </w:tcPr>
          <w:p w14:paraId="29BD3630" w14:textId="77777777" w:rsidR="00A739F2" w:rsidRPr="00777CA8" w:rsidRDefault="00A739F2" w:rsidP="008649E6">
            <w:pPr>
              <w:pStyle w:val="TableParagraph"/>
              <w:kinsoku w:val="0"/>
              <w:overflowPunct w:val="0"/>
              <w:spacing w:line="274" w:lineRule="exact"/>
              <w:rPr>
                <w:rFonts w:ascii="Times New Roman" w:hAnsi="Times New Roman" w:cs="Times New Roman"/>
              </w:rPr>
            </w:pPr>
            <w:r w:rsidRPr="00777CA8">
              <w:t>N/A</w:t>
            </w:r>
          </w:p>
        </w:tc>
        <w:tc>
          <w:tcPr>
            <w:tcW w:w="1980" w:type="dxa"/>
            <w:tcBorders>
              <w:top w:val="single" w:sz="4" w:space="0" w:color="000000"/>
              <w:left w:val="single" w:sz="4" w:space="0" w:color="000000"/>
              <w:bottom w:val="single" w:sz="4" w:space="0" w:color="000000"/>
              <w:right w:val="single" w:sz="4" w:space="0" w:color="000000"/>
            </w:tcBorders>
          </w:tcPr>
          <w:p w14:paraId="5AD4A9E0" w14:textId="77777777" w:rsidR="00A739F2" w:rsidRPr="00777CA8" w:rsidRDefault="00A739F2" w:rsidP="008649E6">
            <w:pPr>
              <w:pStyle w:val="TableParagraph"/>
              <w:kinsoku w:val="0"/>
              <w:overflowPunct w:val="0"/>
              <w:ind w:right="172"/>
              <w:rPr>
                <w:rFonts w:ascii="Times New Roman" w:hAnsi="Times New Roman" w:cs="Times New Roman"/>
              </w:rPr>
            </w:pPr>
            <w:r w:rsidRPr="00777CA8">
              <w:t>Unit is meeting requirement and has required uniform waivers loaded in WINGS</w:t>
            </w:r>
          </w:p>
        </w:tc>
        <w:tc>
          <w:tcPr>
            <w:tcW w:w="2250" w:type="dxa"/>
            <w:tcBorders>
              <w:top w:val="single" w:sz="4" w:space="0" w:color="000000"/>
              <w:left w:val="single" w:sz="4" w:space="0" w:color="000000"/>
              <w:bottom w:val="single" w:sz="4" w:space="0" w:color="000000"/>
              <w:right w:val="single" w:sz="4" w:space="0" w:color="000000"/>
            </w:tcBorders>
          </w:tcPr>
          <w:p w14:paraId="2B85D96F" w14:textId="77777777" w:rsidR="00A739F2" w:rsidRPr="00777CA8" w:rsidRDefault="00A739F2" w:rsidP="008649E6">
            <w:pPr>
              <w:pStyle w:val="TableParagraph"/>
              <w:kinsoku w:val="0"/>
              <w:overflowPunct w:val="0"/>
              <w:spacing w:line="274" w:lineRule="exact"/>
              <w:rPr>
                <w:rFonts w:ascii="Times New Roman" w:hAnsi="Times New Roman" w:cs="Times New Roman"/>
              </w:rPr>
            </w:pPr>
            <w:r w:rsidRPr="00777CA8">
              <w:t xml:space="preserve">Expired waivers and other minor </w:t>
            </w:r>
            <w:r w:rsidRPr="000D5724">
              <w:rPr>
                <w:highlight w:val="yellow"/>
              </w:rPr>
              <w:t>violations</w:t>
            </w:r>
            <w:r w:rsidRPr="00777CA8">
              <w:t xml:space="preserve"> of uniform wear (i.e. Unit Patch without </w:t>
            </w:r>
            <w:r>
              <w:t xml:space="preserve">approved </w:t>
            </w:r>
            <w:r w:rsidRPr="00777CA8">
              <w:t>waiver</w:t>
            </w:r>
            <w:r>
              <w:t>)</w:t>
            </w:r>
          </w:p>
        </w:tc>
        <w:tc>
          <w:tcPr>
            <w:tcW w:w="1890" w:type="dxa"/>
            <w:tcBorders>
              <w:top w:val="single" w:sz="4" w:space="0" w:color="000000"/>
              <w:left w:val="single" w:sz="4" w:space="0" w:color="000000"/>
              <w:bottom w:val="single" w:sz="4" w:space="0" w:color="000000"/>
              <w:right w:val="single" w:sz="4" w:space="0" w:color="000000"/>
            </w:tcBorders>
          </w:tcPr>
          <w:p w14:paraId="48F32FBF" w14:textId="77777777" w:rsidR="00A739F2" w:rsidRPr="00777CA8" w:rsidRDefault="00A739F2" w:rsidP="008649E6">
            <w:pPr>
              <w:pStyle w:val="TableParagraph"/>
              <w:kinsoku w:val="0"/>
              <w:overflowPunct w:val="0"/>
              <w:ind w:right="136"/>
              <w:rPr>
                <w:rFonts w:ascii="Times New Roman" w:hAnsi="Times New Roman" w:cs="Times New Roman"/>
              </w:rPr>
            </w:pPr>
            <w:r w:rsidRPr="00777CA8">
              <w:t xml:space="preserve">Major </w:t>
            </w:r>
            <w:r w:rsidRPr="000D5724">
              <w:rPr>
                <w:highlight w:val="yellow"/>
              </w:rPr>
              <w:t>violations</w:t>
            </w:r>
            <w:r w:rsidRPr="00777CA8">
              <w:t xml:space="preserve"> of uniform wear without required waiver in</w:t>
            </w:r>
            <w:r w:rsidRPr="00777CA8">
              <w:rPr>
                <w:spacing w:val="2"/>
              </w:rPr>
              <w:t xml:space="preserve"> </w:t>
            </w:r>
            <w:r w:rsidRPr="00777CA8">
              <w:t>WINGS</w:t>
            </w:r>
          </w:p>
        </w:tc>
      </w:tr>
      <w:tr w:rsidR="00A739F2" w:rsidRPr="00777CA8" w14:paraId="59775265" w14:textId="77777777" w:rsidTr="009669CC">
        <w:trPr>
          <w:gridBefore w:val="1"/>
          <w:wBefore w:w="20" w:type="dxa"/>
          <w:trHeight w:hRule="exact" w:val="2629"/>
        </w:trPr>
        <w:tc>
          <w:tcPr>
            <w:tcW w:w="2292" w:type="dxa"/>
            <w:tcBorders>
              <w:top w:val="single" w:sz="4" w:space="0" w:color="000000"/>
              <w:left w:val="single" w:sz="4" w:space="0" w:color="000000"/>
              <w:bottom w:val="single" w:sz="4" w:space="0" w:color="000000"/>
              <w:right w:val="single" w:sz="4" w:space="0" w:color="000000"/>
            </w:tcBorders>
          </w:tcPr>
          <w:p w14:paraId="0174CD9E" w14:textId="77777777" w:rsidR="00A739F2" w:rsidRPr="00777CA8" w:rsidRDefault="00A739F2" w:rsidP="008649E6">
            <w:pPr>
              <w:pStyle w:val="TableParagraph"/>
              <w:kinsoku w:val="0"/>
              <w:overflowPunct w:val="0"/>
              <w:spacing w:line="274" w:lineRule="exact"/>
              <w:rPr>
                <w:b/>
                <w:bCs/>
              </w:rPr>
            </w:pPr>
            <w:r w:rsidRPr="00777CA8">
              <w:rPr>
                <w:b/>
                <w:bCs/>
              </w:rPr>
              <w:t>VII-5</w:t>
            </w:r>
          </w:p>
          <w:p w14:paraId="7900E6FC" w14:textId="77777777" w:rsidR="00A739F2" w:rsidRPr="00777CA8" w:rsidRDefault="00A739F2" w:rsidP="008649E6">
            <w:pPr>
              <w:pStyle w:val="TableParagraph"/>
              <w:kinsoku w:val="0"/>
              <w:overflowPunct w:val="0"/>
              <w:ind w:left="0"/>
              <w:rPr>
                <w:rFonts w:ascii="Times New Roman" w:hAnsi="Times New Roman" w:cs="Times New Roman"/>
              </w:rPr>
            </w:pPr>
          </w:p>
          <w:p w14:paraId="32AA416B" w14:textId="77777777" w:rsidR="00A739F2" w:rsidRPr="00777CA8" w:rsidRDefault="00A739F2" w:rsidP="008649E6">
            <w:pPr>
              <w:pStyle w:val="TableParagraph"/>
              <w:kinsoku w:val="0"/>
              <w:overflowPunct w:val="0"/>
              <w:spacing w:line="274" w:lineRule="exact"/>
              <w:rPr>
                <w:b/>
                <w:bCs/>
              </w:rPr>
            </w:pPr>
            <w:r w:rsidRPr="00777CA8">
              <w:rPr>
                <w:b/>
                <w:bCs/>
              </w:rPr>
              <w:t>Talk with Cadets</w:t>
            </w:r>
          </w:p>
        </w:tc>
        <w:tc>
          <w:tcPr>
            <w:tcW w:w="1530" w:type="dxa"/>
            <w:tcBorders>
              <w:top w:val="single" w:sz="4" w:space="0" w:color="000000"/>
              <w:left w:val="single" w:sz="4" w:space="0" w:color="000000"/>
              <w:bottom w:val="single" w:sz="4" w:space="0" w:color="000000"/>
              <w:right w:val="single" w:sz="4" w:space="0" w:color="000000"/>
            </w:tcBorders>
          </w:tcPr>
          <w:p w14:paraId="489C6C3B" w14:textId="77777777" w:rsidR="00A739F2" w:rsidRPr="00777CA8" w:rsidRDefault="00A739F2" w:rsidP="008649E6">
            <w:pPr>
              <w:pStyle w:val="TableParagraph"/>
              <w:kinsoku w:val="0"/>
              <w:overflowPunct w:val="0"/>
              <w:spacing w:line="274" w:lineRule="exact"/>
            </w:pPr>
            <w:r w:rsidRPr="00777CA8">
              <w:t>N/A</w:t>
            </w:r>
          </w:p>
        </w:tc>
        <w:tc>
          <w:tcPr>
            <w:tcW w:w="1980" w:type="dxa"/>
            <w:tcBorders>
              <w:top w:val="single" w:sz="4" w:space="0" w:color="000000"/>
              <w:left w:val="single" w:sz="4" w:space="0" w:color="000000"/>
              <w:bottom w:val="single" w:sz="4" w:space="0" w:color="000000"/>
              <w:right w:val="single" w:sz="4" w:space="0" w:color="000000"/>
            </w:tcBorders>
          </w:tcPr>
          <w:p w14:paraId="33F0DC6A" w14:textId="4F016211" w:rsidR="00A739F2" w:rsidRPr="00777CA8" w:rsidRDefault="00A739F2" w:rsidP="008649E6">
            <w:pPr>
              <w:pStyle w:val="TableParagraph"/>
              <w:kinsoku w:val="0"/>
              <w:overflowPunct w:val="0"/>
              <w:ind w:right="172"/>
            </w:pPr>
            <w:r w:rsidRPr="00777CA8">
              <w:t>Unit complies with AFJROTC policy</w:t>
            </w:r>
            <w:r w:rsidR="003A46F1">
              <w:t xml:space="preserve"> prohibiting</w:t>
            </w:r>
            <w:r w:rsidRPr="00777CA8">
              <w:t xml:space="preserve">  physical discipline</w:t>
            </w:r>
            <w:r>
              <w:t xml:space="preserve"> </w:t>
            </w:r>
            <w:r w:rsidRPr="00EF24AF">
              <w:rPr>
                <w:highlight w:val="yellow"/>
              </w:rPr>
              <w:t>and hazing.</w:t>
            </w:r>
          </w:p>
        </w:tc>
        <w:tc>
          <w:tcPr>
            <w:tcW w:w="2250" w:type="dxa"/>
            <w:tcBorders>
              <w:top w:val="single" w:sz="4" w:space="0" w:color="000000"/>
              <w:left w:val="single" w:sz="4" w:space="0" w:color="000000"/>
              <w:bottom w:val="single" w:sz="4" w:space="0" w:color="000000"/>
              <w:right w:val="single" w:sz="4" w:space="0" w:color="000000"/>
            </w:tcBorders>
          </w:tcPr>
          <w:p w14:paraId="3A44A533" w14:textId="77777777" w:rsidR="00A739F2" w:rsidRPr="00777CA8" w:rsidRDefault="00A739F2" w:rsidP="008649E6">
            <w:pPr>
              <w:pStyle w:val="TableParagraph"/>
              <w:kinsoku w:val="0"/>
              <w:overflowPunct w:val="0"/>
              <w:spacing w:line="274" w:lineRule="exact"/>
            </w:pPr>
            <w:r w:rsidRPr="00777CA8">
              <w:t>N/A</w:t>
            </w:r>
          </w:p>
        </w:tc>
        <w:tc>
          <w:tcPr>
            <w:tcW w:w="1890" w:type="dxa"/>
            <w:tcBorders>
              <w:top w:val="single" w:sz="4" w:space="0" w:color="000000"/>
              <w:left w:val="single" w:sz="4" w:space="0" w:color="000000"/>
              <w:bottom w:val="single" w:sz="4" w:space="0" w:color="000000"/>
              <w:right w:val="single" w:sz="4" w:space="0" w:color="000000"/>
            </w:tcBorders>
          </w:tcPr>
          <w:p w14:paraId="7682756F" w14:textId="77777777" w:rsidR="00A739F2" w:rsidRPr="00777CA8" w:rsidRDefault="00A739F2" w:rsidP="008649E6">
            <w:pPr>
              <w:pStyle w:val="TableParagraph"/>
              <w:kinsoku w:val="0"/>
              <w:overflowPunct w:val="0"/>
              <w:ind w:right="322"/>
            </w:pPr>
            <w:r w:rsidRPr="00777CA8">
              <w:t>Unit does not comply with AFJROTC</w:t>
            </w:r>
          </w:p>
          <w:p w14:paraId="05E01059" w14:textId="2FE664EF" w:rsidR="00A739F2" w:rsidRPr="00EF24AF" w:rsidRDefault="00A739F2" w:rsidP="008649E6">
            <w:pPr>
              <w:pStyle w:val="TableParagraph"/>
              <w:kinsoku w:val="0"/>
              <w:overflowPunct w:val="0"/>
              <w:ind w:right="136"/>
              <w:rPr>
                <w:highlight w:val="yellow"/>
              </w:rPr>
            </w:pPr>
            <w:r w:rsidRPr="00777CA8">
              <w:t xml:space="preserve">policy </w:t>
            </w:r>
            <w:r w:rsidR="003A46F1">
              <w:t>prohibitin</w:t>
            </w:r>
            <w:r w:rsidRPr="00777CA8">
              <w:t>g physical discipline</w:t>
            </w:r>
            <w:r>
              <w:t xml:space="preserve"> </w:t>
            </w:r>
            <w:r w:rsidRPr="00EF24AF">
              <w:rPr>
                <w:highlight w:val="yellow"/>
              </w:rPr>
              <w:t xml:space="preserve">and </w:t>
            </w:r>
          </w:p>
          <w:p w14:paraId="7FDFE4E5" w14:textId="77777777" w:rsidR="00A739F2" w:rsidRDefault="00A739F2" w:rsidP="008649E6">
            <w:pPr>
              <w:pStyle w:val="TableParagraph"/>
              <w:kinsoku w:val="0"/>
              <w:overflowPunct w:val="0"/>
              <w:ind w:left="0" w:right="136"/>
            </w:pPr>
            <w:r w:rsidRPr="00EF24AF">
              <w:rPr>
                <w:highlight w:val="yellow"/>
              </w:rPr>
              <w:t xml:space="preserve">  hazing.</w:t>
            </w:r>
          </w:p>
          <w:p w14:paraId="4B5D18BB" w14:textId="77777777" w:rsidR="00A739F2" w:rsidRDefault="00A739F2" w:rsidP="008649E6">
            <w:pPr>
              <w:pStyle w:val="TableParagraph"/>
              <w:kinsoku w:val="0"/>
              <w:overflowPunct w:val="0"/>
              <w:ind w:left="0" w:right="136"/>
            </w:pPr>
          </w:p>
          <w:p w14:paraId="4D8A9B5E" w14:textId="77777777" w:rsidR="00A739F2" w:rsidRPr="00777CA8" w:rsidRDefault="00A739F2" w:rsidP="008649E6">
            <w:pPr>
              <w:pStyle w:val="TableParagraph"/>
              <w:kinsoku w:val="0"/>
              <w:overflowPunct w:val="0"/>
              <w:ind w:left="0" w:right="136"/>
            </w:pPr>
          </w:p>
        </w:tc>
      </w:tr>
      <w:tr w:rsidR="00A739F2" w:rsidRPr="00777CA8" w14:paraId="27152709" w14:textId="77777777" w:rsidTr="009669CC">
        <w:trPr>
          <w:gridBefore w:val="1"/>
          <w:wBefore w:w="20" w:type="dxa"/>
          <w:trHeight w:hRule="exact" w:val="1360"/>
        </w:trPr>
        <w:tc>
          <w:tcPr>
            <w:tcW w:w="2292" w:type="dxa"/>
            <w:tcBorders>
              <w:top w:val="single" w:sz="4" w:space="0" w:color="000000"/>
              <w:left w:val="single" w:sz="4" w:space="0" w:color="000000"/>
              <w:bottom w:val="single" w:sz="4" w:space="0" w:color="000000"/>
              <w:right w:val="single" w:sz="4" w:space="0" w:color="000000"/>
            </w:tcBorders>
          </w:tcPr>
          <w:p w14:paraId="51A0C016" w14:textId="77777777" w:rsidR="00A739F2" w:rsidRPr="00777CA8" w:rsidRDefault="00A739F2" w:rsidP="008649E6">
            <w:pPr>
              <w:pStyle w:val="TableParagraph"/>
              <w:kinsoku w:val="0"/>
              <w:overflowPunct w:val="0"/>
              <w:spacing w:line="274" w:lineRule="exact"/>
              <w:rPr>
                <w:b/>
                <w:bCs/>
              </w:rPr>
            </w:pPr>
            <w:r w:rsidRPr="00777CA8">
              <w:rPr>
                <w:b/>
                <w:bCs/>
              </w:rPr>
              <w:lastRenderedPageBreak/>
              <w:t>Assessment Items/Data Source</w:t>
            </w:r>
          </w:p>
        </w:tc>
        <w:tc>
          <w:tcPr>
            <w:tcW w:w="1530" w:type="dxa"/>
            <w:tcBorders>
              <w:top w:val="single" w:sz="4" w:space="0" w:color="000000"/>
              <w:left w:val="single" w:sz="4" w:space="0" w:color="000000"/>
              <w:bottom w:val="single" w:sz="4" w:space="0" w:color="000000"/>
              <w:right w:val="single" w:sz="4" w:space="0" w:color="000000"/>
            </w:tcBorders>
          </w:tcPr>
          <w:p w14:paraId="1EF5EC34" w14:textId="77777777" w:rsidR="00A739F2" w:rsidRPr="00777CA8" w:rsidRDefault="00A739F2" w:rsidP="008649E6">
            <w:pPr>
              <w:pStyle w:val="TableParagraph"/>
              <w:kinsoku w:val="0"/>
              <w:overflowPunct w:val="0"/>
              <w:spacing w:line="274" w:lineRule="exact"/>
            </w:pPr>
            <w:r w:rsidRPr="00777CA8">
              <w:rPr>
                <w:b/>
                <w:bCs/>
              </w:rPr>
              <w:t>Exceeds Standards</w:t>
            </w:r>
          </w:p>
        </w:tc>
        <w:tc>
          <w:tcPr>
            <w:tcW w:w="1980" w:type="dxa"/>
            <w:tcBorders>
              <w:top w:val="single" w:sz="4" w:space="0" w:color="000000"/>
              <w:left w:val="single" w:sz="4" w:space="0" w:color="000000"/>
              <w:bottom w:val="single" w:sz="4" w:space="0" w:color="000000"/>
              <w:right w:val="single" w:sz="4" w:space="0" w:color="000000"/>
            </w:tcBorders>
          </w:tcPr>
          <w:p w14:paraId="5B73430F" w14:textId="77777777" w:rsidR="00A739F2" w:rsidRPr="00777CA8" w:rsidRDefault="00A739F2" w:rsidP="008649E6">
            <w:pPr>
              <w:pStyle w:val="TableParagraph"/>
              <w:kinsoku w:val="0"/>
              <w:overflowPunct w:val="0"/>
              <w:ind w:right="172"/>
            </w:pPr>
            <w:r w:rsidRPr="00777CA8">
              <w:rPr>
                <w:b/>
                <w:bCs/>
              </w:rPr>
              <w:t>Meets Standards</w:t>
            </w:r>
          </w:p>
        </w:tc>
        <w:tc>
          <w:tcPr>
            <w:tcW w:w="2250" w:type="dxa"/>
            <w:tcBorders>
              <w:top w:val="single" w:sz="4" w:space="0" w:color="000000"/>
              <w:left w:val="single" w:sz="4" w:space="0" w:color="000000"/>
              <w:bottom w:val="single" w:sz="4" w:space="0" w:color="000000"/>
              <w:right w:val="single" w:sz="4" w:space="0" w:color="000000"/>
            </w:tcBorders>
          </w:tcPr>
          <w:p w14:paraId="6FE06AD1" w14:textId="77777777" w:rsidR="00A739F2" w:rsidRPr="00777CA8" w:rsidRDefault="00A739F2" w:rsidP="008649E6">
            <w:pPr>
              <w:pStyle w:val="TableParagraph"/>
              <w:kinsoku w:val="0"/>
              <w:overflowPunct w:val="0"/>
              <w:spacing w:line="274" w:lineRule="exact"/>
            </w:pPr>
            <w:r w:rsidRPr="00777CA8">
              <w:rPr>
                <w:b/>
                <w:bCs/>
              </w:rPr>
              <w:t>Meets Standards w/ Discrepancies</w:t>
            </w:r>
          </w:p>
        </w:tc>
        <w:tc>
          <w:tcPr>
            <w:tcW w:w="1890" w:type="dxa"/>
            <w:tcBorders>
              <w:top w:val="single" w:sz="4" w:space="0" w:color="000000"/>
              <w:left w:val="single" w:sz="4" w:space="0" w:color="000000"/>
              <w:bottom w:val="single" w:sz="4" w:space="0" w:color="000000"/>
              <w:right w:val="single" w:sz="4" w:space="0" w:color="000000"/>
            </w:tcBorders>
          </w:tcPr>
          <w:p w14:paraId="0F6EC200" w14:textId="77777777" w:rsidR="00A739F2" w:rsidRPr="00777CA8" w:rsidRDefault="00A739F2" w:rsidP="008649E6">
            <w:pPr>
              <w:pStyle w:val="TableParagraph"/>
              <w:kinsoku w:val="0"/>
              <w:overflowPunct w:val="0"/>
              <w:ind w:right="322"/>
            </w:pPr>
            <w:r w:rsidRPr="00777CA8">
              <w:rPr>
                <w:b/>
                <w:bCs/>
              </w:rPr>
              <w:t>Does Not Meet Standards</w:t>
            </w:r>
          </w:p>
        </w:tc>
      </w:tr>
      <w:tr w:rsidR="00A739F2" w:rsidRPr="00777CA8" w14:paraId="47D84B6C" w14:textId="77777777" w:rsidTr="008649E6">
        <w:trPr>
          <w:gridBefore w:val="1"/>
          <w:wBefore w:w="20" w:type="dxa"/>
          <w:trHeight w:hRule="exact" w:val="3151"/>
        </w:trPr>
        <w:tc>
          <w:tcPr>
            <w:tcW w:w="2292" w:type="dxa"/>
            <w:tcBorders>
              <w:top w:val="single" w:sz="4" w:space="0" w:color="000000"/>
              <w:left w:val="single" w:sz="4" w:space="0" w:color="000000"/>
              <w:bottom w:val="single" w:sz="4" w:space="0" w:color="000000"/>
              <w:right w:val="single" w:sz="4" w:space="0" w:color="000000"/>
            </w:tcBorders>
          </w:tcPr>
          <w:p w14:paraId="71873E1D" w14:textId="77777777" w:rsidR="00A739F2" w:rsidRPr="00777CA8" w:rsidRDefault="00A739F2" w:rsidP="008649E6">
            <w:pPr>
              <w:pStyle w:val="TableParagraph"/>
              <w:kinsoku w:val="0"/>
              <w:overflowPunct w:val="0"/>
              <w:spacing w:line="274" w:lineRule="exact"/>
              <w:rPr>
                <w:b/>
                <w:bCs/>
              </w:rPr>
            </w:pPr>
            <w:r w:rsidRPr="00777CA8">
              <w:rPr>
                <w:b/>
                <w:bCs/>
              </w:rPr>
              <w:t>VII-6</w:t>
            </w:r>
          </w:p>
          <w:p w14:paraId="6C66C110" w14:textId="77777777" w:rsidR="00A739F2" w:rsidRPr="00777CA8" w:rsidRDefault="00A739F2" w:rsidP="008649E6">
            <w:pPr>
              <w:pStyle w:val="TableParagraph"/>
              <w:kinsoku w:val="0"/>
              <w:overflowPunct w:val="0"/>
              <w:ind w:left="0"/>
              <w:rPr>
                <w:rFonts w:ascii="Times New Roman" w:hAnsi="Times New Roman" w:cs="Times New Roman"/>
              </w:rPr>
            </w:pPr>
          </w:p>
          <w:p w14:paraId="3D097D9F" w14:textId="77777777" w:rsidR="00A739F2" w:rsidRPr="00777CA8" w:rsidRDefault="00A739F2" w:rsidP="008649E6">
            <w:pPr>
              <w:pStyle w:val="TableParagraph"/>
              <w:kinsoku w:val="0"/>
              <w:overflowPunct w:val="0"/>
              <w:spacing w:line="274" w:lineRule="exact"/>
              <w:ind w:left="101"/>
              <w:rPr>
                <w:b/>
                <w:bCs/>
              </w:rPr>
            </w:pPr>
            <w:r w:rsidRPr="00777CA8">
              <w:rPr>
                <w:b/>
                <w:bCs/>
              </w:rPr>
              <w:t>Review Unit Events in WINGS; Cadet Mission Briefing; Instructor discussions</w:t>
            </w:r>
          </w:p>
        </w:tc>
        <w:tc>
          <w:tcPr>
            <w:tcW w:w="1530" w:type="dxa"/>
            <w:tcBorders>
              <w:top w:val="single" w:sz="4" w:space="0" w:color="000000"/>
              <w:left w:val="single" w:sz="4" w:space="0" w:color="000000"/>
              <w:bottom w:val="single" w:sz="4" w:space="0" w:color="000000"/>
              <w:right w:val="single" w:sz="4" w:space="0" w:color="000000"/>
            </w:tcBorders>
          </w:tcPr>
          <w:p w14:paraId="30250B83" w14:textId="77777777" w:rsidR="00A739F2" w:rsidRPr="00777CA8" w:rsidRDefault="00A739F2" w:rsidP="008649E6">
            <w:pPr>
              <w:pStyle w:val="TableParagraph"/>
              <w:kinsoku w:val="0"/>
              <w:overflowPunct w:val="0"/>
              <w:spacing w:line="274" w:lineRule="exact"/>
              <w:ind w:left="101"/>
            </w:pPr>
            <w:r w:rsidRPr="00777CA8">
              <w:t>Unit takes more than one</w:t>
            </w:r>
            <w:r>
              <w:t xml:space="preserve"> </w:t>
            </w:r>
            <w:r w:rsidRPr="00293E64">
              <w:t>(two for 4X4)</w:t>
            </w:r>
            <w:r w:rsidRPr="00777CA8">
              <w:t xml:space="preserve"> CIA trip per Academic Year</w:t>
            </w:r>
            <w:r>
              <w:t>,</w:t>
            </w:r>
            <w:r w:rsidRPr="00777CA8">
              <w:t xml:space="preserve"> </w:t>
            </w:r>
            <w:r w:rsidRPr="00FD3446">
              <w:rPr>
                <w:highlight w:val="yellow"/>
              </w:rPr>
              <w:t>and</w:t>
            </w:r>
            <w:r>
              <w:t xml:space="preserve"> </w:t>
            </w:r>
            <w:r w:rsidRPr="00777CA8">
              <w:t>50% or more of cadets have taken a CIA trip.</w:t>
            </w:r>
          </w:p>
        </w:tc>
        <w:tc>
          <w:tcPr>
            <w:tcW w:w="1980" w:type="dxa"/>
            <w:tcBorders>
              <w:top w:val="single" w:sz="4" w:space="0" w:color="000000"/>
              <w:left w:val="single" w:sz="4" w:space="0" w:color="000000"/>
              <w:bottom w:val="single" w:sz="4" w:space="0" w:color="000000"/>
              <w:right w:val="single" w:sz="4" w:space="0" w:color="000000"/>
            </w:tcBorders>
          </w:tcPr>
          <w:p w14:paraId="183776C3" w14:textId="77777777" w:rsidR="00A739F2" w:rsidRPr="00777CA8" w:rsidRDefault="00A739F2" w:rsidP="008649E6">
            <w:pPr>
              <w:pStyle w:val="TableParagraph"/>
              <w:kinsoku w:val="0"/>
              <w:overflowPunct w:val="0"/>
              <w:ind w:left="101" w:right="172"/>
            </w:pPr>
            <w:r w:rsidRPr="00777CA8">
              <w:t>Unit takes at least one</w:t>
            </w:r>
            <w:r>
              <w:t xml:space="preserve"> </w:t>
            </w:r>
            <w:r w:rsidRPr="00293E64">
              <w:t>(two for 4X4)</w:t>
            </w:r>
            <w:r w:rsidRPr="00777CA8">
              <w:t xml:space="preserve"> CIA trip per Academic Year</w:t>
            </w:r>
            <w:r>
              <w:t>,</w:t>
            </w:r>
            <w:r w:rsidRPr="00777CA8">
              <w:t xml:space="preserve"> and 25- 49% of cadets have taken a CIA</w:t>
            </w:r>
            <w:r>
              <w:t xml:space="preserve"> trip.</w:t>
            </w:r>
          </w:p>
        </w:tc>
        <w:tc>
          <w:tcPr>
            <w:tcW w:w="2250" w:type="dxa"/>
            <w:tcBorders>
              <w:top w:val="single" w:sz="4" w:space="0" w:color="000000"/>
              <w:left w:val="single" w:sz="4" w:space="0" w:color="000000"/>
              <w:bottom w:val="single" w:sz="4" w:space="0" w:color="000000"/>
              <w:right w:val="single" w:sz="4" w:space="0" w:color="000000"/>
            </w:tcBorders>
          </w:tcPr>
          <w:p w14:paraId="22D3C5F9" w14:textId="77777777" w:rsidR="00A739F2" w:rsidRPr="00777CA8" w:rsidRDefault="00A739F2" w:rsidP="008649E6">
            <w:pPr>
              <w:pStyle w:val="TableParagraph"/>
              <w:kinsoku w:val="0"/>
              <w:overflowPunct w:val="0"/>
              <w:ind w:right="220"/>
            </w:pPr>
            <w:r w:rsidRPr="00777CA8">
              <w:t>Unit takes one CIA trip and 10-24% of</w:t>
            </w:r>
          </w:p>
          <w:p w14:paraId="315E9E9A" w14:textId="77777777" w:rsidR="00A739F2" w:rsidRPr="00777CA8" w:rsidRDefault="00A739F2" w:rsidP="008649E6">
            <w:pPr>
              <w:pStyle w:val="TableParagraph"/>
              <w:kinsoku w:val="0"/>
              <w:overflowPunct w:val="0"/>
              <w:spacing w:line="274" w:lineRule="exact"/>
              <w:ind w:left="101"/>
            </w:pPr>
            <w:r w:rsidRPr="00777CA8">
              <w:t>cadets have taken a CIA trip.</w:t>
            </w:r>
          </w:p>
        </w:tc>
        <w:tc>
          <w:tcPr>
            <w:tcW w:w="1890" w:type="dxa"/>
            <w:tcBorders>
              <w:top w:val="single" w:sz="4" w:space="0" w:color="000000"/>
              <w:left w:val="single" w:sz="4" w:space="0" w:color="000000"/>
              <w:bottom w:val="single" w:sz="4" w:space="0" w:color="000000"/>
              <w:right w:val="single" w:sz="4" w:space="0" w:color="000000"/>
            </w:tcBorders>
          </w:tcPr>
          <w:p w14:paraId="15F735D1" w14:textId="77777777" w:rsidR="00A739F2" w:rsidRPr="00777CA8" w:rsidRDefault="00A739F2" w:rsidP="008649E6">
            <w:pPr>
              <w:pStyle w:val="TableParagraph"/>
              <w:kinsoku w:val="0"/>
              <w:overflowPunct w:val="0"/>
              <w:ind w:left="101" w:right="322"/>
            </w:pPr>
            <w:r w:rsidRPr="00777CA8">
              <w:t>Unit does not take the minimum number of CIA trips per Academic Year or less than 10% of cadets have taken a CIA trip.</w:t>
            </w:r>
          </w:p>
        </w:tc>
      </w:tr>
      <w:tr w:rsidR="00A739F2" w:rsidRPr="00777CA8" w14:paraId="722DB80F" w14:textId="77777777" w:rsidTr="008649E6">
        <w:trPr>
          <w:gridBefore w:val="1"/>
          <w:wBefore w:w="20" w:type="dxa"/>
          <w:trHeight w:hRule="exact" w:val="2611"/>
        </w:trPr>
        <w:tc>
          <w:tcPr>
            <w:tcW w:w="2292" w:type="dxa"/>
            <w:tcBorders>
              <w:top w:val="single" w:sz="4" w:space="0" w:color="000000"/>
              <w:left w:val="single" w:sz="4" w:space="0" w:color="000000"/>
              <w:bottom w:val="single" w:sz="4" w:space="0" w:color="000000"/>
              <w:right w:val="single" w:sz="4" w:space="0" w:color="000000"/>
            </w:tcBorders>
          </w:tcPr>
          <w:p w14:paraId="4FD2466D" w14:textId="77777777" w:rsidR="00A739F2" w:rsidRDefault="00A739F2" w:rsidP="008649E6">
            <w:pPr>
              <w:pStyle w:val="TableParagraph"/>
              <w:kinsoku w:val="0"/>
              <w:overflowPunct w:val="0"/>
              <w:spacing w:line="274" w:lineRule="exact"/>
              <w:rPr>
                <w:b/>
                <w:bCs/>
              </w:rPr>
            </w:pPr>
            <w:r>
              <w:rPr>
                <w:b/>
                <w:bCs/>
              </w:rPr>
              <w:t>V!!-7</w:t>
            </w:r>
          </w:p>
          <w:p w14:paraId="50E4956B" w14:textId="77777777" w:rsidR="00A739F2" w:rsidRPr="00777CA8" w:rsidRDefault="00A739F2" w:rsidP="008649E6">
            <w:pPr>
              <w:pStyle w:val="TableParagraph"/>
              <w:kinsoku w:val="0"/>
              <w:overflowPunct w:val="0"/>
              <w:spacing w:line="274" w:lineRule="exact"/>
              <w:rPr>
                <w:b/>
                <w:bCs/>
              </w:rPr>
            </w:pPr>
            <w:r>
              <w:rPr>
                <w:b/>
                <w:bCs/>
              </w:rPr>
              <w:t>Review enrollment history in WINGS; Discuss with Principal and Counselors</w:t>
            </w:r>
          </w:p>
        </w:tc>
        <w:tc>
          <w:tcPr>
            <w:tcW w:w="1530" w:type="dxa"/>
            <w:tcBorders>
              <w:top w:val="single" w:sz="4" w:space="0" w:color="000000"/>
              <w:left w:val="single" w:sz="4" w:space="0" w:color="000000"/>
              <w:bottom w:val="single" w:sz="4" w:space="0" w:color="000000"/>
              <w:right w:val="single" w:sz="4" w:space="0" w:color="000000"/>
            </w:tcBorders>
          </w:tcPr>
          <w:p w14:paraId="6C451132" w14:textId="77777777" w:rsidR="00A739F2" w:rsidRPr="00777CA8" w:rsidRDefault="00A739F2" w:rsidP="008649E6">
            <w:pPr>
              <w:pStyle w:val="TableParagraph"/>
              <w:kinsoku w:val="0"/>
              <w:overflowPunct w:val="0"/>
              <w:spacing w:line="274" w:lineRule="exact"/>
            </w:pPr>
            <w:r>
              <w:t>Instructors and cadets go above and beyond to positively represent the Air Force in the community.</w:t>
            </w:r>
          </w:p>
        </w:tc>
        <w:tc>
          <w:tcPr>
            <w:tcW w:w="1980" w:type="dxa"/>
            <w:tcBorders>
              <w:top w:val="single" w:sz="4" w:space="0" w:color="000000"/>
              <w:left w:val="single" w:sz="4" w:space="0" w:color="000000"/>
              <w:bottom w:val="single" w:sz="4" w:space="0" w:color="000000"/>
              <w:right w:val="single" w:sz="4" w:space="0" w:color="000000"/>
            </w:tcBorders>
          </w:tcPr>
          <w:p w14:paraId="30B19783" w14:textId="77777777" w:rsidR="00A739F2" w:rsidRPr="00777CA8" w:rsidRDefault="00A739F2" w:rsidP="008649E6">
            <w:pPr>
              <w:pStyle w:val="TableParagraph"/>
              <w:kinsoku w:val="0"/>
              <w:overflowPunct w:val="0"/>
              <w:ind w:right="172"/>
            </w:pPr>
            <w:r>
              <w:t xml:space="preserve">Instructors and cadets are involved in community </w:t>
            </w:r>
            <w:r w:rsidRPr="00C55279">
              <w:rPr>
                <w:highlight w:val="yellow"/>
              </w:rPr>
              <w:t>outreach</w:t>
            </w:r>
            <w:r>
              <w:t>.</w:t>
            </w:r>
          </w:p>
        </w:tc>
        <w:tc>
          <w:tcPr>
            <w:tcW w:w="2250" w:type="dxa"/>
            <w:tcBorders>
              <w:top w:val="single" w:sz="4" w:space="0" w:color="000000"/>
              <w:left w:val="single" w:sz="4" w:space="0" w:color="000000"/>
              <w:bottom w:val="single" w:sz="4" w:space="0" w:color="000000"/>
              <w:right w:val="single" w:sz="4" w:space="0" w:color="000000"/>
            </w:tcBorders>
          </w:tcPr>
          <w:p w14:paraId="280E493E" w14:textId="77777777" w:rsidR="00A739F2" w:rsidRDefault="00A739F2" w:rsidP="008649E6">
            <w:pPr>
              <w:pStyle w:val="TableParagraph"/>
              <w:kinsoku w:val="0"/>
              <w:overflowPunct w:val="0"/>
              <w:ind w:right="220"/>
            </w:pPr>
            <w:r>
              <w:t>Limited community involvement/</w:t>
            </w:r>
          </w:p>
          <w:p w14:paraId="471CA265" w14:textId="77777777" w:rsidR="00A739F2" w:rsidRPr="00777CA8" w:rsidRDefault="00A739F2" w:rsidP="008649E6">
            <w:pPr>
              <w:pStyle w:val="TableParagraph"/>
              <w:kinsoku w:val="0"/>
              <w:overflowPunct w:val="0"/>
              <w:spacing w:line="274" w:lineRule="exact"/>
            </w:pPr>
            <w:r w:rsidRPr="00C55279">
              <w:rPr>
                <w:highlight w:val="yellow"/>
              </w:rPr>
              <w:t>outreach</w:t>
            </w:r>
            <w:r>
              <w:t>.  Instructors and cadets are not working as a team</w:t>
            </w:r>
          </w:p>
        </w:tc>
        <w:tc>
          <w:tcPr>
            <w:tcW w:w="1890" w:type="dxa"/>
            <w:tcBorders>
              <w:top w:val="single" w:sz="4" w:space="0" w:color="000000"/>
              <w:left w:val="single" w:sz="4" w:space="0" w:color="000000"/>
              <w:bottom w:val="single" w:sz="4" w:space="0" w:color="000000"/>
              <w:right w:val="single" w:sz="4" w:space="0" w:color="000000"/>
            </w:tcBorders>
          </w:tcPr>
          <w:p w14:paraId="308ED27C" w14:textId="77777777" w:rsidR="00A739F2" w:rsidRPr="00777CA8" w:rsidRDefault="00A739F2" w:rsidP="008649E6">
            <w:pPr>
              <w:pStyle w:val="TableParagraph"/>
              <w:kinsoku w:val="0"/>
              <w:overflowPunct w:val="0"/>
              <w:ind w:right="322"/>
            </w:pPr>
            <w:r>
              <w:t xml:space="preserve">No community involvement or </w:t>
            </w:r>
            <w:r w:rsidRPr="008161B2">
              <w:rPr>
                <w:highlight w:val="yellow"/>
              </w:rPr>
              <w:t>outreach</w:t>
            </w:r>
            <w:r>
              <w:t xml:space="preserve"> efforts evident.</w:t>
            </w:r>
          </w:p>
        </w:tc>
      </w:tr>
      <w:tr w:rsidR="00A739F2" w:rsidRPr="00777CA8" w14:paraId="03CD7391" w14:textId="77777777" w:rsidTr="009669CC">
        <w:trPr>
          <w:gridBefore w:val="1"/>
          <w:wBefore w:w="20" w:type="dxa"/>
          <w:trHeight w:hRule="exact" w:val="4492"/>
        </w:trPr>
        <w:tc>
          <w:tcPr>
            <w:tcW w:w="2292" w:type="dxa"/>
            <w:tcBorders>
              <w:top w:val="single" w:sz="4" w:space="0" w:color="000000"/>
              <w:left w:val="single" w:sz="4" w:space="0" w:color="000000"/>
              <w:bottom w:val="single" w:sz="4" w:space="0" w:color="000000"/>
              <w:right w:val="single" w:sz="4" w:space="0" w:color="000000"/>
            </w:tcBorders>
          </w:tcPr>
          <w:p w14:paraId="5EFB0F8F" w14:textId="77777777" w:rsidR="00A739F2" w:rsidRPr="00777CA8" w:rsidRDefault="00A739F2" w:rsidP="008649E6">
            <w:pPr>
              <w:pStyle w:val="TableParagraph"/>
              <w:kinsoku w:val="0"/>
              <w:overflowPunct w:val="0"/>
              <w:spacing w:line="274" w:lineRule="exact"/>
              <w:rPr>
                <w:b/>
                <w:bCs/>
              </w:rPr>
            </w:pPr>
            <w:r w:rsidRPr="00777CA8">
              <w:rPr>
                <w:b/>
                <w:bCs/>
              </w:rPr>
              <w:t>VII-8</w:t>
            </w:r>
          </w:p>
          <w:p w14:paraId="6090C161" w14:textId="77777777" w:rsidR="00A739F2" w:rsidRPr="00777CA8" w:rsidRDefault="00A739F2" w:rsidP="008649E6">
            <w:pPr>
              <w:pStyle w:val="TableParagraph"/>
              <w:kinsoku w:val="0"/>
              <w:overflowPunct w:val="0"/>
              <w:ind w:left="0"/>
              <w:rPr>
                <w:rFonts w:ascii="Times New Roman" w:hAnsi="Times New Roman" w:cs="Times New Roman"/>
              </w:rPr>
            </w:pPr>
          </w:p>
          <w:p w14:paraId="2C579DAD" w14:textId="77777777" w:rsidR="00A739F2" w:rsidRPr="00777CA8" w:rsidRDefault="00A739F2" w:rsidP="008649E6">
            <w:pPr>
              <w:pStyle w:val="TableParagraph"/>
              <w:kinsoku w:val="0"/>
              <w:overflowPunct w:val="0"/>
              <w:spacing w:line="274" w:lineRule="exact"/>
              <w:rPr>
                <w:b/>
                <w:bCs/>
              </w:rPr>
            </w:pPr>
            <w:r w:rsidRPr="00777CA8">
              <w:rPr>
                <w:b/>
                <w:bCs/>
              </w:rPr>
              <w:t>Review PT Events/PT Mass Assessment/Pare nt Consent Forms in WINGS; Unit Mission Brief</w:t>
            </w:r>
          </w:p>
        </w:tc>
        <w:tc>
          <w:tcPr>
            <w:tcW w:w="1530" w:type="dxa"/>
            <w:tcBorders>
              <w:top w:val="single" w:sz="4" w:space="0" w:color="000000"/>
              <w:left w:val="single" w:sz="4" w:space="0" w:color="000000"/>
              <w:bottom w:val="single" w:sz="4" w:space="0" w:color="000000"/>
              <w:right w:val="single" w:sz="4" w:space="0" w:color="000000"/>
            </w:tcBorders>
          </w:tcPr>
          <w:p w14:paraId="3848BDDB" w14:textId="77777777" w:rsidR="00A739F2" w:rsidRPr="00777CA8" w:rsidRDefault="00A739F2" w:rsidP="008649E6">
            <w:pPr>
              <w:pStyle w:val="TableParagraph"/>
              <w:kinsoku w:val="0"/>
              <w:overflowPunct w:val="0"/>
              <w:spacing w:line="274" w:lineRule="exact"/>
            </w:pPr>
            <w:r w:rsidRPr="00777CA8">
              <w:t xml:space="preserve">Cadet run program; cadets are tracking wellness program activities and </w:t>
            </w:r>
            <w:r>
              <w:t>making W</w:t>
            </w:r>
            <w:r w:rsidRPr="00777CA8">
              <w:t>INGS update of PFT Events/Mass Assessment</w:t>
            </w:r>
          </w:p>
        </w:tc>
        <w:tc>
          <w:tcPr>
            <w:tcW w:w="1980" w:type="dxa"/>
            <w:tcBorders>
              <w:top w:val="single" w:sz="4" w:space="0" w:color="000000"/>
              <w:left w:val="single" w:sz="4" w:space="0" w:color="000000"/>
              <w:bottom w:val="single" w:sz="4" w:space="0" w:color="000000"/>
              <w:right w:val="single" w:sz="4" w:space="0" w:color="000000"/>
            </w:tcBorders>
          </w:tcPr>
          <w:p w14:paraId="59A84363" w14:textId="77777777" w:rsidR="00A739F2" w:rsidRPr="00777CA8" w:rsidRDefault="00A739F2" w:rsidP="008649E6">
            <w:pPr>
              <w:pStyle w:val="TableParagraph"/>
              <w:kinsoku w:val="0"/>
              <w:overflowPunct w:val="0"/>
              <w:ind w:right="146"/>
            </w:pPr>
            <w:r w:rsidRPr="00777CA8">
              <w:t>Unit is meeting requirements as required by HQ Guidance</w:t>
            </w:r>
          </w:p>
        </w:tc>
        <w:tc>
          <w:tcPr>
            <w:tcW w:w="2250" w:type="dxa"/>
            <w:tcBorders>
              <w:top w:val="single" w:sz="4" w:space="0" w:color="000000"/>
              <w:left w:val="single" w:sz="4" w:space="0" w:color="000000"/>
              <w:bottom w:val="single" w:sz="4" w:space="0" w:color="000000"/>
              <w:right w:val="single" w:sz="4" w:space="0" w:color="000000"/>
            </w:tcBorders>
          </w:tcPr>
          <w:p w14:paraId="272E1C16" w14:textId="77777777" w:rsidR="00A739F2" w:rsidRPr="00777CA8" w:rsidRDefault="00A739F2" w:rsidP="008649E6">
            <w:pPr>
              <w:pStyle w:val="TableParagraph"/>
              <w:kinsoku w:val="0"/>
              <w:overflowPunct w:val="0"/>
              <w:ind w:right="163"/>
            </w:pPr>
            <w:r w:rsidRPr="00777CA8">
              <w:t>Minor Discrepancies</w:t>
            </w:r>
            <w:r>
              <w:t xml:space="preserve"> in </w:t>
            </w:r>
            <w:r w:rsidRPr="00777CA8">
              <w:t>meeting Wellness Program Requirements</w:t>
            </w:r>
          </w:p>
        </w:tc>
        <w:tc>
          <w:tcPr>
            <w:tcW w:w="1890" w:type="dxa"/>
            <w:tcBorders>
              <w:top w:val="single" w:sz="4" w:space="0" w:color="000000"/>
              <w:left w:val="single" w:sz="4" w:space="0" w:color="000000"/>
              <w:bottom w:val="single" w:sz="4" w:space="0" w:color="000000"/>
              <w:right w:val="single" w:sz="4" w:space="0" w:color="000000"/>
            </w:tcBorders>
          </w:tcPr>
          <w:p w14:paraId="2EF839C8" w14:textId="77777777" w:rsidR="00A739F2" w:rsidRPr="00777CA8" w:rsidRDefault="00A739F2" w:rsidP="008649E6">
            <w:pPr>
              <w:pStyle w:val="TableParagraph"/>
              <w:kinsoku w:val="0"/>
              <w:overflowPunct w:val="0"/>
              <w:ind w:left="0"/>
            </w:pPr>
            <w:r w:rsidRPr="00777CA8">
              <w:t>Wellness program requirements are not being accomplished</w:t>
            </w:r>
          </w:p>
        </w:tc>
      </w:tr>
      <w:tr w:rsidR="00A739F2" w:rsidRPr="00777CA8" w14:paraId="3573A5A6" w14:textId="77777777" w:rsidTr="009669CC">
        <w:trPr>
          <w:gridBefore w:val="1"/>
          <w:wBefore w:w="20" w:type="dxa"/>
          <w:trHeight w:hRule="exact" w:val="1900"/>
        </w:trPr>
        <w:tc>
          <w:tcPr>
            <w:tcW w:w="2292" w:type="dxa"/>
            <w:tcBorders>
              <w:top w:val="single" w:sz="4" w:space="0" w:color="000000"/>
              <w:left w:val="single" w:sz="4" w:space="0" w:color="000000"/>
              <w:bottom w:val="single" w:sz="4" w:space="0" w:color="000000"/>
              <w:right w:val="single" w:sz="4" w:space="0" w:color="000000"/>
            </w:tcBorders>
          </w:tcPr>
          <w:p w14:paraId="7BD74735" w14:textId="77777777" w:rsidR="00A739F2" w:rsidRPr="00777CA8" w:rsidRDefault="00A739F2" w:rsidP="008649E6">
            <w:pPr>
              <w:pStyle w:val="BodyText"/>
            </w:pPr>
            <w:r w:rsidRPr="00777CA8">
              <w:lastRenderedPageBreak/>
              <w:t>Assessment Items/Data Source</w:t>
            </w:r>
          </w:p>
        </w:tc>
        <w:tc>
          <w:tcPr>
            <w:tcW w:w="1530" w:type="dxa"/>
            <w:tcBorders>
              <w:top w:val="single" w:sz="4" w:space="0" w:color="000000"/>
              <w:left w:val="single" w:sz="4" w:space="0" w:color="000000"/>
              <w:bottom w:val="single" w:sz="4" w:space="0" w:color="000000"/>
              <w:right w:val="single" w:sz="4" w:space="0" w:color="000000"/>
            </w:tcBorders>
          </w:tcPr>
          <w:p w14:paraId="0CD3ABAD" w14:textId="77777777" w:rsidR="00A739F2" w:rsidRPr="00777CA8" w:rsidRDefault="00A739F2" w:rsidP="008649E6">
            <w:pPr>
              <w:pStyle w:val="BodyText"/>
            </w:pPr>
            <w:r w:rsidRPr="00777CA8">
              <w:t>Exceeds Standards</w:t>
            </w:r>
          </w:p>
        </w:tc>
        <w:tc>
          <w:tcPr>
            <w:tcW w:w="1980" w:type="dxa"/>
            <w:tcBorders>
              <w:top w:val="single" w:sz="4" w:space="0" w:color="000000"/>
              <w:left w:val="single" w:sz="4" w:space="0" w:color="000000"/>
              <w:bottom w:val="single" w:sz="4" w:space="0" w:color="000000"/>
              <w:right w:val="single" w:sz="4" w:space="0" w:color="000000"/>
            </w:tcBorders>
          </w:tcPr>
          <w:p w14:paraId="2F6DC339" w14:textId="77777777" w:rsidR="00A739F2" w:rsidRPr="00777CA8" w:rsidRDefault="00A739F2" w:rsidP="008649E6">
            <w:pPr>
              <w:pStyle w:val="BodyText"/>
            </w:pPr>
            <w:r w:rsidRPr="00777CA8">
              <w:t>Meets Standards</w:t>
            </w:r>
          </w:p>
        </w:tc>
        <w:tc>
          <w:tcPr>
            <w:tcW w:w="2250" w:type="dxa"/>
            <w:tcBorders>
              <w:top w:val="single" w:sz="4" w:space="0" w:color="000000"/>
              <w:left w:val="single" w:sz="4" w:space="0" w:color="000000"/>
              <w:bottom w:val="single" w:sz="4" w:space="0" w:color="000000"/>
              <w:right w:val="single" w:sz="4" w:space="0" w:color="000000"/>
            </w:tcBorders>
          </w:tcPr>
          <w:p w14:paraId="20E71E1A" w14:textId="77777777" w:rsidR="00A739F2" w:rsidRPr="00777CA8" w:rsidRDefault="00A739F2" w:rsidP="008649E6">
            <w:pPr>
              <w:pStyle w:val="BodyText"/>
            </w:pPr>
            <w:r w:rsidRPr="00777CA8">
              <w:t>Meets Standards w/ Discrepancies</w:t>
            </w:r>
          </w:p>
        </w:tc>
        <w:tc>
          <w:tcPr>
            <w:tcW w:w="1890" w:type="dxa"/>
            <w:tcBorders>
              <w:top w:val="single" w:sz="4" w:space="0" w:color="000000"/>
              <w:left w:val="single" w:sz="4" w:space="0" w:color="000000"/>
              <w:bottom w:val="single" w:sz="4" w:space="0" w:color="000000"/>
              <w:right w:val="single" w:sz="4" w:space="0" w:color="000000"/>
            </w:tcBorders>
          </w:tcPr>
          <w:p w14:paraId="5D7A8E5B" w14:textId="77777777" w:rsidR="00A739F2" w:rsidRDefault="00A739F2" w:rsidP="008649E6">
            <w:pPr>
              <w:pStyle w:val="BodyText"/>
            </w:pPr>
            <w:r w:rsidRPr="00777CA8">
              <w:t>Does Not Meet Standards</w:t>
            </w:r>
          </w:p>
          <w:p w14:paraId="41B41AC4" w14:textId="77777777" w:rsidR="00A739F2" w:rsidRPr="00777CA8" w:rsidRDefault="00A739F2" w:rsidP="008649E6">
            <w:pPr>
              <w:pStyle w:val="BodyText"/>
            </w:pPr>
          </w:p>
        </w:tc>
      </w:tr>
      <w:tr w:rsidR="00A739F2" w:rsidRPr="00777CA8" w14:paraId="58BDF447" w14:textId="77777777" w:rsidTr="008649E6">
        <w:trPr>
          <w:gridBefore w:val="1"/>
          <w:wBefore w:w="20" w:type="dxa"/>
          <w:trHeight w:hRule="exact" w:val="5221"/>
        </w:trPr>
        <w:tc>
          <w:tcPr>
            <w:tcW w:w="2292" w:type="dxa"/>
            <w:tcBorders>
              <w:top w:val="single" w:sz="4" w:space="0" w:color="000000"/>
              <w:left w:val="single" w:sz="4" w:space="0" w:color="000000"/>
              <w:bottom w:val="single" w:sz="4" w:space="0" w:color="000000"/>
              <w:right w:val="single" w:sz="4" w:space="0" w:color="000000"/>
            </w:tcBorders>
          </w:tcPr>
          <w:p w14:paraId="30A69FFB" w14:textId="77777777" w:rsidR="00A739F2" w:rsidRDefault="00A739F2" w:rsidP="008649E6">
            <w:pPr>
              <w:pStyle w:val="TableParagraph"/>
              <w:kinsoku w:val="0"/>
              <w:overflowPunct w:val="0"/>
              <w:spacing w:line="274" w:lineRule="exact"/>
              <w:rPr>
                <w:b/>
                <w:bCs/>
              </w:rPr>
            </w:pPr>
            <w:r>
              <w:rPr>
                <w:b/>
                <w:bCs/>
              </w:rPr>
              <w:t>VII-9</w:t>
            </w:r>
          </w:p>
          <w:p w14:paraId="03542F63" w14:textId="77777777" w:rsidR="00A739F2" w:rsidRPr="00777CA8" w:rsidRDefault="00A739F2" w:rsidP="008649E6">
            <w:pPr>
              <w:pStyle w:val="TableParagraph"/>
              <w:kinsoku w:val="0"/>
              <w:overflowPunct w:val="0"/>
              <w:spacing w:line="274" w:lineRule="exact"/>
              <w:rPr>
                <w:b/>
                <w:bCs/>
              </w:rPr>
            </w:pPr>
            <w:r>
              <w:rPr>
                <w:b/>
                <w:bCs/>
              </w:rPr>
              <w:t>Review Cadet Guide or Unit Operating Instruction and school /Unit website</w:t>
            </w:r>
          </w:p>
        </w:tc>
        <w:tc>
          <w:tcPr>
            <w:tcW w:w="1530" w:type="dxa"/>
            <w:tcBorders>
              <w:top w:val="single" w:sz="4" w:space="0" w:color="000000"/>
              <w:left w:val="single" w:sz="4" w:space="0" w:color="000000"/>
              <w:bottom w:val="single" w:sz="4" w:space="0" w:color="000000"/>
              <w:right w:val="single" w:sz="4" w:space="0" w:color="000000"/>
            </w:tcBorders>
          </w:tcPr>
          <w:p w14:paraId="4FAA9C37" w14:textId="77777777" w:rsidR="00A739F2" w:rsidRPr="00AD5AE6" w:rsidRDefault="00A739F2" w:rsidP="008649E6">
            <w:pPr>
              <w:pStyle w:val="TableParagraph"/>
              <w:kinsoku w:val="0"/>
              <w:overflowPunct w:val="0"/>
              <w:spacing w:line="274" w:lineRule="exact"/>
            </w:pPr>
            <w:r w:rsidRPr="00AD5AE6">
              <w:t xml:space="preserve">Cadets actively involved in developing the </w:t>
            </w:r>
            <w:r>
              <w:t>C</w:t>
            </w:r>
            <w:r w:rsidRPr="00AD5AE6">
              <w:t xml:space="preserve">adet </w:t>
            </w:r>
            <w:r>
              <w:t>G</w:t>
            </w:r>
            <w:r w:rsidRPr="00AD5AE6">
              <w:t xml:space="preserve">uide or </w:t>
            </w:r>
            <w:r>
              <w:t>U</w:t>
            </w:r>
            <w:r w:rsidRPr="00AD5AE6">
              <w:t xml:space="preserve">nit </w:t>
            </w:r>
            <w:r>
              <w:t>O</w:t>
            </w:r>
            <w:r w:rsidRPr="00AD5AE6">
              <w:t xml:space="preserve">perating </w:t>
            </w:r>
            <w:r>
              <w:t>I</w:t>
            </w:r>
            <w:r w:rsidRPr="00AD5AE6">
              <w:t>nstruction</w:t>
            </w:r>
            <w:r>
              <w:t>,</w:t>
            </w:r>
            <w:r w:rsidRPr="00AD5AE6">
              <w:t xml:space="preserve"> and</w:t>
            </w:r>
            <w:r>
              <w:t xml:space="preserve"> cadets have access to the guide on-line.  Guide includes visual aids and more than minimum items. </w:t>
            </w:r>
          </w:p>
        </w:tc>
        <w:tc>
          <w:tcPr>
            <w:tcW w:w="1980" w:type="dxa"/>
            <w:tcBorders>
              <w:top w:val="single" w:sz="4" w:space="0" w:color="000000"/>
              <w:left w:val="single" w:sz="4" w:space="0" w:color="000000"/>
              <w:bottom w:val="single" w:sz="4" w:space="0" w:color="000000"/>
              <w:right w:val="single" w:sz="4" w:space="0" w:color="000000"/>
            </w:tcBorders>
          </w:tcPr>
          <w:p w14:paraId="5F37CD1D" w14:textId="77777777" w:rsidR="00A739F2" w:rsidRPr="00777CA8" w:rsidRDefault="00A739F2" w:rsidP="008649E6">
            <w:pPr>
              <w:pStyle w:val="TableParagraph"/>
              <w:kinsoku w:val="0"/>
              <w:overflowPunct w:val="0"/>
              <w:ind w:right="146"/>
              <w:rPr>
                <w:b/>
                <w:bCs/>
              </w:rPr>
            </w:pPr>
            <w:r w:rsidRPr="00D61F84">
              <w:t>Unit is meeting requirements as required by HQ guidance</w:t>
            </w:r>
            <w:r>
              <w:rPr>
                <w:b/>
                <w:bCs/>
              </w:rPr>
              <w:t>.</w:t>
            </w:r>
          </w:p>
        </w:tc>
        <w:tc>
          <w:tcPr>
            <w:tcW w:w="2250" w:type="dxa"/>
            <w:tcBorders>
              <w:top w:val="single" w:sz="4" w:space="0" w:color="000000"/>
              <w:left w:val="single" w:sz="4" w:space="0" w:color="000000"/>
              <w:bottom w:val="single" w:sz="4" w:space="0" w:color="000000"/>
              <w:right w:val="single" w:sz="4" w:space="0" w:color="000000"/>
            </w:tcBorders>
          </w:tcPr>
          <w:p w14:paraId="7AC4A7ED" w14:textId="77777777" w:rsidR="00A739F2" w:rsidRPr="00A05943" w:rsidRDefault="00A739F2" w:rsidP="008649E6">
            <w:pPr>
              <w:pStyle w:val="TableParagraph"/>
              <w:kinsoku w:val="0"/>
              <w:overflowPunct w:val="0"/>
              <w:ind w:right="163"/>
            </w:pPr>
            <w:r w:rsidRPr="00A05943">
              <w:t xml:space="preserve">Cadet </w:t>
            </w:r>
            <w:r>
              <w:t>G</w:t>
            </w:r>
            <w:r w:rsidRPr="00A05943">
              <w:t xml:space="preserve">uide or Unit Operating Instruction is incomplete or outdated. </w:t>
            </w:r>
          </w:p>
        </w:tc>
        <w:tc>
          <w:tcPr>
            <w:tcW w:w="1890" w:type="dxa"/>
            <w:tcBorders>
              <w:top w:val="single" w:sz="4" w:space="0" w:color="000000"/>
              <w:left w:val="single" w:sz="4" w:space="0" w:color="000000"/>
              <w:bottom w:val="single" w:sz="4" w:space="0" w:color="000000"/>
              <w:right w:val="single" w:sz="4" w:space="0" w:color="000000"/>
            </w:tcBorders>
          </w:tcPr>
          <w:p w14:paraId="656B197E" w14:textId="77777777" w:rsidR="00A739F2" w:rsidRPr="003F6577" w:rsidRDefault="00A739F2" w:rsidP="008649E6">
            <w:pPr>
              <w:pStyle w:val="TableParagraph"/>
              <w:kinsoku w:val="0"/>
              <w:overflowPunct w:val="0"/>
              <w:ind w:right="101"/>
            </w:pPr>
            <w:r w:rsidRPr="003F6577">
              <w:t>No Cadet Guide or Unit Operating Instruction.</w:t>
            </w:r>
          </w:p>
        </w:tc>
      </w:tr>
      <w:tr w:rsidR="00A739F2" w:rsidRPr="00777CA8" w14:paraId="398844AF" w14:textId="77777777" w:rsidTr="008649E6">
        <w:trPr>
          <w:gridBefore w:val="1"/>
          <w:wBefore w:w="20" w:type="dxa"/>
          <w:trHeight w:hRule="exact" w:val="1270"/>
        </w:trPr>
        <w:tc>
          <w:tcPr>
            <w:tcW w:w="2292" w:type="dxa"/>
            <w:tcBorders>
              <w:top w:val="single" w:sz="4" w:space="0" w:color="000000"/>
              <w:left w:val="single" w:sz="4" w:space="0" w:color="000000"/>
              <w:bottom w:val="single" w:sz="4" w:space="0" w:color="000000"/>
              <w:right w:val="single" w:sz="4" w:space="0" w:color="000000"/>
            </w:tcBorders>
          </w:tcPr>
          <w:p w14:paraId="0A512B27" w14:textId="77777777" w:rsidR="00A739F2" w:rsidRPr="00777CA8" w:rsidRDefault="00A739F2" w:rsidP="008649E6">
            <w:pPr>
              <w:pStyle w:val="TableParagraph"/>
              <w:kinsoku w:val="0"/>
              <w:overflowPunct w:val="0"/>
              <w:spacing w:line="274" w:lineRule="exact"/>
              <w:jc w:val="both"/>
              <w:rPr>
                <w:b/>
                <w:bCs/>
              </w:rPr>
            </w:pPr>
            <w:r w:rsidRPr="00777CA8">
              <w:rPr>
                <w:b/>
                <w:bCs/>
              </w:rPr>
              <w:t>VII-10</w:t>
            </w:r>
          </w:p>
          <w:p w14:paraId="66F12519" w14:textId="77777777" w:rsidR="00A739F2" w:rsidRPr="00777CA8" w:rsidRDefault="00A739F2" w:rsidP="008649E6">
            <w:pPr>
              <w:pStyle w:val="TableParagraph"/>
              <w:kinsoku w:val="0"/>
              <w:overflowPunct w:val="0"/>
              <w:rPr>
                <w:rFonts w:ascii="Times New Roman" w:hAnsi="Times New Roman" w:cs="Times New Roman"/>
              </w:rPr>
            </w:pPr>
            <w:r w:rsidRPr="00777CA8">
              <w:rPr>
                <w:b/>
                <w:bCs/>
              </w:rPr>
              <w:t>Review WINGS Suspenses and Unit inputs</w:t>
            </w:r>
          </w:p>
        </w:tc>
        <w:tc>
          <w:tcPr>
            <w:tcW w:w="1530" w:type="dxa"/>
            <w:tcBorders>
              <w:top w:val="single" w:sz="4" w:space="0" w:color="000000"/>
              <w:left w:val="single" w:sz="4" w:space="0" w:color="000000"/>
              <w:bottom w:val="single" w:sz="4" w:space="0" w:color="000000"/>
              <w:right w:val="single" w:sz="4" w:space="0" w:color="000000"/>
            </w:tcBorders>
          </w:tcPr>
          <w:p w14:paraId="4C29172F" w14:textId="77777777" w:rsidR="00A739F2" w:rsidRPr="00777CA8" w:rsidRDefault="00A739F2" w:rsidP="008649E6">
            <w:pPr>
              <w:pStyle w:val="TableParagraph"/>
              <w:kinsoku w:val="0"/>
              <w:overflowPunct w:val="0"/>
              <w:spacing w:line="260" w:lineRule="exact"/>
              <w:ind w:left="144"/>
              <w:rPr>
                <w:rFonts w:ascii="Times New Roman" w:hAnsi="Times New Roman" w:cs="Times New Roman"/>
              </w:rPr>
            </w:pPr>
            <w:r w:rsidRPr="00777CA8">
              <w:t>N/A</w:t>
            </w:r>
          </w:p>
        </w:tc>
        <w:tc>
          <w:tcPr>
            <w:tcW w:w="1980" w:type="dxa"/>
            <w:tcBorders>
              <w:top w:val="single" w:sz="4" w:space="0" w:color="000000"/>
              <w:left w:val="single" w:sz="4" w:space="0" w:color="000000"/>
              <w:bottom w:val="single" w:sz="4" w:space="0" w:color="000000"/>
              <w:right w:val="single" w:sz="4" w:space="0" w:color="000000"/>
            </w:tcBorders>
          </w:tcPr>
          <w:p w14:paraId="5F6B3D84" w14:textId="77777777" w:rsidR="00A739F2" w:rsidRPr="00777CA8" w:rsidRDefault="00A739F2" w:rsidP="008649E6">
            <w:pPr>
              <w:pStyle w:val="TableParagraph"/>
              <w:kinsoku w:val="0"/>
              <w:overflowPunct w:val="0"/>
              <w:ind w:right="139"/>
              <w:rPr>
                <w:rFonts w:ascii="Times New Roman" w:hAnsi="Times New Roman" w:cs="Times New Roman"/>
              </w:rPr>
            </w:pPr>
            <w:r w:rsidRPr="00777CA8">
              <w:t>Unit has met all major HQ suspenses</w:t>
            </w:r>
          </w:p>
        </w:tc>
        <w:tc>
          <w:tcPr>
            <w:tcW w:w="2250" w:type="dxa"/>
            <w:tcBorders>
              <w:top w:val="single" w:sz="4" w:space="0" w:color="000000"/>
              <w:left w:val="single" w:sz="4" w:space="0" w:color="000000"/>
              <w:bottom w:val="single" w:sz="4" w:space="0" w:color="000000"/>
              <w:right w:val="single" w:sz="4" w:space="0" w:color="000000"/>
            </w:tcBorders>
          </w:tcPr>
          <w:p w14:paraId="3023C9D2" w14:textId="77777777" w:rsidR="00A739F2" w:rsidRPr="00777CA8" w:rsidRDefault="00A739F2" w:rsidP="008649E6">
            <w:pPr>
              <w:pStyle w:val="TableParagraph"/>
              <w:kinsoku w:val="0"/>
              <w:overflowPunct w:val="0"/>
              <w:spacing w:line="274" w:lineRule="exact"/>
              <w:rPr>
                <w:rFonts w:ascii="Times New Roman" w:hAnsi="Times New Roman" w:cs="Times New Roman"/>
              </w:rPr>
            </w:pPr>
            <w:r w:rsidRPr="00777CA8">
              <w:t>Unit has met all but 1 major HQ suspense.</w:t>
            </w:r>
          </w:p>
        </w:tc>
        <w:tc>
          <w:tcPr>
            <w:tcW w:w="1890" w:type="dxa"/>
            <w:tcBorders>
              <w:top w:val="single" w:sz="4" w:space="0" w:color="000000"/>
              <w:left w:val="single" w:sz="4" w:space="0" w:color="000000"/>
              <w:bottom w:val="single" w:sz="4" w:space="0" w:color="000000"/>
              <w:right w:val="single" w:sz="4" w:space="0" w:color="000000"/>
            </w:tcBorders>
          </w:tcPr>
          <w:p w14:paraId="68024119" w14:textId="77777777" w:rsidR="00A739F2" w:rsidRPr="00777CA8" w:rsidRDefault="00A739F2" w:rsidP="008649E6">
            <w:pPr>
              <w:pStyle w:val="TableParagraph"/>
              <w:kinsoku w:val="0"/>
              <w:overflowPunct w:val="0"/>
              <w:ind w:left="101" w:right="144"/>
              <w:rPr>
                <w:rFonts w:ascii="Times New Roman" w:hAnsi="Times New Roman" w:cs="Times New Roman"/>
              </w:rPr>
            </w:pPr>
            <w:r w:rsidRPr="00777CA8">
              <w:t>Unit has missed 2 or more major HQ suspenses</w:t>
            </w:r>
          </w:p>
        </w:tc>
      </w:tr>
      <w:tr w:rsidR="00A739F2" w:rsidRPr="00777CA8" w14:paraId="72A6E4B2" w14:textId="77777777" w:rsidTr="008649E6">
        <w:trPr>
          <w:gridBefore w:val="1"/>
          <w:wBefore w:w="20" w:type="dxa"/>
          <w:trHeight w:hRule="exact" w:val="3682"/>
        </w:trPr>
        <w:tc>
          <w:tcPr>
            <w:tcW w:w="2292" w:type="dxa"/>
            <w:tcBorders>
              <w:top w:val="single" w:sz="4" w:space="0" w:color="000000"/>
              <w:left w:val="single" w:sz="4" w:space="0" w:color="000000"/>
              <w:bottom w:val="single" w:sz="4" w:space="0" w:color="000000"/>
              <w:right w:val="single" w:sz="4" w:space="0" w:color="000000"/>
            </w:tcBorders>
          </w:tcPr>
          <w:p w14:paraId="3BBFB6EE" w14:textId="77777777" w:rsidR="00A739F2" w:rsidRPr="00777CA8" w:rsidRDefault="00A739F2" w:rsidP="008649E6">
            <w:pPr>
              <w:pStyle w:val="TableParagraph"/>
              <w:kinsoku w:val="0"/>
              <w:overflowPunct w:val="0"/>
              <w:spacing w:line="274" w:lineRule="exact"/>
              <w:rPr>
                <w:b/>
                <w:bCs/>
              </w:rPr>
            </w:pPr>
            <w:r w:rsidRPr="00777CA8">
              <w:rPr>
                <w:b/>
                <w:bCs/>
              </w:rPr>
              <w:t>VII-11</w:t>
            </w:r>
          </w:p>
          <w:p w14:paraId="44D99BA2" w14:textId="77777777" w:rsidR="00A739F2" w:rsidRPr="00777CA8" w:rsidRDefault="00A739F2" w:rsidP="008649E6">
            <w:pPr>
              <w:pStyle w:val="TableParagraph"/>
              <w:kinsoku w:val="0"/>
              <w:overflowPunct w:val="0"/>
              <w:ind w:left="0"/>
              <w:rPr>
                <w:rFonts w:ascii="Times New Roman" w:hAnsi="Times New Roman" w:cs="Times New Roman"/>
              </w:rPr>
            </w:pPr>
          </w:p>
          <w:p w14:paraId="6B346127" w14:textId="77777777" w:rsidR="00A739F2" w:rsidRPr="00777CA8" w:rsidRDefault="00A739F2" w:rsidP="008649E6">
            <w:pPr>
              <w:pStyle w:val="TableParagraph"/>
              <w:kinsoku w:val="0"/>
              <w:overflowPunct w:val="0"/>
              <w:spacing w:line="274" w:lineRule="exact"/>
              <w:rPr>
                <w:b/>
                <w:bCs/>
              </w:rPr>
            </w:pPr>
            <w:r w:rsidRPr="00777CA8">
              <w:rPr>
                <w:b/>
                <w:bCs/>
              </w:rPr>
              <w:t>Review Unit Syllabus against Curriculum Guide requirements; Review curriculum waivers in WINGS</w:t>
            </w:r>
          </w:p>
        </w:tc>
        <w:tc>
          <w:tcPr>
            <w:tcW w:w="1530" w:type="dxa"/>
            <w:tcBorders>
              <w:top w:val="single" w:sz="4" w:space="0" w:color="000000"/>
              <w:left w:val="single" w:sz="4" w:space="0" w:color="000000"/>
              <w:bottom w:val="single" w:sz="4" w:space="0" w:color="000000"/>
              <w:right w:val="single" w:sz="4" w:space="0" w:color="000000"/>
            </w:tcBorders>
          </w:tcPr>
          <w:p w14:paraId="53800410" w14:textId="77777777" w:rsidR="00A739F2" w:rsidRPr="00777CA8" w:rsidRDefault="00A739F2" w:rsidP="008649E6">
            <w:pPr>
              <w:pStyle w:val="TableParagraph"/>
              <w:kinsoku w:val="0"/>
              <w:overflowPunct w:val="0"/>
              <w:spacing w:line="274" w:lineRule="exact"/>
            </w:pPr>
            <w:r w:rsidRPr="00777CA8">
              <w:t>Unit is executing curriculum IAW HQ Guidance and has exceeded the minimum Syllabus content requirements</w:t>
            </w:r>
          </w:p>
        </w:tc>
        <w:tc>
          <w:tcPr>
            <w:tcW w:w="1980" w:type="dxa"/>
            <w:tcBorders>
              <w:top w:val="single" w:sz="4" w:space="0" w:color="000000"/>
              <w:left w:val="single" w:sz="4" w:space="0" w:color="000000"/>
              <w:bottom w:val="single" w:sz="4" w:space="0" w:color="000000"/>
              <w:right w:val="single" w:sz="4" w:space="0" w:color="000000"/>
            </w:tcBorders>
          </w:tcPr>
          <w:p w14:paraId="7128AD0E" w14:textId="77777777" w:rsidR="00A739F2" w:rsidRPr="00777CA8" w:rsidRDefault="00A739F2" w:rsidP="008649E6">
            <w:pPr>
              <w:pStyle w:val="TableParagraph"/>
              <w:kinsoku w:val="0"/>
              <w:overflowPunct w:val="0"/>
              <w:ind w:right="139"/>
            </w:pPr>
            <w:r w:rsidRPr="00777CA8">
              <w:t>Unit is executing curriculum IAW HQ Guidance, Syllabus is accessible to cadets at start of school with units/chapters being taught</w:t>
            </w:r>
          </w:p>
        </w:tc>
        <w:tc>
          <w:tcPr>
            <w:tcW w:w="2250" w:type="dxa"/>
            <w:tcBorders>
              <w:top w:val="single" w:sz="4" w:space="0" w:color="000000"/>
              <w:left w:val="single" w:sz="4" w:space="0" w:color="000000"/>
              <w:bottom w:val="single" w:sz="4" w:space="0" w:color="000000"/>
              <w:right w:val="single" w:sz="4" w:space="0" w:color="000000"/>
            </w:tcBorders>
          </w:tcPr>
          <w:p w14:paraId="4083EAB9" w14:textId="77777777" w:rsidR="00A739F2" w:rsidRPr="00161AAD" w:rsidRDefault="00A739F2" w:rsidP="008649E6">
            <w:pPr>
              <w:pStyle w:val="TableParagraph"/>
              <w:kinsoku w:val="0"/>
              <w:overflowPunct w:val="0"/>
              <w:ind w:right="402"/>
              <w:rPr>
                <w:highlight w:val="yellow"/>
              </w:rPr>
            </w:pPr>
            <w:r w:rsidRPr="00161AAD">
              <w:rPr>
                <w:highlight w:val="yellow"/>
              </w:rPr>
              <w:t>Minor deviations in delivery of curriculum.</w:t>
            </w:r>
          </w:p>
          <w:p w14:paraId="1FD07FC5" w14:textId="77777777" w:rsidR="00A739F2" w:rsidRPr="00161AAD" w:rsidRDefault="00A739F2" w:rsidP="008649E6">
            <w:pPr>
              <w:pStyle w:val="TableParagraph"/>
              <w:kinsoku w:val="0"/>
              <w:overflowPunct w:val="0"/>
              <w:spacing w:before="2"/>
              <w:ind w:right="242"/>
              <w:rPr>
                <w:highlight w:val="yellow"/>
              </w:rPr>
            </w:pPr>
            <w:r w:rsidRPr="00161AAD">
              <w:rPr>
                <w:highlight w:val="yellow"/>
              </w:rPr>
              <w:t>Syllabus does not include units/</w:t>
            </w:r>
          </w:p>
          <w:p w14:paraId="1CC263C3" w14:textId="77777777" w:rsidR="00A739F2" w:rsidRPr="00777CA8" w:rsidRDefault="00A739F2" w:rsidP="008649E6">
            <w:pPr>
              <w:pStyle w:val="TableParagraph"/>
              <w:kinsoku w:val="0"/>
              <w:overflowPunct w:val="0"/>
              <w:ind w:right="220"/>
            </w:pPr>
            <w:r w:rsidRPr="00161AAD">
              <w:rPr>
                <w:highlight w:val="yellow"/>
              </w:rPr>
              <w:t>chapters being taught</w:t>
            </w:r>
          </w:p>
        </w:tc>
        <w:tc>
          <w:tcPr>
            <w:tcW w:w="1890" w:type="dxa"/>
            <w:tcBorders>
              <w:top w:val="single" w:sz="4" w:space="0" w:color="000000"/>
              <w:left w:val="single" w:sz="4" w:space="0" w:color="000000"/>
              <w:bottom w:val="single" w:sz="4" w:space="0" w:color="000000"/>
              <w:right w:val="single" w:sz="4" w:space="0" w:color="000000"/>
            </w:tcBorders>
          </w:tcPr>
          <w:p w14:paraId="6879F658" w14:textId="77777777" w:rsidR="00A739F2" w:rsidRPr="00161AAD" w:rsidRDefault="00A739F2" w:rsidP="008649E6">
            <w:pPr>
              <w:pStyle w:val="TableParagraph"/>
              <w:kinsoku w:val="0"/>
              <w:overflowPunct w:val="0"/>
              <w:ind w:right="96"/>
              <w:rPr>
                <w:highlight w:val="yellow"/>
              </w:rPr>
            </w:pPr>
            <w:r w:rsidRPr="00161AAD">
              <w:rPr>
                <w:highlight w:val="yellow"/>
              </w:rPr>
              <w:t>Obsolete Curriculum is being used. Curriculum deviations exist without approved curriculum waivers in WINGS.</w:t>
            </w:r>
          </w:p>
          <w:p w14:paraId="29EC8B40" w14:textId="77777777" w:rsidR="00A739F2" w:rsidRPr="00777CA8" w:rsidRDefault="00A739F2" w:rsidP="008649E6">
            <w:pPr>
              <w:pStyle w:val="TableParagraph"/>
              <w:kinsoku w:val="0"/>
              <w:overflowPunct w:val="0"/>
              <w:ind w:left="101" w:right="144"/>
            </w:pPr>
            <w:r w:rsidRPr="00161AAD">
              <w:rPr>
                <w:highlight w:val="yellow"/>
              </w:rPr>
              <w:t>Syllabus not provided</w:t>
            </w:r>
            <w:r w:rsidRPr="00777CA8">
              <w:t>.</w:t>
            </w:r>
          </w:p>
        </w:tc>
      </w:tr>
    </w:tbl>
    <w:p w14:paraId="07A087B0" w14:textId="77777777" w:rsidR="00A739F2" w:rsidRDefault="00A739F2" w:rsidP="00A739F2">
      <w:pPr>
        <w:rPr>
          <w:rFonts w:ascii="Times New Roman" w:hAnsi="Times New Roman" w:cs="Times New Roman"/>
        </w:rPr>
        <w:sectPr w:rsidR="00A739F2">
          <w:pgSz w:w="12240" w:h="15840"/>
          <w:pgMar w:top="720" w:right="960" w:bottom="1520" w:left="1260" w:header="0" w:footer="1327" w:gutter="0"/>
          <w:cols w:space="720" w:equalWidth="0">
            <w:col w:w="10020"/>
          </w:cols>
          <w:noEndnote/>
        </w:sectPr>
      </w:pPr>
    </w:p>
    <w:tbl>
      <w:tblPr>
        <w:tblW w:w="0" w:type="auto"/>
        <w:tblInd w:w="113" w:type="dxa"/>
        <w:tblLayout w:type="fixed"/>
        <w:tblCellMar>
          <w:left w:w="0" w:type="dxa"/>
          <w:right w:w="0" w:type="dxa"/>
        </w:tblCellMar>
        <w:tblLook w:val="0000" w:firstRow="0" w:lastRow="0" w:firstColumn="0" w:lastColumn="0" w:noHBand="0" w:noVBand="0"/>
      </w:tblPr>
      <w:tblGrid>
        <w:gridCol w:w="2160"/>
        <w:gridCol w:w="2012"/>
        <w:gridCol w:w="1873"/>
        <w:gridCol w:w="1869"/>
        <w:gridCol w:w="1870"/>
      </w:tblGrid>
      <w:tr w:rsidR="00A739F2" w:rsidRPr="00777CA8" w14:paraId="01700DF2" w14:textId="77777777" w:rsidTr="008649E6">
        <w:trPr>
          <w:trHeight w:hRule="exact" w:val="838"/>
        </w:trPr>
        <w:tc>
          <w:tcPr>
            <w:tcW w:w="2160" w:type="dxa"/>
            <w:tcBorders>
              <w:top w:val="single" w:sz="4" w:space="0" w:color="000000"/>
              <w:left w:val="single" w:sz="4" w:space="0" w:color="000000"/>
              <w:bottom w:val="single" w:sz="4" w:space="0" w:color="000000"/>
              <w:right w:val="single" w:sz="4" w:space="0" w:color="000000"/>
            </w:tcBorders>
          </w:tcPr>
          <w:p w14:paraId="34822AB4" w14:textId="77777777" w:rsidR="00A739F2" w:rsidRPr="00777CA8" w:rsidRDefault="00A739F2" w:rsidP="008649E6">
            <w:pPr>
              <w:pStyle w:val="TableParagraph"/>
              <w:kinsoku w:val="0"/>
              <w:overflowPunct w:val="0"/>
              <w:ind w:right="613"/>
              <w:rPr>
                <w:rFonts w:ascii="Times New Roman" w:hAnsi="Times New Roman" w:cs="Times New Roman"/>
              </w:rPr>
            </w:pPr>
            <w:r w:rsidRPr="00777CA8">
              <w:rPr>
                <w:b/>
                <w:bCs/>
              </w:rPr>
              <w:lastRenderedPageBreak/>
              <w:t>Assessment Items/Data Source</w:t>
            </w:r>
          </w:p>
        </w:tc>
        <w:tc>
          <w:tcPr>
            <w:tcW w:w="2012" w:type="dxa"/>
            <w:tcBorders>
              <w:top w:val="single" w:sz="4" w:space="0" w:color="000000"/>
              <w:left w:val="single" w:sz="4" w:space="0" w:color="000000"/>
              <w:bottom w:val="single" w:sz="4" w:space="0" w:color="000000"/>
              <w:right w:val="single" w:sz="4" w:space="0" w:color="000000"/>
            </w:tcBorders>
          </w:tcPr>
          <w:p w14:paraId="00AD04F9" w14:textId="77777777" w:rsidR="00A739F2" w:rsidRPr="00777CA8" w:rsidRDefault="00A739F2" w:rsidP="008649E6">
            <w:pPr>
              <w:pStyle w:val="TableParagraph"/>
              <w:kinsoku w:val="0"/>
              <w:overflowPunct w:val="0"/>
              <w:ind w:right="705"/>
              <w:rPr>
                <w:rFonts w:ascii="Times New Roman" w:hAnsi="Times New Roman" w:cs="Times New Roman"/>
              </w:rPr>
            </w:pPr>
            <w:r w:rsidRPr="00777CA8">
              <w:rPr>
                <w:b/>
                <w:bCs/>
              </w:rPr>
              <w:t>Exceeds Standards</w:t>
            </w:r>
          </w:p>
        </w:tc>
        <w:tc>
          <w:tcPr>
            <w:tcW w:w="1873" w:type="dxa"/>
            <w:tcBorders>
              <w:top w:val="single" w:sz="4" w:space="0" w:color="000000"/>
              <w:left w:val="single" w:sz="4" w:space="0" w:color="000000"/>
              <w:bottom w:val="single" w:sz="4" w:space="0" w:color="000000"/>
              <w:right w:val="single" w:sz="4" w:space="0" w:color="000000"/>
            </w:tcBorders>
          </w:tcPr>
          <w:p w14:paraId="08A4862C" w14:textId="77777777" w:rsidR="00A739F2" w:rsidRPr="00777CA8" w:rsidRDefault="00A739F2" w:rsidP="008649E6">
            <w:pPr>
              <w:pStyle w:val="TableParagraph"/>
              <w:kinsoku w:val="0"/>
              <w:overflowPunct w:val="0"/>
              <w:ind w:right="566"/>
              <w:rPr>
                <w:rFonts w:ascii="Times New Roman" w:hAnsi="Times New Roman" w:cs="Times New Roman"/>
              </w:rPr>
            </w:pPr>
            <w:r w:rsidRPr="00777CA8">
              <w:rPr>
                <w:b/>
                <w:bCs/>
              </w:rPr>
              <w:t>Meets Standards</w:t>
            </w:r>
          </w:p>
        </w:tc>
        <w:tc>
          <w:tcPr>
            <w:tcW w:w="1869" w:type="dxa"/>
            <w:tcBorders>
              <w:top w:val="single" w:sz="4" w:space="0" w:color="000000"/>
              <w:left w:val="single" w:sz="4" w:space="0" w:color="000000"/>
              <w:bottom w:val="single" w:sz="4" w:space="0" w:color="000000"/>
              <w:right w:val="single" w:sz="4" w:space="0" w:color="000000"/>
            </w:tcBorders>
          </w:tcPr>
          <w:p w14:paraId="2ABC04ED" w14:textId="77777777" w:rsidR="00A739F2" w:rsidRPr="00777CA8" w:rsidRDefault="00A739F2" w:rsidP="008649E6">
            <w:pPr>
              <w:pStyle w:val="TableParagraph"/>
              <w:kinsoku w:val="0"/>
              <w:overflowPunct w:val="0"/>
              <w:ind w:right="109"/>
              <w:rPr>
                <w:rFonts w:ascii="Times New Roman" w:hAnsi="Times New Roman" w:cs="Times New Roman"/>
              </w:rPr>
            </w:pPr>
            <w:r w:rsidRPr="00777CA8">
              <w:rPr>
                <w:b/>
                <w:bCs/>
              </w:rPr>
              <w:t>Meets Standards w/ Discrepancies</w:t>
            </w:r>
          </w:p>
        </w:tc>
        <w:tc>
          <w:tcPr>
            <w:tcW w:w="1870" w:type="dxa"/>
            <w:tcBorders>
              <w:top w:val="single" w:sz="4" w:space="0" w:color="000000"/>
              <w:left w:val="single" w:sz="4" w:space="0" w:color="000000"/>
              <w:bottom w:val="single" w:sz="4" w:space="0" w:color="000000"/>
              <w:right w:val="single" w:sz="4" w:space="0" w:color="000000"/>
            </w:tcBorders>
          </w:tcPr>
          <w:p w14:paraId="0A15CD42" w14:textId="77777777" w:rsidR="00A739F2" w:rsidRPr="00777CA8" w:rsidRDefault="00A739F2" w:rsidP="008649E6">
            <w:pPr>
              <w:pStyle w:val="TableParagraph"/>
              <w:kinsoku w:val="0"/>
              <w:overflowPunct w:val="0"/>
              <w:ind w:right="563"/>
              <w:rPr>
                <w:rFonts w:ascii="Times New Roman" w:hAnsi="Times New Roman" w:cs="Times New Roman"/>
              </w:rPr>
            </w:pPr>
            <w:r w:rsidRPr="00777CA8">
              <w:rPr>
                <w:b/>
                <w:bCs/>
              </w:rPr>
              <w:t>Does Not Meet Standards</w:t>
            </w:r>
          </w:p>
        </w:tc>
      </w:tr>
      <w:tr w:rsidR="00A739F2" w:rsidRPr="00777CA8" w14:paraId="60E40970" w14:textId="77777777" w:rsidTr="008649E6">
        <w:trPr>
          <w:trHeight w:hRule="exact" w:val="3046"/>
        </w:trPr>
        <w:tc>
          <w:tcPr>
            <w:tcW w:w="2160" w:type="dxa"/>
            <w:tcBorders>
              <w:top w:val="single" w:sz="4" w:space="0" w:color="000000"/>
              <w:left w:val="single" w:sz="4" w:space="0" w:color="000000"/>
              <w:bottom w:val="single" w:sz="4" w:space="0" w:color="000000"/>
              <w:right w:val="single" w:sz="4" w:space="0" w:color="000000"/>
            </w:tcBorders>
          </w:tcPr>
          <w:p w14:paraId="42D3B825" w14:textId="77777777" w:rsidR="00A739F2" w:rsidRPr="00777CA8" w:rsidRDefault="00A739F2" w:rsidP="008649E6">
            <w:pPr>
              <w:pStyle w:val="TableParagraph"/>
              <w:kinsoku w:val="0"/>
              <w:overflowPunct w:val="0"/>
              <w:spacing w:line="274" w:lineRule="exact"/>
              <w:rPr>
                <w:b/>
                <w:bCs/>
              </w:rPr>
            </w:pPr>
            <w:r w:rsidRPr="00777CA8">
              <w:rPr>
                <w:b/>
                <w:bCs/>
              </w:rPr>
              <w:t>VII-12</w:t>
            </w:r>
          </w:p>
          <w:p w14:paraId="4F4C409E" w14:textId="77777777" w:rsidR="00A739F2" w:rsidRPr="00777CA8" w:rsidRDefault="00A739F2" w:rsidP="008649E6">
            <w:pPr>
              <w:pStyle w:val="TableParagraph"/>
              <w:kinsoku w:val="0"/>
              <w:overflowPunct w:val="0"/>
              <w:ind w:left="0"/>
              <w:rPr>
                <w:rFonts w:ascii="Times New Roman" w:hAnsi="Times New Roman" w:cs="Times New Roman"/>
              </w:rPr>
            </w:pPr>
          </w:p>
          <w:p w14:paraId="3B57BA93" w14:textId="77777777" w:rsidR="00A739F2" w:rsidRPr="00777CA8" w:rsidRDefault="00A739F2" w:rsidP="008649E6">
            <w:pPr>
              <w:pStyle w:val="TableParagraph"/>
              <w:kinsoku w:val="0"/>
              <w:overflowPunct w:val="0"/>
              <w:ind w:right="173"/>
              <w:rPr>
                <w:rFonts w:ascii="Times New Roman" w:hAnsi="Times New Roman" w:cs="Times New Roman"/>
              </w:rPr>
            </w:pPr>
            <w:r w:rsidRPr="00777CA8">
              <w:rPr>
                <w:b/>
                <w:bCs/>
              </w:rPr>
              <w:t>Review 7-year Curriculum Plan against Curriculum Guide requirements; Review Prior Year(s) in WINGS</w:t>
            </w:r>
          </w:p>
        </w:tc>
        <w:tc>
          <w:tcPr>
            <w:tcW w:w="2012" w:type="dxa"/>
            <w:tcBorders>
              <w:top w:val="single" w:sz="4" w:space="0" w:color="000000"/>
              <w:left w:val="single" w:sz="4" w:space="0" w:color="000000"/>
              <w:bottom w:val="single" w:sz="4" w:space="0" w:color="000000"/>
              <w:right w:val="single" w:sz="4" w:space="0" w:color="000000"/>
            </w:tcBorders>
          </w:tcPr>
          <w:p w14:paraId="2F9D76B0" w14:textId="77777777" w:rsidR="00A739F2" w:rsidRPr="00777CA8" w:rsidRDefault="00A739F2" w:rsidP="008649E6">
            <w:pPr>
              <w:pStyle w:val="TableParagraph"/>
              <w:kinsoku w:val="0"/>
              <w:overflowPunct w:val="0"/>
              <w:spacing w:line="274" w:lineRule="exact"/>
              <w:rPr>
                <w:rFonts w:ascii="Times New Roman" w:hAnsi="Times New Roman" w:cs="Times New Roman"/>
              </w:rPr>
            </w:pPr>
            <w:r w:rsidRPr="00777CA8">
              <w:t>N/A</w:t>
            </w:r>
          </w:p>
        </w:tc>
        <w:tc>
          <w:tcPr>
            <w:tcW w:w="1873" w:type="dxa"/>
            <w:tcBorders>
              <w:top w:val="single" w:sz="4" w:space="0" w:color="000000"/>
              <w:left w:val="single" w:sz="4" w:space="0" w:color="000000"/>
              <w:bottom w:val="single" w:sz="4" w:space="0" w:color="000000"/>
              <w:right w:val="single" w:sz="4" w:space="0" w:color="000000"/>
            </w:tcBorders>
          </w:tcPr>
          <w:p w14:paraId="46DF1D3F" w14:textId="77777777" w:rsidR="00A739F2" w:rsidRPr="00777CA8" w:rsidRDefault="00A739F2" w:rsidP="008649E6">
            <w:pPr>
              <w:pStyle w:val="TableParagraph"/>
              <w:kinsoku w:val="0"/>
              <w:overflowPunct w:val="0"/>
              <w:ind w:right="99"/>
              <w:rPr>
                <w:rFonts w:ascii="Times New Roman" w:hAnsi="Times New Roman" w:cs="Times New Roman"/>
              </w:rPr>
            </w:pPr>
            <w:r w:rsidRPr="00777CA8">
              <w:t>Unit has a 7- year curriculum plan developed and on file showing that cadets are not repeating classes.</w:t>
            </w:r>
          </w:p>
        </w:tc>
        <w:tc>
          <w:tcPr>
            <w:tcW w:w="1869" w:type="dxa"/>
            <w:tcBorders>
              <w:top w:val="single" w:sz="4" w:space="0" w:color="000000"/>
              <w:left w:val="single" w:sz="4" w:space="0" w:color="000000"/>
              <w:bottom w:val="single" w:sz="4" w:space="0" w:color="000000"/>
              <w:right w:val="single" w:sz="4" w:space="0" w:color="000000"/>
            </w:tcBorders>
          </w:tcPr>
          <w:p w14:paraId="7871D585" w14:textId="77777777" w:rsidR="00A739F2" w:rsidRPr="00777CA8" w:rsidRDefault="00A739F2" w:rsidP="008649E6">
            <w:pPr>
              <w:pStyle w:val="TableParagraph"/>
              <w:kinsoku w:val="0"/>
              <w:overflowPunct w:val="0"/>
              <w:ind w:right="216"/>
              <w:rPr>
                <w:rFonts w:ascii="Times New Roman" w:hAnsi="Times New Roman" w:cs="Times New Roman"/>
              </w:rPr>
            </w:pPr>
            <w:r w:rsidRPr="00777CA8">
              <w:t>Poorly written, incomplete, or inaccurate curriculum plan. Cadets could repeat classes.</w:t>
            </w:r>
          </w:p>
        </w:tc>
        <w:tc>
          <w:tcPr>
            <w:tcW w:w="1870" w:type="dxa"/>
            <w:tcBorders>
              <w:top w:val="single" w:sz="4" w:space="0" w:color="000000"/>
              <w:left w:val="single" w:sz="4" w:space="0" w:color="000000"/>
              <w:bottom w:val="single" w:sz="4" w:space="0" w:color="000000"/>
              <w:right w:val="single" w:sz="4" w:space="0" w:color="000000"/>
            </w:tcBorders>
          </w:tcPr>
          <w:p w14:paraId="42195523" w14:textId="77777777" w:rsidR="00A739F2" w:rsidRPr="00777CA8" w:rsidRDefault="00A739F2" w:rsidP="008649E6">
            <w:pPr>
              <w:pStyle w:val="TableParagraph"/>
              <w:kinsoku w:val="0"/>
              <w:overflowPunct w:val="0"/>
              <w:ind w:right="109"/>
              <w:rPr>
                <w:rFonts w:ascii="Times New Roman" w:hAnsi="Times New Roman" w:cs="Times New Roman"/>
              </w:rPr>
            </w:pPr>
            <w:r w:rsidRPr="00777CA8">
              <w:t>Unit does not have a 7-year curriculum plan on file.</w:t>
            </w:r>
          </w:p>
        </w:tc>
      </w:tr>
      <w:tr w:rsidR="00A739F2" w:rsidRPr="00777CA8" w14:paraId="035B8B42" w14:textId="77777777" w:rsidTr="008649E6">
        <w:trPr>
          <w:trHeight w:hRule="exact" w:val="3232"/>
        </w:trPr>
        <w:tc>
          <w:tcPr>
            <w:tcW w:w="2160" w:type="dxa"/>
            <w:tcBorders>
              <w:top w:val="single" w:sz="4" w:space="0" w:color="000000"/>
              <w:left w:val="single" w:sz="4" w:space="0" w:color="000000"/>
              <w:bottom w:val="single" w:sz="4" w:space="0" w:color="000000"/>
              <w:right w:val="single" w:sz="4" w:space="0" w:color="000000"/>
            </w:tcBorders>
          </w:tcPr>
          <w:p w14:paraId="274AF2D8" w14:textId="77777777" w:rsidR="00A739F2" w:rsidRPr="00777CA8" w:rsidRDefault="00A739F2" w:rsidP="008649E6">
            <w:pPr>
              <w:pStyle w:val="TableParagraph"/>
              <w:kinsoku w:val="0"/>
              <w:overflowPunct w:val="0"/>
              <w:spacing w:line="274" w:lineRule="exact"/>
              <w:rPr>
                <w:b/>
                <w:bCs/>
              </w:rPr>
            </w:pPr>
            <w:r w:rsidRPr="00777CA8">
              <w:rPr>
                <w:b/>
                <w:bCs/>
              </w:rPr>
              <w:t>VII-13</w:t>
            </w:r>
          </w:p>
          <w:p w14:paraId="01530431" w14:textId="77777777" w:rsidR="00A739F2" w:rsidRPr="00777CA8" w:rsidRDefault="00A739F2" w:rsidP="008649E6">
            <w:pPr>
              <w:pStyle w:val="TableParagraph"/>
              <w:kinsoku w:val="0"/>
              <w:overflowPunct w:val="0"/>
              <w:ind w:left="0"/>
              <w:rPr>
                <w:rFonts w:ascii="Times New Roman" w:hAnsi="Times New Roman" w:cs="Times New Roman"/>
              </w:rPr>
            </w:pPr>
          </w:p>
          <w:p w14:paraId="68D4765C" w14:textId="77777777" w:rsidR="00A739F2" w:rsidRPr="00777CA8" w:rsidRDefault="00A739F2" w:rsidP="008649E6">
            <w:pPr>
              <w:pStyle w:val="TableParagraph"/>
              <w:kinsoku w:val="0"/>
              <w:overflowPunct w:val="0"/>
              <w:rPr>
                <w:b/>
                <w:bCs/>
              </w:rPr>
            </w:pPr>
            <w:r w:rsidRPr="00777CA8">
              <w:rPr>
                <w:b/>
                <w:bCs/>
              </w:rPr>
              <w:t>Speak with Cadets; Review WINGS</w:t>
            </w:r>
          </w:p>
          <w:p w14:paraId="39CD87DB" w14:textId="77777777" w:rsidR="00A739F2" w:rsidRPr="00777CA8" w:rsidRDefault="00A739F2" w:rsidP="008649E6">
            <w:pPr>
              <w:pStyle w:val="TableParagraph"/>
              <w:kinsoku w:val="0"/>
              <w:overflowPunct w:val="0"/>
              <w:ind w:right="106"/>
              <w:rPr>
                <w:rFonts w:ascii="Times New Roman" w:hAnsi="Times New Roman" w:cs="Times New Roman"/>
              </w:rPr>
            </w:pPr>
            <w:r w:rsidRPr="00777CA8">
              <w:rPr>
                <w:b/>
                <w:bCs/>
              </w:rPr>
              <w:t>Inventory vs. on- shelf inventory</w:t>
            </w:r>
            <w:r>
              <w:rPr>
                <w:b/>
                <w:bCs/>
              </w:rPr>
              <w:t>.</w:t>
            </w:r>
          </w:p>
        </w:tc>
        <w:tc>
          <w:tcPr>
            <w:tcW w:w="2012" w:type="dxa"/>
            <w:tcBorders>
              <w:top w:val="single" w:sz="4" w:space="0" w:color="000000"/>
              <w:left w:val="single" w:sz="4" w:space="0" w:color="000000"/>
              <w:bottom w:val="single" w:sz="4" w:space="0" w:color="000000"/>
              <w:right w:val="single" w:sz="4" w:space="0" w:color="000000"/>
            </w:tcBorders>
          </w:tcPr>
          <w:p w14:paraId="1CE1B919" w14:textId="77777777" w:rsidR="00A739F2" w:rsidRPr="00777CA8" w:rsidRDefault="00A739F2" w:rsidP="008649E6">
            <w:pPr>
              <w:pStyle w:val="TableParagraph"/>
              <w:kinsoku w:val="0"/>
              <w:overflowPunct w:val="0"/>
              <w:ind w:right="384"/>
              <w:rPr>
                <w:rFonts w:ascii="Times New Roman" w:hAnsi="Times New Roman" w:cs="Times New Roman"/>
              </w:rPr>
            </w:pPr>
            <w:r w:rsidRPr="00777CA8">
              <w:t>No discrepancies noted. Cadets manage/run curriculum inventory and are tracking more than required</w:t>
            </w:r>
          </w:p>
        </w:tc>
        <w:tc>
          <w:tcPr>
            <w:tcW w:w="1873" w:type="dxa"/>
            <w:tcBorders>
              <w:top w:val="single" w:sz="4" w:space="0" w:color="000000"/>
              <w:left w:val="single" w:sz="4" w:space="0" w:color="000000"/>
              <w:bottom w:val="single" w:sz="4" w:space="0" w:color="000000"/>
              <w:right w:val="single" w:sz="4" w:space="0" w:color="000000"/>
            </w:tcBorders>
          </w:tcPr>
          <w:p w14:paraId="1A86B413" w14:textId="77777777" w:rsidR="00A739F2" w:rsidRPr="00777CA8" w:rsidRDefault="00A739F2" w:rsidP="008649E6">
            <w:pPr>
              <w:pStyle w:val="TableParagraph"/>
              <w:kinsoku w:val="0"/>
              <w:overflowPunct w:val="0"/>
              <w:ind w:right="152"/>
              <w:rPr>
                <w:rFonts w:ascii="Times New Roman" w:hAnsi="Times New Roman" w:cs="Times New Roman"/>
              </w:rPr>
            </w:pPr>
            <w:r w:rsidRPr="00777CA8">
              <w:t>Unit is meeting requirements per HQ guidance</w:t>
            </w:r>
          </w:p>
        </w:tc>
        <w:tc>
          <w:tcPr>
            <w:tcW w:w="1869" w:type="dxa"/>
            <w:tcBorders>
              <w:top w:val="single" w:sz="4" w:space="0" w:color="000000"/>
              <w:left w:val="single" w:sz="4" w:space="0" w:color="000000"/>
              <w:bottom w:val="single" w:sz="4" w:space="0" w:color="000000"/>
              <w:right w:val="single" w:sz="4" w:space="0" w:color="000000"/>
            </w:tcBorders>
          </w:tcPr>
          <w:p w14:paraId="3CB6F506" w14:textId="77777777" w:rsidR="00A739F2" w:rsidRPr="00777CA8" w:rsidRDefault="00A739F2" w:rsidP="008649E6">
            <w:pPr>
              <w:pStyle w:val="TableParagraph"/>
              <w:kinsoku w:val="0"/>
              <w:overflowPunct w:val="0"/>
              <w:ind w:right="149"/>
              <w:rPr>
                <w:rFonts w:ascii="Times New Roman" w:hAnsi="Times New Roman" w:cs="Times New Roman"/>
              </w:rPr>
            </w:pPr>
            <w:r w:rsidRPr="00777CA8">
              <w:t>Minor inaccuracies in curriculum inventory</w:t>
            </w:r>
          </w:p>
        </w:tc>
        <w:tc>
          <w:tcPr>
            <w:tcW w:w="1870" w:type="dxa"/>
            <w:tcBorders>
              <w:top w:val="single" w:sz="4" w:space="0" w:color="000000"/>
              <w:left w:val="single" w:sz="4" w:space="0" w:color="000000"/>
              <w:bottom w:val="single" w:sz="4" w:space="0" w:color="000000"/>
              <w:right w:val="single" w:sz="4" w:space="0" w:color="000000"/>
            </w:tcBorders>
          </w:tcPr>
          <w:p w14:paraId="51E2C2E4" w14:textId="77777777" w:rsidR="00A739F2" w:rsidRPr="00777CA8" w:rsidRDefault="00A739F2" w:rsidP="008649E6">
            <w:pPr>
              <w:pStyle w:val="TableParagraph"/>
              <w:kinsoku w:val="0"/>
              <w:overflowPunct w:val="0"/>
              <w:ind w:right="149"/>
              <w:rPr>
                <w:rFonts w:ascii="Times New Roman" w:hAnsi="Times New Roman" w:cs="Times New Roman"/>
              </w:rPr>
            </w:pPr>
            <w:r w:rsidRPr="00777CA8">
              <w:t>Major inaccuracies in curriculum inventory</w:t>
            </w:r>
          </w:p>
        </w:tc>
      </w:tr>
      <w:tr w:rsidR="00A739F2" w:rsidRPr="00777CA8" w14:paraId="0B073BFD" w14:textId="77777777" w:rsidTr="008649E6">
        <w:trPr>
          <w:trHeight w:hRule="exact" w:val="3151"/>
        </w:trPr>
        <w:tc>
          <w:tcPr>
            <w:tcW w:w="2160" w:type="dxa"/>
            <w:tcBorders>
              <w:top w:val="single" w:sz="4" w:space="0" w:color="000000"/>
              <w:left w:val="single" w:sz="4" w:space="0" w:color="000000"/>
              <w:bottom w:val="single" w:sz="4" w:space="0" w:color="000000"/>
              <w:right w:val="single" w:sz="4" w:space="0" w:color="000000"/>
            </w:tcBorders>
          </w:tcPr>
          <w:p w14:paraId="69FA2210" w14:textId="77777777" w:rsidR="00A739F2" w:rsidRPr="00777CA8" w:rsidRDefault="00A739F2" w:rsidP="008649E6">
            <w:pPr>
              <w:pStyle w:val="TableParagraph"/>
              <w:kinsoku w:val="0"/>
              <w:overflowPunct w:val="0"/>
              <w:spacing w:line="274" w:lineRule="exact"/>
              <w:rPr>
                <w:b/>
                <w:bCs/>
              </w:rPr>
            </w:pPr>
            <w:r w:rsidRPr="00777CA8">
              <w:rPr>
                <w:b/>
                <w:bCs/>
              </w:rPr>
              <w:t>VII-14</w:t>
            </w:r>
          </w:p>
          <w:p w14:paraId="3BF9BDC4" w14:textId="77777777" w:rsidR="00A739F2" w:rsidRPr="00777CA8" w:rsidRDefault="00A739F2" w:rsidP="008649E6">
            <w:pPr>
              <w:pStyle w:val="TableParagraph"/>
              <w:kinsoku w:val="0"/>
              <w:overflowPunct w:val="0"/>
              <w:ind w:left="0"/>
              <w:rPr>
                <w:rFonts w:ascii="Times New Roman" w:hAnsi="Times New Roman" w:cs="Times New Roman"/>
              </w:rPr>
            </w:pPr>
          </w:p>
          <w:p w14:paraId="76F1EF00" w14:textId="77777777" w:rsidR="00A739F2" w:rsidRPr="00777CA8" w:rsidRDefault="00A739F2" w:rsidP="008649E6">
            <w:pPr>
              <w:pStyle w:val="TableParagraph"/>
              <w:kinsoku w:val="0"/>
              <w:overflowPunct w:val="0"/>
              <w:ind w:right="333"/>
              <w:rPr>
                <w:rFonts w:ascii="Times New Roman" w:hAnsi="Times New Roman" w:cs="Times New Roman"/>
              </w:rPr>
            </w:pPr>
            <w:r w:rsidRPr="00777CA8">
              <w:rPr>
                <w:b/>
                <w:bCs/>
              </w:rPr>
              <w:t>Review Letters in WINGS</w:t>
            </w:r>
          </w:p>
        </w:tc>
        <w:tc>
          <w:tcPr>
            <w:tcW w:w="2012" w:type="dxa"/>
            <w:tcBorders>
              <w:top w:val="single" w:sz="4" w:space="0" w:color="000000"/>
              <w:left w:val="single" w:sz="4" w:space="0" w:color="000000"/>
              <w:bottom w:val="single" w:sz="4" w:space="0" w:color="000000"/>
              <w:right w:val="single" w:sz="4" w:space="0" w:color="000000"/>
            </w:tcBorders>
          </w:tcPr>
          <w:p w14:paraId="3A6ADB4C" w14:textId="77777777" w:rsidR="00A739F2" w:rsidRPr="00777CA8" w:rsidRDefault="00A739F2" w:rsidP="008649E6">
            <w:pPr>
              <w:pStyle w:val="TableParagraph"/>
              <w:kinsoku w:val="0"/>
              <w:overflowPunct w:val="0"/>
              <w:spacing w:line="274" w:lineRule="exact"/>
              <w:rPr>
                <w:rFonts w:ascii="Times New Roman" w:hAnsi="Times New Roman" w:cs="Times New Roman"/>
              </w:rPr>
            </w:pPr>
            <w:r w:rsidRPr="00777CA8">
              <w:t>N/A</w:t>
            </w:r>
          </w:p>
        </w:tc>
        <w:tc>
          <w:tcPr>
            <w:tcW w:w="1873" w:type="dxa"/>
            <w:tcBorders>
              <w:top w:val="single" w:sz="4" w:space="0" w:color="000000"/>
              <w:left w:val="single" w:sz="4" w:space="0" w:color="000000"/>
              <w:bottom w:val="single" w:sz="4" w:space="0" w:color="000000"/>
              <w:right w:val="single" w:sz="4" w:space="0" w:color="000000"/>
            </w:tcBorders>
          </w:tcPr>
          <w:p w14:paraId="306BB5AC" w14:textId="77777777" w:rsidR="00A739F2" w:rsidRPr="00365EDB" w:rsidRDefault="00A739F2" w:rsidP="008649E6">
            <w:pPr>
              <w:pStyle w:val="TableParagraph"/>
              <w:kinsoku w:val="0"/>
              <w:overflowPunct w:val="0"/>
              <w:ind w:right="213"/>
            </w:pPr>
            <w:r w:rsidRPr="00057A46">
              <w:rPr>
                <w:highlight w:val="yellow"/>
              </w:rPr>
              <w:t>Unit has a Military Property Custodian (MPC) letter updated in WINGS with current instructor(s) listed.</w:t>
            </w:r>
          </w:p>
          <w:p w14:paraId="2F2550C4" w14:textId="77777777" w:rsidR="00A739F2" w:rsidRPr="00365EDB" w:rsidRDefault="00A739F2" w:rsidP="008649E6">
            <w:pPr>
              <w:pStyle w:val="TableParagraph"/>
              <w:kinsoku w:val="0"/>
              <w:overflowPunct w:val="0"/>
              <w:spacing w:before="2"/>
              <w:ind w:right="151"/>
              <w:rPr>
                <w:rFonts w:ascii="Times New Roman" w:hAnsi="Times New Roman" w:cs="Times New Roman"/>
              </w:rPr>
            </w:pPr>
          </w:p>
        </w:tc>
        <w:tc>
          <w:tcPr>
            <w:tcW w:w="1869" w:type="dxa"/>
            <w:tcBorders>
              <w:top w:val="single" w:sz="4" w:space="0" w:color="000000"/>
              <w:left w:val="single" w:sz="4" w:space="0" w:color="000000"/>
              <w:bottom w:val="single" w:sz="4" w:space="0" w:color="000000"/>
              <w:right w:val="single" w:sz="4" w:space="0" w:color="000000"/>
            </w:tcBorders>
          </w:tcPr>
          <w:p w14:paraId="45983B68" w14:textId="77777777" w:rsidR="00A739F2" w:rsidRPr="00365EDB" w:rsidRDefault="00A739F2" w:rsidP="008649E6">
            <w:pPr>
              <w:pStyle w:val="TableParagraph"/>
              <w:kinsoku w:val="0"/>
              <w:overflowPunct w:val="0"/>
              <w:spacing w:line="274" w:lineRule="exact"/>
              <w:rPr>
                <w:rFonts w:ascii="Times New Roman" w:hAnsi="Times New Roman" w:cs="Times New Roman"/>
              </w:rPr>
            </w:pPr>
            <w:r w:rsidRPr="00365EDB">
              <w:t>N/A</w:t>
            </w:r>
          </w:p>
        </w:tc>
        <w:tc>
          <w:tcPr>
            <w:tcW w:w="1870" w:type="dxa"/>
            <w:tcBorders>
              <w:top w:val="single" w:sz="4" w:space="0" w:color="000000"/>
              <w:left w:val="single" w:sz="4" w:space="0" w:color="000000"/>
              <w:bottom w:val="single" w:sz="4" w:space="0" w:color="000000"/>
              <w:right w:val="single" w:sz="4" w:space="0" w:color="000000"/>
            </w:tcBorders>
          </w:tcPr>
          <w:p w14:paraId="7C2BD434" w14:textId="77777777" w:rsidR="00A739F2" w:rsidRPr="00365EDB" w:rsidRDefault="00A739F2" w:rsidP="008649E6">
            <w:pPr>
              <w:pStyle w:val="TableParagraph"/>
              <w:kinsoku w:val="0"/>
              <w:overflowPunct w:val="0"/>
              <w:ind w:right="213"/>
            </w:pPr>
            <w:r w:rsidRPr="00057A46">
              <w:rPr>
                <w:highlight w:val="yellow"/>
              </w:rPr>
              <w:t>Unit does not have Military Property Custodian (MPC) letter updated in WINGS with current instructor(s) listed.</w:t>
            </w:r>
          </w:p>
          <w:p w14:paraId="3878BD69" w14:textId="77777777" w:rsidR="00A739F2" w:rsidRPr="00365EDB" w:rsidRDefault="00A739F2" w:rsidP="008649E6">
            <w:pPr>
              <w:pStyle w:val="TableParagraph"/>
              <w:kinsoku w:val="0"/>
              <w:overflowPunct w:val="0"/>
              <w:ind w:right="137"/>
              <w:rPr>
                <w:rFonts w:ascii="Times New Roman" w:hAnsi="Times New Roman" w:cs="Times New Roman"/>
              </w:rPr>
            </w:pPr>
          </w:p>
        </w:tc>
      </w:tr>
    </w:tbl>
    <w:p w14:paraId="2F952065" w14:textId="77777777" w:rsidR="00A739F2" w:rsidRDefault="00A739F2" w:rsidP="00A739F2">
      <w:pPr>
        <w:rPr>
          <w:rFonts w:ascii="Times New Roman" w:hAnsi="Times New Roman" w:cs="Times New Roman"/>
        </w:rPr>
        <w:sectPr w:rsidR="00A739F2">
          <w:pgSz w:w="12240" w:h="15840"/>
          <w:pgMar w:top="720" w:right="960" w:bottom="1520" w:left="1260" w:header="0" w:footer="1327" w:gutter="0"/>
          <w:cols w:space="720"/>
          <w:noEndnote/>
        </w:sectPr>
      </w:pPr>
    </w:p>
    <w:tbl>
      <w:tblPr>
        <w:tblW w:w="10982" w:type="dxa"/>
        <w:tblInd w:w="-457" w:type="dxa"/>
        <w:tblLayout w:type="fixed"/>
        <w:tblCellMar>
          <w:left w:w="0" w:type="dxa"/>
          <w:right w:w="0" w:type="dxa"/>
        </w:tblCellMar>
        <w:tblLook w:val="0000" w:firstRow="0" w:lastRow="0" w:firstColumn="0" w:lastColumn="0" w:noHBand="0" w:noVBand="0"/>
      </w:tblPr>
      <w:tblGrid>
        <w:gridCol w:w="1532"/>
        <w:gridCol w:w="1440"/>
        <w:gridCol w:w="2790"/>
        <w:gridCol w:w="1710"/>
        <w:gridCol w:w="2070"/>
        <w:gridCol w:w="1440"/>
      </w:tblGrid>
      <w:tr w:rsidR="00A739F2" w:rsidRPr="00777CA8" w14:paraId="6C4DCE69" w14:textId="77777777" w:rsidTr="008135BF">
        <w:trPr>
          <w:trHeight w:hRule="exact" w:val="562"/>
        </w:trPr>
        <w:tc>
          <w:tcPr>
            <w:tcW w:w="10982" w:type="dxa"/>
            <w:gridSpan w:val="6"/>
            <w:tcBorders>
              <w:top w:val="single" w:sz="4" w:space="0" w:color="000000"/>
              <w:left w:val="single" w:sz="4" w:space="0" w:color="000000"/>
              <w:bottom w:val="single" w:sz="4" w:space="0" w:color="000000"/>
              <w:right w:val="single" w:sz="4" w:space="0" w:color="000000"/>
            </w:tcBorders>
          </w:tcPr>
          <w:p w14:paraId="0708811C" w14:textId="77777777" w:rsidR="00A739F2" w:rsidRPr="00777CA8" w:rsidRDefault="00A739F2" w:rsidP="008649E6">
            <w:pPr>
              <w:pStyle w:val="TableParagraph"/>
              <w:kinsoku w:val="0"/>
              <w:overflowPunct w:val="0"/>
              <w:ind w:left="2097" w:right="2083" w:firstLine="100"/>
              <w:jc w:val="center"/>
              <w:rPr>
                <w:b/>
                <w:bCs/>
              </w:rPr>
            </w:pPr>
            <w:r w:rsidRPr="00777CA8">
              <w:rPr>
                <w:b/>
                <w:bCs/>
              </w:rPr>
              <w:lastRenderedPageBreak/>
              <w:t>SECTION VIII (Director’s Special Interest Items) Note: These items do not affect the overall rating</w:t>
            </w:r>
          </w:p>
        </w:tc>
      </w:tr>
      <w:tr w:rsidR="005D652A" w:rsidRPr="00777CA8" w14:paraId="5392616B" w14:textId="77777777" w:rsidTr="007449BC">
        <w:trPr>
          <w:trHeight w:hRule="exact" w:val="838"/>
        </w:trPr>
        <w:tc>
          <w:tcPr>
            <w:tcW w:w="1532" w:type="dxa"/>
            <w:tcBorders>
              <w:top w:val="single" w:sz="4" w:space="0" w:color="000000"/>
              <w:left w:val="single" w:sz="4" w:space="0" w:color="000000"/>
              <w:bottom w:val="single" w:sz="4" w:space="0" w:color="000000"/>
              <w:right w:val="single" w:sz="4" w:space="0" w:color="000000"/>
            </w:tcBorders>
          </w:tcPr>
          <w:p w14:paraId="7FF477AB" w14:textId="21DDE212" w:rsidR="00A739F2" w:rsidRPr="00777CA8" w:rsidRDefault="00A739F2" w:rsidP="00AF14EB">
            <w:pPr>
              <w:pStyle w:val="TableParagraph"/>
              <w:kinsoku w:val="0"/>
              <w:overflowPunct w:val="0"/>
              <w:ind w:left="0"/>
              <w:rPr>
                <w:rFonts w:ascii="Times New Roman" w:hAnsi="Times New Roman" w:cs="Times New Roman"/>
              </w:rPr>
            </w:pPr>
            <w:r w:rsidRPr="00777CA8">
              <w:rPr>
                <w:b/>
                <w:bCs/>
              </w:rPr>
              <w:t>Assessm</w:t>
            </w:r>
            <w:r w:rsidR="00AF14EB">
              <w:rPr>
                <w:b/>
                <w:bCs/>
              </w:rPr>
              <w:t>en</w:t>
            </w:r>
            <w:r w:rsidRPr="00777CA8">
              <w:rPr>
                <w:b/>
                <w:bCs/>
              </w:rPr>
              <w:t>t Items/Data Source</w:t>
            </w:r>
          </w:p>
        </w:tc>
        <w:tc>
          <w:tcPr>
            <w:tcW w:w="1440" w:type="dxa"/>
            <w:tcBorders>
              <w:top w:val="single" w:sz="4" w:space="0" w:color="000000"/>
              <w:left w:val="single" w:sz="4" w:space="0" w:color="000000"/>
              <w:bottom w:val="single" w:sz="4" w:space="0" w:color="000000"/>
              <w:right w:val="single" w:sz="4" w:space="0" w:color="000000"/>
            </w:tcBorders>
          </w:tcPr>
          <w:p w14:paraId="609FE01E" w14:textId="77777777" w:rsidR="00A739F2" w:rsidRPr="00CC7A47" w:rsidRDefault="00A739F2" w:rsidP="008649E6">
            <w:pPr>
              <w:rPr>
                <w:b/>
                <w:bCs/>
              </w:rPr>
            </w:pPr>
            <w:r w:rsidRPr="00CC7A47">
              <w:rPr>
                <w:b/>
                <w:bCs/>
              </w:rPr>
              <w:t>Exceeds</w:t>
            </w:r>
          </w:p>
          <w:p w14:paraId="7065C89F" w14:textId="77777777" w:rsidR="00A739F2" w:rsidRPr="001209F4" w:rsidRDefault="00A739F2" w:rsidP="008649E6">
            <w:r w:rsidRPr="00CC7A47">
              <w:rPr>
                <w:b/>
                <w:bCs/>
              </w:rPr>
              <w:t>Standards</w:t>
            </w:r>
          </w:p>
        </w:tc>
        <w:tc>
          <w:tcPr>
            <w:tcW w:w="2790" w:type="dxa"/>
            <w:tcBorders>
              <w:top w:val="single" w:sz="4" w:space="0" w:color="000000"/>
              <w:left w:val="single" w:sz="4" w:space="0" w:color="000000"/>
              <w:bottom w:val="single" w:sz="4" w:space="0" w:color="000000"/>
              <w:right w:val="single" w:sz="4" w:space="0" w:color="000000"/>
            </w:tcBorders>
          </w:tcPr>
          <w:p w14:paraId="0BCE60EB" w14:textId="77777777" w:rsidR="00A739F2" w:rsidRPr="00CC7A47" w:rsidRDefault="00A739F2" w:rsidP="008649E6">
            <w:pPr>
              <w:rPr>
                <w:b/>
                <w:bCs/>
              </w:rPr>
            </w:pPr>
            <w:r w:rsidRPr="00CC7A47">
              <w:rPr>
                <w:b/>
                <w:bCs/>
              </w:rPr>
              <w:t xml:space="preserve">Meets </w:t>
            </w:r>
          </w:p>
          <w:p w14:paraId="0768D33E" w14:textId="77777777" w:rsidR="00A739F2" w:rsidRPr="001209F4" w:rsidRDefault="00A739F2" w:rsidP="008649E6">
            <w:r w:rsidRPr="00CC7A47">
              <w:rPr>
                <w:b/>
                <w:bCs/>
              </w:rPr>
              <w:t>Standards</w:t>
            </w:r>
          </w:p>
        </w:tc>
        <w:tc>
          <w:tcPr>
            <w:tcW w:w="1710" w:type="dxa"/>
            <w:tcBorders>
              <w:top w:val="single" w:sz="4" w:space="0" w:color="000000"/>
              <w:left w:val="single" w:sz="4" w:space="0" w:color="000000"/>
              <w:bottom w:val="single" w:sz="4" w:space="0" w:color="000000"/>
              <w:right w:val="single" w:sz="4" w:space="0" w:color="000000"/>
            </w:tcBorders>
          </w:tcPr>
          <w:p w14:paraId="5B7CAA05" w14:textId="08498ADA" w:rsidR="00A739F2" w:rsidRPr="00CC7A47" w:rsidRDefault="00A739F2" w:rsidP="008649E6">
            <w:pPr>
              <w:rPr>
                <w:b/>
                <w:bCs/>
              </w:rPr>
            </w:pPr>
            <w:r w:rsidRPr="00CC7A47">
              <w:rPr>
                <w:b/>
                <w:bCs/>
              </w:rPr>
              <w:t>Meets Standards w/ Discrepancie</w:t>
            </w:r>
            <w:r w:rsidR="005D652A">
              <w:rPr>
                <w:b/>
                <w:bCs/>
              </w:rPr>
              <w:t>s</w:t>
            </w:r>
            <w:r w:rsidRPr="00CC7A47">
              <w:rPr>
                <w:b/>
                <w:bCs/>
              </w:rPr>
              <w:t>s</w:t>
            </w:r>
          </w:p>
        </w:tc>
        <w:tc>
          <w:tcPr>
            <w:tcW w:w="2070" w:type="dxa"/>
            <w:tcBorders>
              <w:top w:val="single" w:sz="4" w:space="0" w:color="000000"/>
              <w:left w:val="single" w:sz="4" w:space="0" w:color="000000"/>
              <w:bottom w:val="single" w:sz="4" w:space="0" w:color="000000"/>
              <w:right w:val="single" w:sz="4" w:space="0" w:color="000000"/>
            </w:tcBorders>
          </w:tcPr>
          <w:p w14:paraId="58935A01" w14:textId="77777777" w:rsidR="00A739F2" w:rsidRPr="00CC7A47" w:rsidRDefault="00A739F2" w:rsidP="008649E6">
            <w:pPr>
              <w:rPr>
                <w:b/>
                <w:bCs/>
              </w:rPr>
            </w:pPr>
            <w:r w:rsidRPr="00CC7A47">
              <w:rPr>
                <w:b/>
                <w:bCs/>
              </w:rPr>
              <w:t>Does Not Meet</w:t>
            </w:r>
          </w:p>
          <w:p w14:paraId="27F0D08D" w14:textId="77777777" w:rsidR="00A739F2" w:rsidRPr="001209F4" w:rsidRDefault="00A739F2" w:rsidP="008649E6">
            <w:r w:rsidRPr="00CC7A47">
              <w:rPr>
                <w:b/>
                <w:bCs/>
              </w:rPr>
              <w:t>Standards</w:t>
            </w:r>
          </w:p>
        </w:tc>
        <w:tc>
          <w:tcPr>
            <w:tcW w:w="1440" w:type="dxa"/>
            <w:tcBorders>
              <w:top w:val="single" w:sz="4" w:space="0" w:color="000000"/>
              <w:left w:val="single" w:sz="4" w:space="0" w:color="000000"/>
              <w:bottom w:val="single" w:sz="4" w:space="0" w:color="000000"/>
              <w:right w:val="single" w:sz="4" w:space="0" w:color="000000"/>
            </w:tcBorders>
          </w:tcPr>
          <w:p w14:paraId="5C7D722F" w14:textId="77777777" w:rsidR="00A739F2" w:rsidRPr="00CC7A47" w:rsidRDefault="00A739F2" w:rsidP="008649E6">
            <w:pPr>
              <w:rPr>
                <w:b/>
                <w:bCs/>
              </w:rPr>
            </w:pPr>
            <w:r w:rsidRPr="00CC7A47">
              <w:rPr>
                <w:b/>
                <w:bCs/>
              </w:rPr>
              <w:t>Not Rated</w:t>
            </w:r>
          </w:p>
        </w:tc>
      </w:tr>
      <w:tr w:rsidR="005D652A" w:rsidRPr="00777CA8" w14:paraId="2F4EA4F8" w14:textId="77777777" w:rsidTr="007449BC">
        <w:trPr>
          <w:trHeight w:hRule="exact" w:val="2926"/>
        </w:trPr>
        <w:tc>
          <w:tcPr>
            <w:tcW w:w="1532" w:type="dxa"/>
            <w:tcBorders>
              <w:top w:val="single" w:sz="4" w:space="0" w:color="000000"/>
              <w:left w:val="single" w:sz="4" w:space="0" w:color="000000"/>
              <w:bottom w:val="single" w:sz="4" w:space="0" w:color="000000"/>
              <w:right w:val="single" w:sz="4" w:space="0" w:color="000000"/>
            </w:tcBorders>
          </w:tcPr>
          <w:p w14:paraId="31B038BD" w14:textId="77777777" w:rsidR="00A739F2" w:rsidRPr="00777CA8" w:rsidRDefault="00A739F2" w:rsidP="008649E6">
            <w:pPr>
              <w:pStyle w:val="TableParagraph"/>
              <w:kinsoku w:val="0"/>
              <w:overflowPunct w:val="0"/>
              <w:spacing w:line="270" w:lineRule="exact"/>
              <w:rPr>
                <w:rFonts w:ascii="Times New Roman" w:hAnsi="Times New Roman" w:cs="Times New Roman"/>
              </w:rPr>
            </w:pPr>
            <w:r w:rsidRPr="00777CA8">
              <w:rPr>
                <w:b/>
                <w:bCs/>
              </w:rPr>
              <w:t>VIII-1</w:t>
            </w:r>
          </w:p>
        </w:tc>
        <w:tc>
          <w:tcPr>
            <w:tcW w:w="14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Pr>
          <w:p w14:paraId="507D6F98" w14:textId="77777777" w:rsidR="00A739F2" w:rsidRPr="0024726C" w:rsidRDefault="00A739F2" w:rsidP="008649E6">
            <w:pPr>
              <w:pStyle w:val="TableParagraph"/>
              <w:kinsoku w:val="0"/>
              <w:overflowPunct w:val="0"/>
              <w:ind w:left="0" w:right="144"/>
              <w:rPr>
                <w:highlight w:val="yellow"/>
              </w:rPr>
            </w:pPr>
          </w:p>
        </w:tc>
        <w:tc>
          <w:tcPr>
            <w:tcW w:w="2790" w:type="dxa"/>
            <w:tcBorders>
              <w:top w:val="single" w:sz="4" w:space="0" w:color="000000"/>
              <w:left w:val="single" w:sz="4" w:space="0" w:color="000000"/>
              <w:bottom w:val="single" w:sz="4" w:space="0" w:color="000000"/>
              <w:right w:val="single" w:sz="4" w:space="0" w:color="000000"/>
            </w:tcBorders>
          </w:tcPr>
          <w:p w14:paraId="772EF840" w14:textId="77777777" w:rsidR="00A739F2" w:rsidRDefault="00A739F2" w:rsidP="008649E6">
            <w:pPr>
              <w:rPr>
                <w:highlight w:val="yellow"/>
              </w:rPr>
            </w:pPr>
            <w:r w:rsidRPr="006056BF">
              <w:rPr>
                <w:highlight w:val="yellow"/>
              </w:rPr>
              <w:t>School/District Title IX Coordinator is identified and listed in WINGS/Unit Information/</w:t>
            </w:r>
          </w:p>
          <w:p w14:paraId="5FF6ADE1" w14:textId="77777777" w:rsidR="00A739F2" w:rsidRPr="0024726C" w:rsidRDefault="00A739F2" w:rsidP="008649E6">
            <w:pPr>
              <w:rPr>
                <w:highlight w:val="yellow"/>
              </w:rPr>
            </w:pPr>
            <w:r w:rsidRPr="006056BF">
              <w:rPr>
                <w:highlight w:val="yellow"/>
              </w:rPr>
              <w:t>Maintain Unit Data/Unit Details/Contacts</w:t>
            </w:r>
          </w:p>
        </w:tc>
        <w:tc>
          <w:tcPr>
            <w:tcW w:w="171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Pr>
          <w:p w14:paraId="157969AE" w14:textId="77777777" w:rsidR="00A739F2" w:rsidRPr="0024726C" w:rsidRDefault="00A739F2" w:rsidP="008649E6">
            <w:pPr>
              <w:pStyle w:val="TableParagraph"/>
              <w:kinsoku w:val="0"/>
              <w:overflowPunct w:val="0"/>
              <w:ind w:left="144" w:right="144"/>
              <w:rPr>
                <w:highlight w:val="yellow"/>
              </w:rPr>
            </w:pPr>
          </w:p>
        </w:tc>
        <w:tc>
          <w:tcPr>
            <w:tcW w:w="2070" w:type="dxa"/>
            <w:tcBorders>
              <w:top w:val="single" w:sz="4" w:space="0" w:color="000000"/>
              <w:left w:val="single" w:sz="4" w:space="0" w:color="000000"/>
              <w:bottom w:val="single" w:sz="4" w:space="0" w:color="000000"/>
              <w:right w:val="single" w:sz="4" w:space="0" w:color="000000"/>
            </w:tcBorders>
          </w:tcPr>
          <w:p w14:paraId="6DD802FD" w14:textId="77777777" w:rsidR="00A739F2" w:rsidRDefault="00A739F2" w:rsidP="008649E6">
            <w:pPr>
              <w:rPr>
                <w:highlight w:val="yellow"/>
              </w:rPr>
            </w:pPr>
            <w:r w:rsidRPr="006056BF">
              <w:rPr>
                <w:highlight w:val="yellow"/>
              </w:rPr>
              <w:t>School/District Title IX Coordinator is</w:t>
            </w:r>
            <w:r>
              <w:rPr>
                <w:highlight w:val="yellow"/>
              </w:rPr>
              <w:t xml:space="preserve"> </w:t>
            </w:r>
            <w:r w:rsidRPr="00CC7A47">
              <w:rPr>
                <w:b/>
                <w:bCs/>
                <w:highlight w:val="yellow"/>
                <w:u w:val="single"/>
              </w:rPr>
              <w:t>NOT</w:t>
            </w:r>
            <w:r w:rsidRPr="006056BF">
              <w:rPr>
                <w:highlight w:val="yellow"/>
              </w:rPr>
              <w:t xml:space="preserve"> identified and listed in WINGS/Unit Information</w:t>
            </w:r>
          </w:p>
          <w:p w14:paraId="12F78864" w14:textId="77777777" w:rsidR="00A739F2" w:rsidRPr="0024726C" w:rsidRDefault="00A739F2" w:rsidP="008649E6">
            <w:pPr>
              <w:rPr>
                <w:highlight w:val="yellow"/>
              </w:rPr>
            </w:pPr>
            <w:r w:rsidRPr="006056BF">
              <w:rPr>
                <w:highlight w:val="yellow"/>
              </w:rPr>
              <w:t>/Maintain Unit Data/Unit Details/Contacts.</w:t>
            </w:r>
          </w:p>
        </w:tc>
        <w:tc>
          <w:tcPr>
            <w:tcW w:w="14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Pr>
          <w:p w14:paraId="3D382E22" w14:textId="77777777" w:rsidR="00A739F2" w:rsidRPr="0024726C" w:rsidRDefault="00A739F2" w:rsidP="008649E6">
            <w:pPr>
              <w:pStyle w:val="TableParagraph"/>
              <w:kinsoku w:val="0"/>
              <w:overflowPunct w:val="0"/>
              <w:ind w:right="56"/>
              <w:rPr>
                <w:color w:val="000000"/>
                <w:highlight w:val="yellow"/>
              </w:rPr>
            </w:pPr>
          </w:p>
        </w:tc>
      </w:tr>
      <w:tr w:rsidR="005D652A" w:rsidRPr="00777CA8" w14:paraId="67BCCB69" w14:textId="77777777" w:rsidTr="007449BC">
        <w:trPr>
          <w:trHeight w:hRule="exact" w:val="3511"/>
        </w:trPr>
        <w:tc>
          <w:tcPr>
            <w:tcW w:w="1532" w:type="dxa"/>
            <w:tcBorders>
              <w:top w:val="single" w:sz="4" w:space="0" w:color="000000"/>
              <w:left w:val="single" w:sz="4" w:space="0" w:color="000000"/>
              <w:bottom w:val="single" w:sz="4" w:space="0" w:color="000000"/>
              <w:right w:val="single" w:sz="4" w:space="0" w:color="000000"/>
            </w:tcBorders>
          </w:tcPr>
          <w:p w14:paraId="771B9708" w14:textId="77777777" w:rsidR="00A739F2" w:rsidRPr="00777CA8" w:rsidRDefault="00A739F2" w:rsidP="008649E6">
            <w:pPr>
              <w:pStyle w:val="TableParagraph"/>
              <w:kinsoku w:val="0"/>
              <w:overflowPunct w:val="0"/>
              <w:spacing w:line="270" w:lineRule="exact"/>
              <w:rPr>
                <w:rFonts w:ascii="Times New Roman" w:hAnsi="Times New Roman" w:cs="Times New Roman"/>
              </w:rPr>
            </w:pPr>
            <w:r w:rsidRPr="00777CA8">
              <w:rPr>
                <w:b/>
                <w:bCs/>
              </w:rPr>
              <w:t>VIII-2</w:t>
            </w:r>
          </w:p>
        </w:tc>
        <w:tc>
          <w:tcPr>
            <w:tcW w:w="14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Pr>
          <w:p w14:paraId="787DFF0B" w14:textId="77777777" w:rsidR="00A739F2" w:rsidRPr="0024726C" w:rsidRDefault="00A739F2" w:rsidP="008649E6">
            <w:pPr>
              <w:pStyle w:val="TableParagraph"/>
              <w:kinsoku w:val="0"/>
              <w:overflowPunct w:val="0"/>
              <w:spacing w:line="270" w:lineRule="exact"/>
              <w:ind w:left="247"/>
              <w:rPr>
                <w:highlight w:val="yellow"/>
              </w:rPr>
            </w:pPr>
          </w:p>
        </w:tc>
        <w:tc>
          <w:tcPr>
            <w:tcW w:w="2790" w:type="dxa"/>
            <w:tcBorders>
              <w:top w:val="single" w:sz="4" w:space="0" w:color="000000"/>
              <w:left w:val="single" w:sz="4" w:space="0" w:color="000000"/>
              <w:bottom w:val="single" w:sz="4" w:space="0" w:color="000000"/>
              <w:right w:val="single" w:sz="4" w:space="0" w:color="000000"/>
            </w:tcBorders>
          </w:tcPr>
          <w:p w14:paraId="14AE53FE" w14:textId="77777777" w:rsidR="00A739F2" w:rsidRPr="0024726C" w:rsidRDefault="00A739F2" w:rsidP="008649E6">
            <w:pPr>
              <w:rPr>
                <w:highlight w:val="yellow"/>
              </w:rPr>
            </w:pPr>
            <w:r w:rsidRPr="006056BF">
              <w:rPr>
                <w:highlight w:val="yellow"/>
              </w:rPr>
              <w:t>School/District officials</w:t>
            </w:r>
            <w:r>
              <w:rPr>
                <w:highlight w:val="yellow"/>
              </w:rPr>
              <w:t xml:space="preserve"> </w:t>
            </w:r>
            <w:r w:rsidRPr="006056BF">
              <w:rPr>
                <w:highlight w:val="yellow"/>
              </w:rPr>
              <w:t>and Instructors are aware that AFJROTC has partnered with NOCTI to offer a nationally accredited CTE credential available for implementation</w:t>
            </w:r>
          </w:p>
        </w:tc>
        <w:tc>
          <w:tcPr>
            <w:tcW w:w="171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Pr>
          <w:p w14:paraId="7ED8E8A6" w14:textId="77777777" w:rsidR="00A739F2" w:rsidRPr="0024726C" w:rsidRDefault="00A739F2" w:rsidP="008649E6">
            <w:pPr>
              <w:pStyle w:val="TableParagraph"/>
              <w:kinsoku w:val="0"/>
              <w:overflowPunct w:val="0"/>
              <w:spacing w:line="270" w:lineRule="exact"/>
              <w:ind w:left="247"/>
              <w:rPr>
                <w:highlight w:val="yellow"/>
              </w:rPr>
            </w:pPr>
          </w:p>
        </w:tc>
        <w:tc>
          <w:tcPr>
            <w:tcW w:w="2070" w:type="dxa"/>
            <w:tcBorders>
              <w:top w:val="single" w:sz="4" w:space="0" w:color="000000"/>
              <w:left w:val="single" w:sz="4" w:space="0" w:color="000000"/>
              <w:bottom w:val="single" w:sz="4" w:space="0" w:color="000000"/>
              <w:right w:val="single" w:sz="4" w:space="0" w:color="000000"/>
            </w:tcBorders>
          </w:tcPr>
          <w:p w14:paraId="62621D0B" w14:textId="77777777" w:rsidR="00A739F2" w:rsidRPr="0024726C" w:rsidRDefault="00A739F2" w:rsidP="008649E6">
            <w:pPr>
              <w:rPr>
                <w:highlight w:val="yellow"/>
              </w:rPr>
            </w:pPr>
            <w:r w:rsidRPr="006056BF">
              <w:rPr>
                <w:highlight w:val="yellow"/>
              </w:rPr>
              <w:t>School/District officials</w:t>
            </w:r>
            <w:r>
              <w:rPr>
                <w:highlight w:val="yellow"/>
              </w:rPr>
              <w:t xml:space="preserve"> </w:t>
            </w:r>
            <w:r w:rsidRPr="006056BF">
              <w:rPr>
                <w:highlight w:val="yellow"/>
              </w:rPr>
              <w:t>and Instructors are</w:t>
            </w:r>
            <w:r>
              <w:rPr>
                <w:highlight w:val="yellow"/>
              </w:rPr>
              <w:t xml:space="preserve"> </w:t>
            </w:r>
            <w:r w:rsidRPr="0013331E">
              <w:rPr>
                <w:b/>
                <w:bCs/>
                <w:highlight w:val="yellow"/>
                <w:u w:val="single"/>
              </w:rPr>
              <w:t>NOT</w:t>
            </w:r>
            <w:r w:rsidRPr="006056BF">
              <w:rPr>
                <w:highlight w:val="yellow"/>
              </w:rPr>
              <w:t xml:space="preserve"> aware that AFJROTC has partnered with NOCTI to offer a nationally accredited CTE credential available for implementation</w:t>
            </w:r>
          </w:p>
        </w:tc>
        <w:tc>
          <w:tcPr>
            <w:tcW w:w="14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Pr>
          <w:p w14:paraId="690108D5" w14:textId="77777777" w:rsidR="00A739F2" w:rsidRPr="0024726C" w:rsidRDefault="00A739F2" w:rsidP="008649E6">
            <w:pPr>
              <w:pStyle w:val="TableParagraph"/>
              <w:kinsoku w:val="0"/>
              <w:overflowPunct w:val="0"/>
              <w:ind w:right="256"/>
              <w:rPr>
                <w:color w:val="000000"/>
                <w:highlight w:val="yellow"/>
              </w:rPr>
            </w:pPr>
          </w:p>
        </w:tc>
      </w:tr>
      <w:tr w:rsidR="005D652A" w:rsidRPr="00777CA8" w14:paraId="11FCDF72" w14:textId="77777777" w:rsidTr="007449BC">
        <w:trPr>
          <w:trHeight w:hRule="exact" w:val="4951"/>
        </w:trPr>
        <w:tc>
          <w:tcPr>
            <w:tcW w:w="1532" w:type="dxa"/>
            <w:tcBorders>
              <w:top w:val="single" w:sz="4" w:space="0" w:color="000000"/>
              <w:left w:val="single" w:sz="4" w:space="0" w:color="000000"/>
              <w:bottom w:val="single" w:sz="4" w:space="0" w:color="000000"/>
              <w:right w:val="single" w:sz="4" w:space="0" w:color="000000"/>
            </w:tcBorders>
          </w:tcPr>
          <w:p w14:paraId="50D47AE6" w14:textId="77777777" w:rsidR="00A739F2" w:rsidRPr="00777CA8" w:rsidRDefault="00A739F2" w:rsidP="008649E6">
            <w:pPr>
              <w:pStyle w:val="TableParagraph"/>
              <w:kinsoku w:val="0"/>
              <w:overflowPunct w:val="0"/>
              <w:spacing w:line="270" w:lineRule="exact"/>
              <w:rPr>
                <w:b/>
                <w:bCs/>
              </w:rPr>
            </w:pPr>
            <w:r>
              <w:rPr>
                <w:b/>
                <w:bCs/>
              </w:rPr>
              <w:t>VIII-3</w:t>
            </w:r>
          </w:p>
        </w:tc>
        <w:tc>
          <w:tcPr>
            <w:tcW w:w="14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Pr>
          <w:p w14:paraId="027B97C9" w14:textId="77777777" w:rsidR="00A739F2" w:rsidRPr="0024726C" w:rsidRDefault="00A739F2" w:rsidP="008649E6">
            <w:pPr>
              <w:pStyle w:val="TableParagraph"/>
              <w:kinsoku w:val="0"/>
              <w:overflowPunct w:val="0"/>
              <w:spacing w:line="270" w:lineRule="exact"/>
              <w:ind w:left="247"/>
              <w:rPr>
                <w:highlight w:val="yellow"/>
              </w:rPr>
            </w:pPr>
          </w:p>
        </w:tc>
        <w:tc>
          <w:tcPr>
            <w:tcW w:w="2790" w:type="dxa"/>
            <w:tcBorders>
              <w:top w:val="single" w:sz="4" w:space="0" w:color="000000"/>
              <w:left w:val="single" w:sz="4" w:space="0" w:color="000000"/>
              <w:bottom w:val="single" w:sz="4" w:space="0" w:color="000000"/>
              <w:right w:val="single" w:sz="4" w:space="0" w:color="000000"/>
            </w:tcBorders>
          </w:tcPr>
          <w:p w14:paraId="5A7A9F68" w14:textId="77777777" w:rsidR="00A739F2" w:rsidRPr="0024726C" w:rsidRDefault="00A739F2" w:rsidP="008649E6">
            <w:pPr>
              <w:rPr>
                <w:highlight w:val="yellow"/>
              </w:rPr>
            </w:pPr>
            <w:r w:rsidRPr="00A42DD2">
              <w:rPr>
                <w:highlight w:val="yellow"/>
              </w:rPr>
              <w:t>Unit is actively using the Air Force funded equipment, (e.g., Daisy drill rifles, Marksmanship air rifles, archery gear, robotic kits, drones, etc.), to enhance curriculum and form LDR teams  within the Unit.</w:t>
            </w:r>
            <w:r>
              <w:t> </w:t>
            </w:r>
          </w:p>
        </w:tc>
        <w:tc>
          <w:tcPr>
            <w:tcW w:w="1710" w:type="dxa"/>
            <w:tcBorders>
              <w:top w:val="single" w:sz="4" w:space="0" w:color="000000"/>
              <w:left w:val="single" w:sz="4" w:space="0" w:color="000000"/>
              <w:bottom w:val="single" w:sz="4" w:space="0" w:color="000000"/>
              <w:right w:val="single" w:sz="4" w:space="0" w:color="000000"/>
            </w:tcBorders>
          </w:tcPr>
          <w:p w14:paraId="2D424B20" w14:textId="77777777" w:rsidR="00A739F2" w:rsidRPr="0024726C" w:rsidRDefault="00A739F2" w:rsidP="008649E6">
            <w:pPr>
              <w:rPr>
                <w:highlight w:val="yellow"/>
              </w:rPr>
            </w:pPr>
            <w:r w:rsidRPr="00A42DD2">
              <w:rPr>
                <w:highlight w:val="yellow"/>
              </w:rPr>
              <w:t xml:space="preserve">Unit is actively using </w:t>
            </w:r>
            <w:r w:rsidRPr="00CC7A47">
              <w:rPr>
                <w:b/>
                <w:bCs/>
                <w:highlight w:val="yellow"/>
                <w:u w:val="single"/>
              </w:rPr>
              <w:t>30-50%</w:t>
            </w:r>
            <w:r w:rsidRPr="0013331E">
              <w:rPr>
                <w:b/>
                <w:bCs/>
                <w:highlight w:val="yellow"/>
                <w:u w:val="single"/>
              </w:rPr>
              <w:t xml:space="preserve"> or more of</w:t>
            </w:r>
            <w:r>
              <w:rPr>
                <w:highlight w:val="yellow"/>
              </w:rPr>
              <w:t xml:space="preserve"> </w:t>
            </w:r>
            <w:r w:rsidRPr="00A42DD2">
              <w:rPr>
                <w:highlight w:val="yellow"/>
              </w:rPr>
              <w:t>the Air Force funded equipment, (e.g., Daisy drill rifles, Marksmanship air rifles, archery gear, robotic kits, drones, etc.), to enhance curriculum and form LDR teams  within the Unit.</w:t>
            </w:r>
            <w:r>
              <w:t> </w:t>
            </w:r>
          </w:p>
        </w:tc>
        <w:tc>
          <w:tcPr>
            <w:tcW w:w="2070" w:type="dxa"/>
            <w:tcBorders>
              <w:top w:val="single" w:sz="4" w:space="0" w:color="000000"/>
              <w:left w:val="single" w:sz="4" w:space="0" w:color="000000"/>
              <w:bottom w:val="single" w:sz="4" w:space="0" w:color="000000"/>
              <w:right w:val="single" w:sz="4" w:space="0" w:color="000000"/>
            </w:tcBorders>
          </w:tcPr>
          <w:p w14:paraId="6348DC25" w14:textId="77777777" w:rsidR="00A739F2" w:rsidRPr="0024726C" w:rsidRDefault="00A739F2" w:rsidP="008649E6">
            <w:pPr>
              <w:rPr>
                <w:highlight w:val="yellow"/>
              </w:rPr>
            </w:pPr>
            <w:r w:rsidRPr="00A42DD2">
              <w:rPr>
                <w:highlight w:val="yellow"/>
              </w:rPr>
              <w:t xml:space="preserve">Unit is actively using </w:t>
            </w:r>
            <w:r w:rsidRPr="00CC7A47">
              <w:rPr>
                <w:b/>
                <w:bCs/>
                <w:highlight w:val="yellow"/>
                <w:u w:val="single"/>
              </w:rPr>
              <w:t xml:space="preserve">less than </w:t>
            </w:r>
            <w:r>
              <w:rPr>
                <w:b/>
                <w:bCs/>
                <w:highlight w:val="yellow"/>
                <w:u w:val="single"/>
              </w:rPr>
              <w:t>3</w:t>
            </w:r>
            <w:r w:rsidRPr="00CC7A47">
              <w:rPr>
                <w:b/>
                <w:bCs/>
                <w:highlight w:val="yellow"/>
                <w:u w:val="single"/>
              </w:rPr>
              <w:t>0% of</w:t>
            </w:r>
            <w:r>
              <w:rPr>
                <w:highlight w:val="yellow"/>
              </w:rPr>
              <w:t xml:space="preserve"> </w:t>
            </w:r>
            <w:r w:rsidRPr="00A42DD2">
              <w:rPr>
                <w:highlight w:val="yellow"/>
              </w:rPr>
              <w:t>the Air Force funded equipment, (e.g., Daisy drill rifles, Marksmanship air rifles, archery gear, robotic kits, drones, etc.), to enhance curriculum and form LDR teams  within the Unit.</w:t>
            </w:r>
            <w:r>
              <w:t> </w:t>
            </w:r>
          </w:p>
        </w:tc>
        <w:tc>
          <w:tcPr>
            <w:tcW w:w="14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Pr>
          <w:p w14:paraId="7D326941" w14:textId="77777777" w:rsidR="00A739F2" w:rsidRPr="0024726C" w:rsidRDefault="00A739F2" w:rsidP="008649E6">
            <w:pPr>
              <w:pStyle w:val="TableParagraph"/>
              <w:kinsoku w:val="0"/>
              <w:overflowPunct w:val="0"/>
              <w:ind w:right="256"/>
              <w:rPr>
                <w:color w:val="000000"/>
                <w:highlight w:val="yellow"/>
              </w:rPr>
            </w:pPr>
          </w:p>
        </w:tc>
      </w:tr>
    </w:tbl>
    <w:p w14:paraId="307C71D0" w14:textId="77777777" w:rsidR="00DE53D5" w:rsidRDefault="00DE53D5" w:rsidP="002331E3">
      <w:pPr>
        <w:pStyle w:val="Heading1"/>
        <w:tabs>
          <w:tab w:val="left" w:pos="7683"/>
        </w:tabs>
        <w:kinsoku w:val="0"/>
        <w:overflowPunct w:val="0"/>
        <w:spacing w:before="229"/>
        <w:ind w:left="107"/>
        <w:rPr>
          <w:spacing w:val="-5"/>
        </w:rPr>
      </w:pPr>
    </w:p>
    <w:p w14:paraId="443EC071" w14:textId="57ECBF87" w:rsidR="002331E3" w:rsidRDefault="002331E3" w:rsidP="002331E3">
      <w:pPr>
        <w:pStyle w:val="Heading1"/>
        <w:tabs>
          <w:tab w:val="left" w:pos="7683"/>
        </w:tabs>
        <w:kinsoku w:val="0"/>
        <w:overflowPunct w:val="0"/>
        <w:spacing w:before="229"/>
        <w:ind w:left="107"/>
      </w:pPr>
      <w:r>
        <w:rPr>
          <w:spacing w:val="-5"/>
        </w:rPr>
        <w:lastRenderedPageBreak/>
        <w:t xml:space="preserve">AFJROTC </w:t>
      </w:r>
      <w:r>
        <w:rPr>
          <w:spacing w:val="-3"/>
        </w:rPr>
        <w:t>Unit</w:t>
      </w:r>
      <w:r>
        <w:rPr>
          <w:spacing w:val="-35"/>
        </w:rPr>
        <w:t xml:space="preserve"> </w:t>
      </w:r>
      <w:r>
        <w:rPr>
          <w:spacing w:val="-17"/>
        </w:rPr>
        <w:t>Visit</w:t>
      </w:r>
      <w:r>
        <w:rPr>
          <w:spacing w:val="-38"/>
        </w:rPr>
        <w:t xml:space="preserve"> </w:t>
      </w:r>
      <w:r>
        <w:rPr>
          <w:spacing w:val="-4"/>
        </w:rPr>
        <w:t>Checklist</w:t>
      </w:r>
      <w:r>
        <w:rPr>
          <w:spacing w:val="-4"/>
        </w:rPr>
        <w:tab/>
      </w:r>
      <w:r>
        <w:rPr>
          <w:spacing w:val="-5"/>
        </w:rPr>
        <w:t>Attachment</w:t>
      </w:r>
      <w:r>
        <w:rPr>
          <w:spacing w:val="6"/>
        </w:rPr>
        <w:t xml:space="preserve"> </w:t>
      </w:r>
      <w:r>
        <w:t>2</w:t>
      </w:r>
    </w:p>
    <w:p w14:paraId="366994BB" w14:textId="77777777" w:rsidR="002331E3" w:rsidRDefault="002331E3" w:rsidP="002331E3">
      <w:pPr>
        <w:pStyle w:val="BodyText"/>
        <w:kinsoku w:val="0"/>
        <w:overflowPunct w:val="0"/>
        <w:rPr>
          <w:sz w:val="30"/>
          <w:szCs w:val="30"/>
        </w:rPr>
      </w:pPr>
    </w:p>
    <w:p w14:paraId="0B7B9012" w14:textId="77777777" w:rsidR="002331E3" w:rsidRDefault="002331E3" w:rsidP="002331E3">
      <w:pPr>
        <w:pStyle w:val="BodyText"/>
        <w:kinsoku w:val="0"/>
        <w:overflowPunct w:val="0"/>
        <w:spacing w:before="10"/>
        <w:rPr>
          <w:sz w:val="25"/>
          <w:szCs w:val="25"/>
        </w:rPr>
      </w:pPr>
    </w:p>
    <w:p w14:paraId="1E52B69E" w14:textId="77777777" w:rsidR="002331E3" w:rsidRDefault="002331E3" w:rsidP="002331E3">
      <w:pPr>
        <w:pStyle w:val="BodyText"/>
        <w:kinsoku w:val="0"/>
        <w:overflowPunct w:val="0"/>
        <w:ind w:left="3253"/>
        <w:rPr>
          <w:sz w:val="28"/>
          <w:szCs w:val="28"/>
        </w:rPr>
      </w:pPr>
      <w:r>
        <w:rPr>
          <w:sz w:val="28"/>
          <w:szCs w:val="28"/>
          <w:u w:val="thick"/>
        </w:rPr>
        <w:t>PRE-VISIT ITEMS:</w:t>
      </w:r>
    </w:p>
    <w:p w14:paraId="66348817" w14:textId="77777777" w:rsidR="002331E3" w:rsidRDefault="002331E3" w:rsidP="002331E3">
      <w:pPr>
        <w:pStyle w:val="BodyText"/>
        <w:kinsoku w:val="0"/>
        <w:overflowPunct w:val="0"/>
        <w:rPr>
          <w:sz w:val="20"/>
          <w:szCs w:val="20"/>
        </w:rPr>
      </w:pPr>
    </w:p>
    <w:p w14:paraId="0855B925" w14:textId="77777777" w:rsidR="002331E3" w:rsidRDefault="002331E3" w:rsidP="002331E3">
      <w:pPr>
        <w:pStyle w:val="BodyText"/>
        <w:kinsoku w:val="0"/>
        <w:overflowPunct w:val="0"/>
        <w:spacing w:before="4"/>
        <w:rPr>
          <w:sz w:val="12"/>
          <w:szCs w:val="12"/>
        </w:rPr>
      </w:pPr>
    </w:p>
    <w:tbl>
      <w:tblPr>
        <w:tblW w:w="0" w:type="auto"/>
        <w:tblInd w:w="187" w:type="dxa"/>
        <w:tblLayout w:type="fixed"/>
        <w:tblCellMar>
          <w:left w:w="0" w:type="dxa"/>
          <w:right w:w="0" w:type="dxa"/>
        </w:tblCellMar>
        <w:tblLook w:val="0000" w:firstRow="0" w:lastRow="0" w:firstColumn="0" w:lastColumn="0" w:noHBand="0" w:noVBand="0"/>
      </w:tblPr>
      <w:tblGrid>
        <w:gridCol w:w="7742"/>
        <w:gridCol w:w="630"/>
        <w:gridCol w:w="630"/>
        <w:gridCol w:w="630"/>
      </w:tblGrid>
      <w:tr w:rsidR="002331E3" w:rsidRPr="00777CA8" w14:paraId="5B61CA9E" w14:textId="77777777" w:rsidTr="008649E6">
        <w:trPr>
          <w:trHeight w:hRule="exact" w:val="396"/>
        </w:trPr>
        <w:tc>
          <w:tcPr>
            <w:tcW w:w="7742" w:type="dxa"/>
            <w:tcBorders>
              <w:top w:val="single" w:sz="8" w:space="0" w:color="000000"/>
              <w:left w:val="single" w:sz="7" w:space="0" w:color="000000"/>
              <w:bottom w:val="single" w:sz="8" w:space="0" w:color="000000"/>
              <w:right w:val="single" w:sz="7" w:space="0" w:color="000000"/>
            </w:tcBorders>
          </w:tcPr>
          <w:p w14:paraId="5BAC6B4D" w14:textId="77777777" w:rsidR="002331E3" w:rsidRPr="00777CA8" w:rsidRDefault="002331E3" w:rsidP="008649E6">
            <w:pPr>
              <w:rPr>
                <w:rFonts w:ascii="Times New Roman" w:hAnsi="Times New Roman" w:cs="Times New Roman"/>
              </w:rPr>
            </w:pPr>
          </w:p>
        </w:tc>
        <w:tc>
          <w:tcPr>
            <w:tcW w:w="630" w:type="dxa"/>
            <w:tcBorders>
              <w:top w:val="single" w:sz="8" w:space="0" w:color="000000"/>
              <w:left w:val="single" w:sz="7" w:space="0" w:color="000000"/>
              <w:bottom w:val="single" w:sz="8" w:space="0" w:color="000000"/>
              <w:right w:val="single" w:sz="7" w:space="0" w:color="000000"/>
            </w:tcBorders>
          </w:tcPr>
          <w:p w14:paraId="009D3EEB" w14:textId="77777777" w:rsidR="002331E3" w:rsidRPr="00777CA8" w:rsidRDefault="002331E3" w:rsidP="008649E6">
            <w:pPr>
              <w:pStyle w:val="TableParagraph"/>
              <w:kinsoku w:val="0"/>
              <w:overflowPunct w:val="0"/>
              <w:spacing w:line="319" w:lineRule="exact"/>
              <w:ind w:left="0"/>
              <w:rPr>
                <w:rFonts w:ascii="Times New Roman" w:hAnsi="Times New Roman" w:cs="Times New Roman"/>
              </w:rPr>
            </w:pPr>
            <w:r w:rsidRPr="00777CA8">
              <w:rPr>
                <w:b/>
                <w:bCs/>
                <w:sz w:val="28"/>
                <w:szCs w:val="28"/>
              </w:rPr>
              <w:t>Yes</w:t>
            </w:r>
          </w:p>
        </w:tc>
        <w:tc>
          <w:tcPr>
            <w:tcW w:w="630" w:type="dxa"/>
            <w:tcBorders>
              <w:top w:val="single" w:sz="8" w:space="0" w:color="000000"/>
              <w:left w:val="single" w:sz="7" w:space="0" w:color="000000"/>
              <w:bottom w:val="single" w:sz="8" w:space="0" w:color="000000"/>
              <w:right w:val="single" w:sz="7" w:space="0" w:color="000000"/>
            </w:tcBorders>
          </w:tcPr>
          <w:p w14:paraId="2B837DF6" w14:textId="77777777" w:rsidR="002331E3" w:rsidRPr="00777CA8" w:rsidRDefault="002331E3" w:rsidP="008649E6">
            <w:pPr>
              <w:pStyle w:val="TableParagraph"/>
              <w:kinsoku w:val="0"/>
              <w:overflowPunct w:val="0"/>
              <w:spacing w:line="319" w:lineRule="exact"/>
              <w:ind w:left="69"/>
              <w:rPr>
                <w:rFonts w:ascii="Times New Roman" w:hAnsi="Times New Roman" w:cs="Times New Roman"/>
              </w:rPr>
            </w:pPr>
            <w:r w:rsidRPr="00777CA8">
              <w:rPr>
                <w:b/>
                <w:bCs/>
                <w:sz w:val="28"/>
                <w:szCs w:val="28"/>
              </w:rPr>
              <w:t>No</w:t>
            </w:r>
          </w:p>
        </w:tc>
        <w:tc>
          <w:tcPr>
            <w:tcW w:w="630" w:type="dxa"/>
            <w:tcBorders>
              <w:top w:val="single" w:sz="8" w:space="0" w:color="000000"/>
              <w:left w:val="single" w:sz="7" w:space="0" w:color="000000"/>
              <w:bottom w:val="single" w:sz="8" w:space="0" w:color="000000"/>
              <w:right w:val="single" w:sz="7" w:space="0" w:color="000000"/>
            </w:tcBorders>
          </w:tcPr>
          <w:p w14:paraId="6E840FDF" w14:textId="77777777" w:rsidR="002331E3" w:rsidRPr="00777CA8" w:rsidRDefault="002331E3" w:rsidP="008649E6">
            <w:pPr>
              <w:pStyle w:val="TableParagraph"/>
              <w:kinsoku w:val="0"/>
              <w:overflowPunct w:val="0"/>
              <w:spacing w:line="319" w:lineRule="exact"/>
              <w:ind w:left="71"/>
              <w:rPr>
                <w:rFonts w:ascii="Times New Roman" w:hAnsi="Times New Roman" w:cs="Times New Roman"/>
              </w:rPr>
            </w:pPr>
            <w:r w:rsidRPr="00777CA8">
              <w:rPr>
                <w:b/>
                <w:bCs/>
                <w:sz w:val="28"/>
                <w:szCs w:val="28"/>
              </w:rPr>
              <w:t>N/A</w:t>
            </w:r>
          </w:p>
        </w:tc>
      </w:tr>
      <w:tr w:rsidR="002331E3" w:rsidRPr="00777CA8" w14:paraId="65642592" w14:textId="77777777" w:rsidTr="008649E6">
        <w:trPr>
          <w:trHeight w:hRule="exact" w:val="588"/>
        </w:trPr>
        <w:tc>
          <w:tcPr>
            <w:tcW w:w="7742" w:type="dxa"/>
            <w:tcBorders>
              <w:top w:val="single" w:sz="8" w:space="0" w:color="000000"/>
              <w:left w:val="single" w:sz="7" w:space="0" w:color="000000"/>
              <w:bottom w:val="single" w:sz="8" w:space="0" w:color="000000"/>
              <w:right w:val="single" w:sz="7" w:space="0" w:color="000000"/>
            </w:tcBorders>
          </w:tcPr>
          <w:p w14:paraId="51A70782" w14:textId="77777777" w:rsidR="002331E3" w:rsidRPr="00777CA8" w:rsidRDefault="002331E3" w:rsidP="008649E6">
            <w:pPr>
              <w:pStyle w:val="TableParagraph"/>
              <w:kinsoku w:val="0"/>
              <w:overflowPunct w:val="0"/>
              <w:ind w:left="0" w:right="105"/>
              <w:rPr>
                <w:rFonts w:ascii="Times New Roman" w:hAnsi="Times New Roman" w:cs="Times New Roman"/>
              </w:rPr>
            </w:pPr>
            <w:r w:rsidRPr="00777CA8">
              <w:rPr>
                <w:b/>
                <w:bCs/>
              </w:rPr>
              <w:t>Accomplish the required Self – Assessment and ensure it is loaded properly into WINGS.</w:t>
            </w:r>
          </w:p>
        </w:tc>
        <w:tc>
          <w:tcPr>
            <w:tcW w:w="630" w:type="dxa"/>
            <w:tcBorders>
              <w:top w:val="single" w:sz="8" w:space="0" w:color="000000"/>
              <w:left w:val="single" w:sz="7" w:space="0" w:color="000000"/>
              <w:bottom w:val="single" w:sz="8" w:space="0" w:color="000000"/>
              <w:right w:val="single" w:sz="7" w:space="0" w:color="000000"/>
            </w:tcBorders>
          </w:tcPr>
          <w:p w14:paraId="0FD7E696" w14:textId="77777777" w:rsidR="002331E3" w:rsidRPr="00777CA8" w:rsidRDefault="002331E3" w:rsidP="008649E6">
            <w:pPr>
              <w:rPr>
                <w:rFonts w:ascii="Times New Roman" w:hAnsi="Times New Roman" w:cs="Times New Roman"/>
              </w:rPr>
            </w:pPr>
          </w:p>
        </w:tc>
        <w:tc>
          <w:tcPr>
            <w:tcW w:w="630" w:type="dxa"/>
            <w:tcBorders>
              <w:top w:val="single" w:sz="8" w:space="0" w:color="000000"/>
              <w:left w:val="single" w:sz="7" w:space="0" w:color="000000"/>
              <w:bottom w:val="single" w:sz="8" w:space="0" w:color="000000"/>
              <w:right w:val="single" w:sz="7" w:space="0" w:color="000000"/>
            </w:tcBorders>
          </w:tcPr>
          <w:p w14:paraId="68B5D298" w14:textId="77777777" w:rsidR="002331E3" w:rsidRPr="00777CA8" w:rsidRDefault="002331E3" w:rsidP="008649E6">
            <w:pPr>
              <w:rPr>
                <w:rFonts w:ascii="Times New Roman" w:hAnsi="Times New Roman" w:cs="Times New Roman"/>
              </w:rPr>
            </w:pPr>
          </w:p>
        </w:tc>
        <w:tc>
          <w:tcPr>
            <w:tcW w:w="630" w:type="dxa"/>
            <w:tcBorders>
              <w:top w:val="single" w:sz="8" w:space="0" w:color="000000"/>
              <w:left w:val="single" w:sz="7" w:space="0" w:color="000000"/>
              <w:bottom w:val="single" w:sz="8" w:space="0" w:color="000000"/>
              <w:right w:val="single" w:sz="7" w:space="0" w:color="000000"/>
            </w:tcBorders>
          </w:tcPr>
          <w:p w14:paraId="225D03B6" w14:textId="77777777" w:rsidR="002331E3" w:rsidRPr="00777CA8" w:rsidRDefault="002331E3" w:rsidP="008649E6">
            <w:pPr>
              <w:rPr>
                <w:rFonts w:ascii="Times New Roman" w:hAnsi="Times New Roman" w:cs="Times New Roman"/>
              </w:rPr>
            </w:pPr>
          </w:p>
        </w:tc>
      </w:tr>
      <w:tr w:rsidR="002331E3" w:rsidRPr="00777CA8" w14:paraId="46581F87" w14:textId="77777777" w:rsidTr="008649E6">
        <w:trPr>
          <w:trHeight w:hRule="exact" w:val="895"/>
        </w:trPr>
        <w:tc>
          <w:tcPr>
            <w:tcW w:w="7742" w:type="dxa"/>
            <w:tcBorders>
              <w:top w:val="single" w:sz="8" w:space="0" w:color="000000"/>
              <w:left w:val="single" w:sz="7" w:space="0" w:color="000000"/>
              <w:bottom w:val="single" w:sz="8" w:space="0" w:color="000000"/>
              <w:right w:val="single" w:sz="7" w:space="0" w:color="000000"/>
            </w:tcBorders>
          </w:tcPr>
          <w:p w14:paraId="4E0244AE" w14:textId="77777777" w:rsidR="002331E3" w:rsidRPr="00777CA8" w:rsidRDefault="002331E3" w:rsidP="008649E6">
            <w:pPr>
              <w:pStyle w:val="TableParagraph"/>
              <w:kinsoku w:val="0"/>
              <w:overflowPunct w:val="0"/>
              <w:ind w:left="0" w:right="105"/>
              <w:rPr>
                <w:rFonts w:ascii="Times New Roman" w:hAnsi="Times New Roman" w:cs="Times New Roman"/>
              </w:rPr>
            </w:pPr>
            <w:r w:rsidRPr="00777CA8">
              <w:rPr>
                <w:b/>
                <w:bCs/>
              </w:rPr>
              <w:t xml:space="preserve">Forward </w:t>
            </w:r>
            <w:r w:rsidRPr="00777CA8">
              <w:rPr>
                <w:b/>
                <w:bCs/>
                <w:spacing w:val="-6"/>
              </w:rPr>
              <w:t xml:space="preserve">your </w:t>
            </w:r>
            <w:r w:rsidRPr="00777CA8">
              <w:rPr>
                <w:b/>
                <w:bCs/>
                <w:spacing w:val="-3"/>
              </w:rPr>
              <w:t xml:space="preserve">“Draft Agenda” </w:t>
            </w:r>
            <w:r w:rsidRPr="00777CA8">
              <w:rPr>
                <w:b/>
                <w:bCs/>
              </w:rPr>
              <w:t xml:space="preserve">via email to </w:t>
            </w:r>
            <w:r w:rsidRPr="00777CA8">
              <w:rPr>
                <w:b/>
                <w:bCs/>
                <w:spacing w:val="-5"/>
              </w:rPr>
              <w:t xml:space="preserve">the </w:t>
            </w:r>
            <w:r w:rsidRPr="00777CA8">
              <w:rPr>
                <w:b/>
                <w:bCs/>
                <w:spacing w:val="-4"/>
              </w:rPr>
              <w:t xml:space="preserve">HQ </w:t>
            </w:r>
            <w:r w:rsidRPr="00777CA8">
              <w:rPr>
                <w:b/>
                <w:bCs/>
                <w:spacing w:val="-6"/>
              </w:rPr>
              <w:t xml:space="preserve">Visitor visiting your unit </w:t>
            </w:r>
            <w:r w:rsidRPr="00777CA8">
              <w:rPr>
                <w:b/>
                <w:bCs/>
                <w:spacing w:val="-3"/>
              </w:rPr>
              <w:t xml:space="preserve">for </w:t>
            </w:r>
            <w:r w:rsidRPr="00777CA8">
              <w:rPr>
                <w:b/>
                <w:bCs/>
                <w:spacing w:val="-6"/>
              </w:rPr>
              <w:t xml:space="preserve">consideration/coordination. </w:t>
            </w:r>
            <w:r w:rsidRPr="00777CA8">
              <w:rPr>
                <w:b/>
                <w:bCs/>
                <w:spacing w:val="-5"/>
                <w:sz w:val="28"/>
                <w:szCs w:val="28"/>
              </w:rPr>
              <w:t xml:space="preserve">See “Sample </w:t>
            </w:r>
            <w:r w:rsidRPr="00777CA8">
              <w:rPr>
                <w:b/>
                <w:bCs/>
                <w:spacing w:val="-6"/>
                <w:sz w:val="28"/>
                <w:szCs w:val="28"/>
              </w:rPr>
              <w:t xml:space="preserve">Agenda” </w:t>
            </w:r>
            <w:r w:rsidRPr="00777CA8">
              <w:rPr>
                <w:b/>
                <w:bCs/>
                <w:sz w:val="28"/>
                <w:szCs w:val="28"/>
              </w:rPr>
              <w:t xml:space="preserve">in </w:t>
            </w:r>
            <w:r w:rsidRPr="00777CA8">
              <w:rPr>
                <w:b/>
                <w:bCs/>
                <w:spacing w:val="-6"/>
                <w:sz w:val="28"/>
                <w:szCs w:val="28"/>
              </w:rPr>
              <w:t xml:space="preserve">attachment </w:t>
            </w:r>
            <w:r w:rsidRPr="00777CA8">
              <w:rPr>
                <w:b/>
                <w:bCs/>
                <w:sz w:val="28"/>
                <w:szCs w:val="28"/>
              </w:rPr>
              <w:t xml:space="preserve">5 </w:t>
            </w:r>
            <w:r w:rsidRPr="00777CA8">
              <w:rPr>
                <w:b/>
                <w:bCs/>
                <w:spacing w:val="-3"/>
                <w:sz w:val="28"/>
                <w:szCs w:val="28"/>
              </w:rPr>
              <w:t xml:space="preserve">of </w:t>
            </w:r>
            <w:r w:rsidRPr="00777CA8">
              <w:rPr>
                <w:b/>
                <w:bCs/>
                <w:spacing w:val="-5"/>
                <w:sz w:val="28"/>
                <w:szCs w:val="28"/>
              </w:rPr>
              <w:t xml:space="preserve">this </w:t>
            </w:r>
            <w:r w:rsidRPr="00777CA8">
              <w:rPr>
                <w:b/>
                <w:bCs/>
                <w:spacing w:val="-6"/>
                <w:sz w:val="28"/>
                <w:szCs w:val="28"/>
              </w:rPr>
              <w:t>document.</w:t>
            </w:r>
          </w:p>
        </w:tc>
        <w:tc>
          <w:tcPr>
            <w:tcW w:w="630" w:type="dxa"/>
            <w:tcBorders>
              <w:top w:val="single" w:sz="8" w:space="0" w:color="000000"/>
              <w:left w:val="single" w:sz="7" w:space="0" w:color="000000"/>
              <w:bottom w:val="single" w:sz="8" w:space="0" w:color="000000"/>
              <w:right w:val="single" w:sz="7" w:space="0" w:color="000000"/>
            </w:tcBorders>
          </w:tcPr>
          <w:p w14:paraId="48119D9A" w14:textId="77777777" w:rsidR="002331E3" w:rsidRPr="00777CA8" w:rsidRDefault="002331E3" w:rsidP="008649E6">
            <w:pPr>
              <w:rPr>
                <w:rFonts w:ascii="Times New Roman" w:hAnsi="Times New Roman" w:cs="Times New Roman"/>
              </w:rPr>
            </w:pPr>
          </w:p>
        </w:tc>
        <w:tc>
          <w:tcPr>
            <w:tcW w:w="630" w:type="dxa"/>
            <w:tcBorders>
              <w:top w:val="single" w:sz="8" w:space="0" w:color="000000"/>
              <w:left w:val="single" w:sz="7" w:space="0" w:color="000000"/>
              <w:bottom w:val="single" w:sz="8" w:space="0" w:color="000000"/>
              <w:right w:val="single" w:sz="7" w:space="0" w:color="000000"/>
            </w:tcBorders>
          </w:tcPr>
          <w:p w14:paraId="66D80757" w14:textId="77777777" w:rsidR="002331E3" w:rsidRPr="00777CA8" w:rsidRDefault="002331E3" w:rsidP="008649E6">
            <w:pPr>
              <w:rPr>
                <w:rFonts w:ascii="Times New Roman" w:hAnsi="Times New Roman" w:cs="Times New Roman"/>
              </w:rPr>
            </w:pPr>
          </w:p>
        </w:tc>
        <w:tc>
          <w:tcPr>
            <w:tcW w:w="630" w:type="dxa"/>
            <w:tcBorders>
              <w:top w:val="single" w:sz="8" w:space="0" w:color="000000"/>
              <w:left w:val="single" w:sz="7" w:space="0" w:color="000000"/>
              <w:bottom w:val="single" w:sz="8" w:space="0" w:color="000000"/>
              <w:right w:val="single" w:sz="7" w:space="0" w:color="000000"/>
            </w:tcBorders>
          </w:tcPr>
          <w:p w14:paraId="089E921D" w14:textId="77777777" w:rsidR="002331E3" w:rsidRPr="00777CA8" w:rsidRDefault="002331E3" w:rsidP="008649E6">
            <w:pPr>
              <w:rPr>
                <w:rFonts w:ascii="Times New Roman" w:hAnsi="Times New Roman" w:cs="Times New Roman"/>
              </w:rPr>
            </w:pPr>
          </w:p>
        </w:tc>
      </w:tr>
      <w:tr w:rsidR="002331E3" w:rsidRPr="00777CA8" w14:paraId="50D7BB0D" w14:textId="77777777" w:rsidTr="008649E6">
        <w:trPr>
          <w:trHeight w:hRule="exact" w:val="634"/>
        </w:trPr>
        <w:tc>
          <w:tcPr>
            <w:tcW w:w="7742" w:type="dxa"/>
            <w:tcBorders>
              <w:top w:val="single" w:sz="8" w:space="0" w:color="000000"/>
              <w:left w:val="single" w:sz="7" w:space="0" w:color="000000"/>
              <w:bottom w:val="single" w:sz="8" w:space="0" w:color="000000"/>
              <w:right w:val="single" w:sz="7" w:space="0" w:color="000000"/>
            </w:tcBorders>
          </w:tcPr>
          <w:p w14:paraId="3DBE5256" w14:textId="77777777" w:rsidR="002331E3" w:rsidRPr="00777CA8" w:rsidRDefault="002331E3" w:rsidP="008649E6">
            <w:pPr>
              <w:pStyle w:val="TableParagraph"/>
              <w:kinsoku w:val="0"/>
              <w:overflowPunct w:val="0"/>
              <w:ind w:left="0" w:right="559"/>
              <w:rPr>
                <w:rFonts w:ascii="Times New Roman" w:hAnsi="Times New Roman" w:cs="Times New Roman"/>
              </w:rPr>
            </w:pPr>
            <w:r w:rsidRPr="00777CA8">
              <w:rPr>
                <w:b/>
                <w:bCs/>
              </w:rPr>
              <w:t>Forward your “Top Performer” nominations via email to the HQ Visitor visiting your unit for consideration/coordination.</w:t>
            </w:r>
          </w:p>
        </w:tc>
        <w:tc>
          <w:tcPr>
            <w:tcW w:w="630" w:type="dxa"/>
            <w:tcBorders>
              <w:top w:val="single" w:sz="8" w:space="0" w:color="000000"/>
              <w:left w:val="single" w:sz="7" w:space="0" w:color="000000"/>
              <w:bottom w:val="single" w:sz="8" w:space="0" w:color="000000"/>
              <w:right w:val="single" w:sz="7" w:space="0" w:color="000000"/>
            </w:tcBorders>
          </w:tcPr>
          <w:p w14:paraId="49699458" w14:textId="77777777" w:rsidR="002331E3" w:rsidRPr="00777CA8" w:rsidRDefault="002331E3" w:rsidP="008649E6">
            <w:pPr>
              <w:rPr>
                <w:rFonts w:ascii="Times New Roman" w:hAnsi="Times New Roman" w:cs="Times New Roman"/>
              </w:rPr>
            </w:pPr>
          </w:p>
        </w:tc>
        <w:tc>
          <w:tcPr>
            <w:tcW w:w="630" w:type="dxa"/>
            <w:tcBorders>
              <w:top w:val="single" w:sz="8" w:space="0" w:color="000000"/>
              <w:left w:val="single" w:sz="7" w:space="0" w:color="000000"/>
              <w:bottom w:val="single" w:sz="8" w:space="0" w:color="000000"/>
              <w:right w:val="single" w:sz="7" w:space="0" w:color="000000"/>
            </w:tcBorders>
          </w:tcPr>
          <w:p w14:paraId="726CCB68" w14:textId="77777777" w:rsidR="002331E3" w:rsidRPr="00777CA8" w:rsidRDefault="002331E3" w:rsidP="008649E6">
            <w:pPr>
              <w:rPr>
                <w:rFonts w:ascii="Times New Roman" w:hAnsi="Times New Roman" w:cs="Times New Roman"/>
              </w:rPr>
            </w:pPr>
          </w:p>
        </w:tc>
        <w:tc>
          <w:tcPr>
            <w:tcW w:w="630" w:type="dxa"/>
            <w:tcBorders>
              <w:top w:val="single" w:sz="8" w:space="0" w:color="000000"/>
              <w:left w:val="single" w:sz="7" w:space="0" w:color="000000"/>
              <w:bottom w:val="single" w:sz="8" w:space="0" w:color="000000"/>
              <w:right w:val="single" w:sz="7" w:space="0" w:color="000000"/>
            </w:tcBorders>
          </w:tcPr>
          <w:p w14:paraId="52C45402" w14:textId="77777777" w:rsidR="002331E3" w:rsidRPr="00777CA8" w:rsidRDefault="002331E3" w:rsidP="008649E6">
            <w:pPr>
              <w:rPr>
                <w:rFonts w:ascii="Times New Roman" w:hAnsi="Times New Roman" w:cs="Times New Roman"/>
              </w:rPr>
            </w:pPr>
          </w:p>
        </w:tc>
      </w:tr>
      <w:tr w:rsidR="002331E3" w:rsidRPr="00777CA8" w14:paraId="7BFD428C" w14:textId="77777777" w:rsidTr="008649E6">
        <w:trPr>
          <w:trHeight w:hRule="exact" w:val="663"/>
        </w:trPr>
        <w:tc>
          <w:tcPr>
            <w:tcW w:w="7742" w:type="dxa"/>
            <w:tcBorders>
              <w:top w:val="single" w:sz="8" w:space="0" w:color="000000"/>
              <w:left w:val="single" w:sz="7" w:space="0" w:color="000000"/>
              <w:bottom w:val="single" w:sz="8" w:space="0" w:color="000000"/>
              <w:right w:val="single" w:sz="7" w:space="0" w:color="000000"/>
            </w:tcBorders>
          </w:tcPr>
          <w:p w14:paraId="7F2FB1E4" w14:textId="77777777" w:rsidR="002331E3" w:rsidRPr="00777CA8" w:rsidRDefault="002331E3" w:rsidP="008649E6">
            <w:pPr>
              <w:pStyle w:val="TableParagraph"/>
              <w:kinsoku w:val="0"/>
              <w:overflowPunct w:val="0"/>
              <w:ind w:left="0" w:right="132"/>
              <w:rPr>
                <w:rFonts w:ascii="Times New Roman" w:hAnsi="Times New Roman" w:cs="Times New Roman"/>
              </w:rPr>
            </w:pPr>
            <w:r w:rsidRPr="00777CA8">
              <w:rPr>
                <w:b/>
                <w:bCs/>
              </w:rPr>
              <w:t>Forward your “Best Practices” (if any) nominations via email to the HQ Visitor visiting your unit for consideration/coordination.</w:t>
            </w:r>
          </w:p>
        </w:tc>
        <w:tc>
          <w:tcPr>
            <w:tcW w:w="630" w:type="dxa"/>
            <w:tcBorders>
              <w:top w:val="single" w:sz="8" w:space="0" w:color="000000"/>
              <w:left w:val="single" w:sz="7" w:space="0" w:color="000000"/>
              <w:bottom w:val="single" w:sz="8" w:space="0" w:color="000000"/>
              <w:right w:val="single" w:sz="7" w:space="0" w:color="000000"/>
            </w:tcBorders>
          </w:tcPr>
          <w:p w14:paraId="63C885AA" w14:textId="77777777" w:rsidR="002331E3" w:rsidRPr="00777CA8" w:rsidRDefault="002331E3" w:rsidP="008649E6">
            <w:pPr>
              <w:rPr>
                <w:rFonts w:ascii="Times New Roman" w:hAnsi="Times New Roman" w:cs="Times New Roman"/>
              </w:rPr>
            </w:pPr>
          </w:p>
        </w:tc>
        <w:tc>
          <w:tcPr>
            <w:tcW w:w="630" w:type="dxa"/>
            <w:tcBorders>
              <w:top w:val="single" w:sz="8" w:space="0" w:color="000000"/>
              <w:left w:val="single" w:sz="7" w:space="0" w:color="000000"/>
              <w:bottom w:val="single" w:sz="8" w:space="0" w:color="000000"/>
              <w:right w:val="single" w:sz="7" w:space="0" w:color="000000"/>
            </w:tcBorders>
          </w:tcPr>
          <w:p w14:paraId="1EBCC51E" w14:textId="77777777" w:rsidR="002331E3" w:rsidRPr="00777CA8" w:rsidRDefault="002331E3" w:rsidP="008649E6">
            <w:pPr>
              <w:rPr>
                <w:rFonts w:ascii="Times New Roman" w:hAnsi="Times New Roman" w:cs="Times New Roman"/>
              </w:rPr>
            </w:pPr>
          </w:p>
        </w:tc>
        <w:tc>
          <w:tcPr>
            <w:tcW w:w="630" w:type="dxa"/>
            <w:tcBorders>
              <w:top w:val="single" w:sz="8" w:space="0" w:color="000000"/>
              <w:left w:val="single" w:sz="7" w:space="0" w:color="000000"/>
              <w:bottom w:val="single" w:sz="8" w:space="0" w:color="000000"/>
              <w:right w:val="single" w:sz="7" w:space="0" w:color="000000"/>
            </w:tcBorders>
          </w:tcPr>
          <w:p w14:paraId="4AE2DB20" w14:textId="77777777" w:rsidR="002331E3" w:rsidRPr="00777CA8" w:rsidRDefault="002331E3" w:rsidP="008649E6">
            <w:pPr>
              <w:rPr>
                <w:rFonts w:ascii="Times New Roman" w:hAnsi="Times New Roman" w:cs="Times New Roman"/>
              </w:rPr>
            </w:pPr>
          </w:p>
        </w:tc>
      </w:tr>
      <w:tr w:rsidR="002331E3" w:rsidRPr="00777CA8" w14:paraId="2AE0ADFE" w14:textId="77777777" w:rsidTr="008649E6">
        <w:trPr>
          <w:trHeight w:hRule="exact" w:val="938"/>
        </w:trPr>
        <w:tc>
          <w:tcPr>
            <w:tcW w:w="7742" w:type="dxa"/>
            <w:tcBorders>
              <w:top w:val="single" w:sz="8" w:space="0" w:color="000000"/>
              <w:left w:val="single" w:sz="7" w:space="0" w:color="000000"/>
              <w:bottom w:val="single" w:sz="8" w:space="0" w:color="000000"/>
              <w:right w:val="single" w:sz="7" w:space="0" w:color="000000"/>
            </w:tcBorders>
          </w:tcPr>
          <w:p w14:paraId="3DEEF297" w14:textId="77777777" w:rsidR="002331E3" w:rsidRPr="00777CA8" w:rsidRDefault="002331E3" w:rsidP="008649E6">
            <w:pPr>
              <w:pStyle w:val="TableParagraph"/>
              <w:kinsoku w:val="0"/>
              <w:overflowPunct w:val="0"/>
              <w:ind w:left="0" w:right="108"/>
              <w:rPr>
                <w:rFonts w:ascii="Times New Roman" w:hAnsi="Times New Roman" w:cs="Times New Roman"/>
              </w:rPr>
            </w:pPr>
            <w:r w:rsidRPr="00777CA8">
              <w:rPr>
                <w:b/>
                <w:bCs/>
              </w:rPr>
              <w:t xml:space="preserve">Forward any “Special </w:t>
            </w:r>
            <w:r w:rsidRPr="00777CA8">
              <w:rPr>
                <w:b/>
                <w:bCs/>
                <w:spacing w:val="-3"/>
              </w:rPr>
              <w:t xml:space="preserve">Attention” </w:t>
            </w:r>
            <w:r w:rsidRPr="00777CA8">
              <w:rPr>
                <w:b/>
                <w:bCs/>
                <w:spacing w:val="-11"/>
              </w:rPr>
              <w:t xml:space="preserve">(if </w:t>
            </w:r>
            <w:r w:rsidRPr="00777CA8">
              <w:rPr>
                <w:b/>
                <w:bCs/>
                <w:spacing w:val="-13"/>
              </w:rPr>
              <w:t xml:space="preserve">any) </w:t>
            </w:r>
            <w:r w:rsidRPr="00777CA8">
              <w:rPr>
                <w:b/>
                <w:bCs/>
              </w:rPr>
              <w:t xml:space="preserve">items </w:t>
            </w:r>
            <w:r w:rsidRPr="00777CA8">
              <w:rPr>
                <w:b/>
                <w:bCs/>
                <w:spacing w:val="-3"/>
              </w:rPr>
              <w:t xml:space="preserve">via </w:t>
            </w:r>
            <w:r w:rsidRPr="00777CA8">
              <w:rPr>
                <w:b/>
                <w:bCs/>
              </w:rPr>
              <w:t xml:space="preserve">email to </w:t>
            </w:r>
            <w:r w:rsidRPr="00777CA8">
              <w:rPr>
                <w:b/>
                <w:bCs/>
                <w:spacing w:val="-6"/>
              </w:rPr>
              <w:t xml:space="preserve">the </w:t>
            </w:r>
            <w:r w:rsidRPr="00777CA8">
              <w:rPr>
                <w:b/>
                <w:bCs/>
                <w:spacing w:val="-3"/>
              </w:rPr>
              <w:t xml:space="preserve">HQ </w:t>
            </w:r>
            <w:r w:rsidRPr="00777CA8">
              <w:rPr>
                <w:b/>
                <w:bCs/>
                <w:spacing w:val="-6"/>
              </w:rPr>
              <w:t xml:space="preserve">Visitor visiting your </w:t>
            </w:r>
            <w:r w:rsidRPr="00777CA8">
              <w:rPr>
                <w:b/>
                <w:bCs/>
                <w:spacing w:val="-5"/>
              </w:rPr>
              <w:t xml:space="preserve">unit (positive </w:t>
            </w:r>
            <w:r w:rsidRPr="00777CA8">
              <w:rPr>
                <w:b/>
                <w:bCs/>
              </w:rPr>
              <w:t xml:space="preserve">or </w:t>
            </w:r>
            <w:r w:rsidRPr="00777CA8">
              <w:rPr>
                <w:b/>
                <w:bCs/>
                <w:spacing w:val="-5"/>
              </w:rPr>
              <w:t xml:space="preserve">negative </w:t>
            </w:r>
            <w:r w:rsidRPr="00777CA8">
              <w:rPr>
                <w:b/>
                <w:bCs/>
                <w:spacing w:val="-4"/>
              </w:rPr>
              <w:t xml:space="preserve">situations </w:t>
            </w:r>
            <w:r w:rsidRPr="00777CA8">
              <w:rPr>
                <w:b/>
                <w:bCs/>
              </w:rPr>
              <w:t xml:space="preserve">the HQ needs to be </w:t>
            </w:r>
            <w:r w:rsidRPr="00777CA8">
              <w:rPr>
                <w:b/>
                <w:bCs/>
                <w:spacing w:val="-5"/>
              </w:rPr>
              <w:t xml:space="preserve">aware </w:t>
            </w:r>
            <w:r w:rsidRPr="00777CA8">
              <w:rPr>
                <w:b/>
                <w:bCs/>
                <w:spacing w:val="-3"/>
              </w:rPr>
              <w:t>of).</w:t>
            </w:r>
          </w:p>
        </w:tc>
        <w:tc>
          <w:tcPr>
            <w:tcW w:w="630" w:type="dxa"/>
            <w:tcBorders>
              <w:top w:val="single" w:sz="8" w:space="0" w:color="000000"/>
              <w:left w:val="single" w:sz="7" w:space="0" w:color="000000"/>
              <w:bottom w:val="single" w:sz="8" w:space="0" w:color="000000"/>
              <w:right w:val="single" w:sz="7" w:space="0" w:color="000000"/>
            </w:tcBorders>
          </w:tcPr>
          <w:p w14:paraId="12DD5CE8" w14:textId="77777777" w:rsidR="002331E3" w:rsidRPr="00777CA8" w:rsidRDefault="002331E3" w:rsidP="008649E6">
            <w:pPr>
              <w:rPr>
                <w:rFonts w:ascii="Times New Roman" w:hAnsi="Times New Roman" w:cs="Times New Roman"/>
              </w:rPr>
            </w:pPr>
          </w:p>
        </w:tc>
        <w:tc>
          <w:tcPr>
            <w:tcW w:w="630" w:type="dxa"/>
            <w:tcBorders>
              <w:top w:val="single" w:sz="8" w:space="0" w:color="000000"/>
              <w:left w:val="single" w:sz="7" w:space="0" w:color="000000"/>
              <w:bottom w:val="single" w:sz="8" w:space="0" w:color="000000"/>
              <w:right w:val="single" w:sz="7" w:space="0" w:color="000000"/>
            </w:tcBorders>
          </w:tcPr>
          <w:p w14:paraId="5141DFC9" w14:textId="77777777" w:rsidR="002331E3" w:rsidRPr="00777CA8" w:rsidRDefault="002331E3" w:rsidP="008649E6">
            <w:pPr>
              <w:rPr>
                <w:rFonts w:ascii="Times New Roman" w:hAnsi="Times New Roman" w:cs="Times New Roman"/>
              </w:rPr>
            </w:pPr>
          </w:p>
        </w:tc>
        <w:tc>
          <w:tcPr>
            <w:tcW w:w="630" w:type="dxa"/>
            <w:tcBorders>
              <w:top w:val="single" w:sz="8" w:space="0" w:color="000000"/>
              <w:left w:val="single" w:sz="7" w:space="0" w:color="000000"/>
              <w:bottom w:val="single" w:sz="8" w:space="0" w:color="000000"/>
              <w:right w:val="single" w:sz="7" w:space="0" w:color="000000"/>
            </w:tcBorders>
          </w:tcPr>
          <w:p w14:paraId="67330200" w14:textId="77777777" w:rsidR="002331E3" w:rsidRPr="00777CA8" w:rsidRDefault="002331E3" w:rsidP="008649E6">
            <w:pPr>
              <w:rPr>
                <w:rFonts w:ascii="Times New Roman" w:hAnsi="Times New Roman" w:cs="Times New Roman"/>
              </w:rPr>
            </w:pPr>
          </w:p>
        </w:tc>
      </w:tr>
      <w:tr w:rsidR="002331E3" w:rsidRPr="00777CA8" w14:paraId="4261ED65" w14:textId="77777777" w:rsidTr="008649E6">
        <w:trPr>
          <w:trHeight w:hRule="exact" w:val="638"/>
        </w:trPr>
        <w:tc>
          <w:tcPr>
            <w:tcW w:w="7742" w:type="dxa"/>
            <w:tcBorders>
              <w:top w:val="single" w:sz="8" w:space="0" w:color="000000"/>
              <w:left w:val="single" w:sz="7" w:space="0" w:color="000000"/>
              <w:bottom w:val="single" w:sz="8" w:space="0" w:color="000000"/>
              <w:right w:val="single" w:sz="7" w:space="0" w:color="000000"/>
            </w:tcBorders>
          </w:tcPr>
          <w:p w14:paraId="087FA3A5" w14:textId="77777777" w:rsidR="002331E3" w:rsidRPr="00777CA8" w:rsidRDefault="002331E3" w:rsidP="008649E6">
            <w:pPr>
              <w:pStyle w:val="TableParagraph"/>
              <w:kinsoku w:val="0"/>
              <w:overflowPunct w:val="0"/>
              <w:ind w:left="0"/>
              <w:rPr>
                <w:rFonts w:ascii="Times New Roman" w:hAnsi="Times New Roman" w:cs="Times New Roman"/>
              </w:rPr>
            </w:pPr>
            <w:r w:rsidRPr="00777CA8">
              <w:rPr>
                <w:b/>
                <w:bCs/>
                <w:spacing w:val="-3"/>
              </w:rPr>
              <w:t xml:space="preserve">Ensure </w:t>
            </w:r>
            <w:r w:rsidRPr="00777CA8">
              <w:rPr>
                <w:b/>
                <w:bCs/>
              </w:rPr>
              <w:t>all</w:t>
            </w:r>
            <w:r w:rsidRPr="00777CA8">
              <w:rPr>
                <w:b/>
                <w:bCs/>
                <w:spacing w:val="-3"/>
              </w:rPr>
              <w:t xml:space="preserve"> instructors </w:t>
            </w:r>
            <w:r w:rsidRPr="00777CA8">
              <w:rPr>
                <w:b/>
                <w:bCs/>
              </w:rPr>
              <w:t>are aware</w:t>
            </w:r>
            <w:r w:rsidRPr="00777CA8">
              <w:rPr>
                <w:b/>
                <w:bCs/>
                <w:spacing w:val="-3"/>
              </w:rPr>
              <w:t xml:space="preserve"> that attendance</w:t>
            </w:r>
            <w:r w:rsidRPr="00777CA8">
              <w:rPr>
                <w:b/>
                <w:bCs/>
                <w:spacing w:val="-13"/>
              </w:rPr>
              <w:t xml:space="preserve"> during </w:t>
            </w:r>
            <w:r w:rsidRPr="00777CA8">
              <w:rPr>
                <w:b/>
                <w:bCs/>
                <w:spacing w:val="-11"/>
              </w:rPr>
              <w:t xml:space="preserve">the Unit Visit </w:t>
            </w:r>
            <w:r w:rsidRPr="00777CA8">
              <w:rPr>
                <w:b/>
                <w:bCs/>
              </w:rPr>
              <w:t xml:space="preserve">is </w:t>
            </w:r>
            <w:r w:rsidRPr="00777CA8">
              <w:rPr>
                <w:b/>
                <w:bCs/>
                <w:spacing w:val="-4"/>
              </w:rPr>
              <w:t>mandatory.</w:t>
            </w:r>
          </w:p>
        </w:tc>
        <w:tc>
          <w:tcPr>
            <w:tcW w:w="630" w:type="dxa"/>
            <w:tcBorders>
              <w:top w:val="single" w:sz="8" w:space="0" w:color="000000"/>
              <w:left w:val="single" w:sz="7" w:space="0" w:color="000000"/>
              <w:bottom w:val="single" w:sz="8" w:space="0" w:color="000000"/>
              <w:right w:val="single" w:sz="7" w:space="0" w:color="000000"/>
            </w:tcBorders>
          </w:tcPr>
          <w:p w14:paraId="23B5B787" w14:textId="77777777" w:rsidR="002331E3" w:rsidRPr="00777CA8" w:rsidRDefault="002331E3" w:rsidP="008649E6">
            <w:pPr>
              <w:rPr>
                <w:rFonts w:ascii="Times New Roman" w:hAnsi="Times New Roman" w:cs="Times New Roman"/>
              </w:rPr>
            </w:pPr>
          </w:p>
        </w:tc>
        <w:tc>
          <w:tcPr>
            <w:tcW w:w="630" w:type="dxa"/>
            <w:tcBorders>
              <w:top w:val="single" w:sz="8" w:space="0" w:color="000000"/>
              <w:left w:val="single" w:sz="7" w:space="0" w:color="000000"/>
              <w:bottom w:val="single" w:sz="8" w:space="0" w:color="000000"/>
              <w:right w:val="single" w:sz="7" w:space="0" w:color="000000"/>
            </w:tcBorders>
          </w:tcPr>
          <w:p w14:paraId="0D4E6D91" w14:textId="77777777" w:rsidR="002331E3" w:rsidRPr="00777CA8" w:rsidRDefault="002331E3" w:rsidP="008649E6">
            <w:pPr>
              <w:rPr>
                <w:rFonts w:ascii="Times New Roman" w:hAnsi="Times New Roman" w:cs="Times New Roman"/>
              </w:rPr>
            </w:pPr>
          </w:p>
        </w:tc>
        <w:tc>
          <w:tcPr>
            <w:tcW w:w="630" w:type="dxa"/>
            <w:tcBorders>
              <w:top w:val="single" w:sz="8" w:space="0" w:color="000000"/>
              <w:left w:val="single" w:sz="7" w:space="0" w:color="000000"/>
              <w:bottom w:val="single" w:sz="8" w:space="0" w:color="000000"/>
              <w:right w:val="single" w:sz="7" w:space="0" w:color="000000"/>
            </w:tcBorders>
          </w:tcPr>
          <w:p w14:paraId="14CE1E02" w14:textId="77777777" w:rsidR="002331E3" w:rsidRPr="00777CA8" w:rsidRDefault="002331E3" w:rsidP="008649E6">
            <w:pPr>
              <w:rPr>
                <w:rFonts w:ascii="Times New Roman" w:hAnsi="Times New Roman" w:cs="Times New Roman"/>
              </w:rPr>
            </w:pPr>
          </w:p>
        </w:tc>
      </w:tr>
      <w:tr w:rsidR="002331E3" w:rsidRPr="00777CA8" w14:paraId="08BD5A2B" w14:textId="77777777" w:rsidTr="008649E6">
        <w:trPr>
          <w:trHeight w:hRule="exact" w:val="619"/>
        </w:trPr>
        <w:tc>
          <w:tcPr>
            <w:tcW w:w="7742" w:type="dxa"/>
            <w:tcBorders>
              <w:top w:val="single" w:sz="8" w:space="0" w:color="000000"/>
              <w:left w:val="single" w:sz="7" w:space="0" w:color="000000"/>
              <w:bottom w:val="single" w:sz="8" w:space="0" w:color="000000"/>
              <w:right w:val="single" w:sz="7" w:space="0" w:color="000000"/>
            </w:tcBorders>
          </w:tcPr>
          <w:p w14:paraId="41DD1E26" w14:textId="77777777" w:rsidR="002331E3" w:rsidRPr="00777CA8" w:rsidRDefault="002331E3" w:rsidP="008649E6">
            <w:pPr>
              <w:pStyle w:val="TableParagraph"/>
              <w:kinsoku w:val="0"/>
              <w:overflowPunct w:val="0"/>
              <w:ind w:left="0" w:right="105"/>
              <w:rPr>
                <w:rFonts w:ascii="Times New Roman" w:hAnsi="Times New Roman" w:cs="Times New Roman"/>
              </w:rPr>
            </w:pPr>
            <w:r w:rsidRPr="00777CA8">
              <w:rPr>
                <w:b/>
                <w:bCs/>
                <w:spacing w:val="-3"/>
              </w:rPr>
              <w:t xml:space="preserve">Verify previously planned In-Brief </w:t>
            </w:r>
            <w:r w:rsidRPr="00777CA8">
              <w:rPr>
                <w:b/>
                <w:bCs/>
              </w:rPr>
              <w:t xml:space="preserve">/ </w:t>
            </w:r>
            <w:r w:rsidRPr="00777CA8">
              <w:rPr>
                <w:b/>
                <w:bCs/>
                <w:spacing w:val="-3"/>
              </w:rPr>
              <w:t xml:space="preserve">Out-Brief </w:t>
            </w:r>
            <w:r w:rsidRPr="00777CA8">
              <w:rPr>
                <w:b/>
                <w:bCs/>
                <w:spacing w:val="-10"/>
              </w:rPr>
              <w:t xml:space="preserve">times </w:t>
            </w:r>
            <w:r w:rsidRPr="00777CA8">
              <w:rPr>
                <w:b/>
                <w:bCs/>
                <w:spacing w:val="-8"/>
              </w:rPr>
              <w:t xml:space="preserve">and </w:t>
            </w:r>
            <w:r w:rsidRPr="00777CA8">
              <w:rPr>
                <w:b/>
                <w:bCs/>
                <w:spacing w:val="-11"/>
              </w:rPr>
              <w:t xml:space="preserve">locations </w:t>
            </w:r>
            <w:r w:rsidRPr="00777CA8">
              <w:rPr>
                <w:b/>
                <w:bCs/>
                <w:spacing w:val="-9"/>
              </w:rPr>
              <w:t xml:space="preserve">with </w:t>
            </w:r>
            <w:r w:rsidRPr="00777CA8">
              <w:rPr>
                <w:b/>
                <w:bCs/>
                <w:spacing w:val="-5"/>
              </w:rPr>
              <w:t xml:space="preserve">Principal </w:t>
            </w:r>
            <w:r w:rsidRPr="00777CA8">
              <w:rPr>
                <w:b/>
                <w:bCs/>
                <w:spacing w:val="-3"/>
              </w:rPr>
              <w:t xml:space="preserve">and/or </w:t>
            </w:r>
            <w:r w:rsidRPr="00777CA8">
              <w:rPr>
                <w:b/>
                <w:bCs/>
                <w:spacing w:val="-7"/>
              </w:rPr>
              <w:t>Superintendent.</w:t>
            </w:r>
          </w:p>
        </w:tc>
        <w:tc>
          <w:tcPr>
            <w:tcW w:w="630" w:type="dxa"/>
            <w:tcBorders>
              <w:top w:val="single" w:sz="8" w:space="0" w:color="000000"/>
              <w:left w:val="single" w:sz="7" w:space="0" w:color="000000"/>
              <w:bottom w:val="single" w:sz="8" w:space="0" w:color="000000"/>
              <w:right w:val="single" w:sz="7" w:space="0" w:color="000000"/>
            </w:tcBorders>
          </w:tcPr>
          <w:p w14:paraId="5ADA6534" w14:textId="77777777" w:rsidR="002331E3" w:rsidRPr="00777CA8" w:rsidRDefault="002331E3" w:rsidP="008649E6">
            <w:pPr>
              <w:rPr>
                <w:rFonts w:ascii="Times New Roman" w:hAnsi="Times New Roman" w:cs="Times New Roman"/>
              </w:rPr>
            </w:pPr>
          </w:p>
        </w:tc>
        <w:tc>
          <w:tcPr>
            <w:tcW w:w="630" w:type="dxa"/>
            <w:tcBorders>
              <w:top w:val="single" w:sz="8" w:space="0" w:color="000000"/>
              <w:left w:val="single" w:sz="7" w:space="0" w:color="000000"/>
              <w:bottom w:val="single" w:sz="8" w:space="0" w:color="000000"/>
              <w:right w:val="single" w:sz="7" w:space="0" w:color="000000"/>
            </w:tcBorders>
          </w:tcPr>
          <w:p w14:paraId="07696E16" w14:textId="77777777" w:rsidR="002331E3" w:rsidRPr="00777CA8" w:rsidRDefault="002331E3" w:rsidP="008649E6">
            <w:pPr>
              <w:rPr>
                <w:rFonts w:ascii="Times New Roman" w:hAnsi="Times New Roman" w:cs="Times New Roman"/>
              </w:rPr>
            </w:pPr>
          </w:p>
        </w:tc>
        <w:tc>
          <w:tcPr>
            <w:tcW w:w="630" w:type="dxa"/>
            <w:tcBorders>
              <w:top w:val="single" w:sz="8" w:space="0" w:color="000000"/>
              <w:left w:val="single" w:sz="7" w:space="0" w:color="000000"/>
              <w:bottom w:val="single" w:sz="8" w:space="0" w:color="000000"/>
              <w:right w:val="single" w:sz="7" w:space="0" w:color="000000"/>
            </w:tcBorders>
          </w:tcPr>
          <w:p w14:paraId="72B0EE92" w14:textId="77777777" w:rsidR="002331E3" w:rsidRPr="00777CA8" w:rsidRDefault="002331E3" w:rsidP="008649E6">
            <w:pPr>
              <w:rPr>
                <w:rFonts w:ascii="Times New Roman" w:hAnsi="Times New Roman" w:cs="Times New Roman"/>
              </w:rPr>
            </w:pPr>
          </w:p>
        </w:tc>
      </w:tr>
      <w:tr w:rsidR="002331E3" w:rsidRPr="00777CA8" w14:paraId="1FB1217F" w14:textId="77777777" w:rsidTr="008649E6">
        <w:trPr>
          <w:trHeight w:hRule="exact" w:val="636"/>
        </w:trPr>
        <w:tc>
          <w:tcPr>
            <w:tcW w:w="7742" w:type="dxa"/>
            <w:tcBorders>
              <w:top w:val="single" w:sz="8" w:space="0" w:color="000000"/>
              <w:left w:val="single" w:sz="7" w:space="0" w:color="000000"/>
              <w:bottom w:val="single" w:sz="8" w:space="0" w:color="000000"/>
              <w:right w:val="single" w:sz="7" w:space="0" w:color="000000"/>
            </w:tcBorders>
          </w:tcPr>
          <w:p w14:paraId="6338D24D" w14:textId="77777777" w:rsidR="002331E3" w:rsidRPr="00777CA8" w:rsidRDefault="002331E3" w:rsidP="008649E6">
            <w:pPr>
              <w:pStyle w:val="TableParagraph"/>
              <w:kinsoku w:val="0"/>
              <w:overflowPunct w:val="0"/>
              <w:ind w:left="0" w:right="1189"/>
              <w:rPr>
                <w:rFonts w:ascii="Times New Roman" w:hAnsi="Times New Roman" w:cs="Times New Roman"/>
              </w:rPr>
            </w:pPr>
            <w:r w:rsidRPr="00777CA8">
              <w:rPr>
                <w:b/>
                <w:bCs/>
                <w:spacing w:val="-3"/>
              </w:rPr>
              <w:t xml:space="preserve">Verify previously planned “meeting” time </w:t>
            </w:r>
            <w:r w:rsidRPr="00777CA8">
              <w:rPr>
                <w:b/>
                <w:bCs/>
              </w:rPr>
              <w:t xml:space="preserve">and </w:t>
            </w:r>
            <w:r w:rsidRPr="00777CA8">
              <w:rPr>
                <w:b/>
                <w:bCs/>
                <w:spacing w:val="-3"/>
              </w:rPr>
              <w:t xml:space="preserve">location </w:t>
            </w:r>
            <w:r w:rsidRPr="00777CA8">
              <w:rPr>
                <w:b/>
                <w:bCs/>
              </w:rPr>
              <w:t xml:space="preserve">with </w:t>
            </w:r>
            <w:r w:rsidRPr="00777CA8">
              <w:rPr>
                <w:b/>
                <w:bCs/>
                <w:spacing w:val="-3"/>
              </w:rPr>
              <w:t xml:space="preserve">Counselors, </w:t>
            </w:r>
            <w:r w:rsidRPr="00777CA8">
              <w:rPr>
                <w:b/>
                <w:bCs/>
              </w:rPr>
              <w:t>Bookkeeper, etc.</w:t>
            </w:r>
          </w:p>
        </w:tc>
        <w:tc>
          <w:tcPr>
            <w:tcW w:w="630" w:type="dxa"/>
            <w:tcBorders>
              <w:top w:val="single" w:sz="8" w:space="0" w:color="000000"/>
              <w:left w:val="single" w:sz="7" w:space="0" w:color="000000"/>
              <w:bottom w:val="single" w:sz="8" w:space="0" w:color="000000"/>
              <w:right w:val="single" w:sz="7" w:space="0" w:color="000000"/>
            </w:tcBorders>
          </w:tcPr>
          <w:p w14:paraId="15E8B409" w14:textId="77777777" w:rsidR="002331E3" w:rsidRPr="00777CA8" w:rsidRDefault="002331E3" w:rsidP="008649E6">
            <w:pPr>
              <w:rPr>
                <w:rFonts w:ascii="Times New Roman" w:hAnsi="Times New Roman" w:cs="Times New Roman"/>
              </w:rPr>
            </w:pPr>
          </w:p>
        </w:tc>
        <w:tc>
          <w:tcPr>
            <w:tcW w:w="630" w:type="dxa"/>
            <w:tcBorders>
              <w:top w:val="single" w:sz="8" w:space="0" w:color="000000"/>
              <w:left w:val="single" w:sz="7" w:space="0" w:color="000000"/>
              <w:bottom w:val="single" w:sz="8" w:space="0" w:color="000000"/>
              <w:right w:val="single" w:sz="7" w:space="0" w:color="000000"/>
            </w:tcBorders>
          </w:tcPr>
          <w:p w14:paraId="1B4F6B81" w14:textId="77777777" w:rsidR="002331E3" w:rsidRPr="00777CA8" w:rsidRDefault="002331E3" w:rsidP="008649E6">
            <w:pPr>
              <w:rPr>
                <w:rFonts w:ascii="Times New Roman" w:hAnsi="Times New Roman" w:cs="Times New Roman"/>
              </w:rPr>
            </w:pPr>
          </w:p>
        </w:tc>
        <w:tc>
          <w:tcPr>
            <w:tcW w:w="630" w:type="dxa"/>
            <w:tcBorders>
              <w:top w:val="single" w:sz="8" w:space="0" w:color="000000"/>
              <w:left w:val="single" w:sz="7" w:space="0" w:color="000000"/>
              <w:bottom w:val="single" w:sz="8" w:space="0" w:color="000000"/>
              <w:right w:val="single" w:sz="7" w:space="0" w:color="000000"/>
            </w:tcBorders>
          </w:tcPr>
          <w:p w14:paraId="50DBEA1C" w14:textId="77777777" w:rsidR="002331E3" w:rsidRPr="00777CA8" w:rsidRDefault="002331E3" w:rsidP="008649E6">
            <w:pPr>
              <w:rPr>
                <w:rFonts w:ascii="Times New Roman" w:hAnsi="Times New Roman" w:cs="Times New Roman"/>
              </w:rPr>
            </w:pPr>
          </w:p>
        </w:tc>
      </w:tr>
      <w:tr w:rsidR="002331E3" w:rsidRPr="00777CA8" w14:paraId="2B27BAFF" w14:textId="77777777" w:rsidTr="008649E6">
        <w:trPr>
          <w:trHeight w:hRule="exact" w:val="1448"/>
        </w:trPr>
        <w:tc>
          <w:tcPr>
            <w:tcW w:w="7742" w:type="dxa"/>
            <w:tcBorders>
              <w:top w:val="single" w:sz="8" w:space="0" w:color="000000"/>
              <w:left w:val="single" w:sz="7" w:space="0" w:color="000000"/>
              <w:bottom w:val="single" w:sz="8" w:space="0" w:color="000000"/>
              <w:right w:val="single" w:sz="7" w:space="0" w:color="000000"/>
            </w:tcBorders>
          </w:tcPr>
          <w:p w14:paraId="695EB922" w14:textId="77777777" w:rsidR="002331E3" w:rsidRPr="00777CA8" w:rsidRDefault="002331E3" w:rsidP="008649E6">
            <w:pPr>
              <w:pStyle w:val="TableParagraph"/>
              <w:kinsoku w:val="0"/>
              <w:overflowPunct w:val="0"/>
              <w:spacing w:line="275" w:lineRule="exact"/>
              <w:ind w:left="0"/>
              <w:rPr>
                <w:b/>
                <w:bCs/>
              </w:rPr>
            </w:pPr>
            <w:r w:rsidRPr="00777CA8">
              <w:rPr>
                <w:b/>
                <w:bCs/>
              </w:rPr>
              <w:t>Verify that the HQ Visitor has received submissions for:</w:t>
            </w:r>
          </w:p>
          <w:p w14:paraId="71F14FCD" w14:textId="77777777" w:rsidR="002331E3" w:rsidRPr="00777CA8" w:rsidRDefault="002331E3" w:rsidP="002331E3">
            <w:pPr>
              <w:pStyle w:val="TableParagraph"/>
              <w:numPr>
                <w:ilvl w:val="0"/>
                <w:numId w:val="16"/>
              </w:numPr>
              <w:tabs>
                <w:tab w:val="left" w:pos="1237"/>
              </w:tabs>
              <w:kinsoku w:val="0"/>
              <w:overflowPunct w:val="0"/>
              <w:rPr>
                <w:b/>
                <w:bCs/>
                <w:spacing w:val="-7"/>
              </w:rPr>
            </w:pPr>
            <w:r w:rsidRPr="00777CA8">
              <w:rPr>
                <w:b/>
                <w:bCs/>
                <w:spacing w:val="-7"/>
              </w:rPr>
              <w:t>Agenda</w:t>
            </w:r>
          </w:p>
          <w:p w14:paraId="518F4E61" w14:textId="77777777" w:rsidR="002331E3" w:rsidRPr="00777CA8" w:rsidRDefault="002331E3" w:rsidP="002331E3">
            <w:pPr>
              <w:pStyle w:val="TableParagraph"/>
              <w:numPr>
                <w:ilvl w:val="0"/>
                <w:numId w:val="16"/>
              </w:numPr>
              <w:tabs>
                <w:tab w:val="left" w:pos="1172"/>
              </w:tabs>
              <w:kinsoku w:val="0"/>
              <w:overflowPunct w:val="0"/>
              <w:ind w:left="1171" w:hanging="360"/>
              <w:rPr>
                <w:b/>
                <w:bCs/>
                <w:spacing w:val="-6"/>
              </w:rPr>
            </w:pPr>
            <w:r w:rsidRPr="00777CA8">
              <w:rPr>
                <w:b/>
                <w:bCs/>
                <w:spacing w:val="-5"/>
              </w:rPr>
              <w:t>Top</w:t>
            </w:r>
            <w:r w:rsidRPr="00777CA8">
              <w:rPr>
                <w:b/>
                <w:bCs/>
                <w:spacing w:val="-9"/>
              </w:rPr>
              <w:t xml:space="preserve"> </w:t>
            </w:r>
            <w:r w:rsidRPr="00777CA8">
              <w:rPr>
                <w:b/>
                <w:bCs/>
                <w:spacing w:val="-6"/>
              </w:rPr>
              <w:t>Performers</w:t>
            </w:r>
          </w:p>
          <w:p w14:paraId="01BEB017" w14:textId="77777777" w:rsidR="002331E3" w:rsidRPr="00777CA8" w:rsidRDefault="002331E3" w:rsidP="002331E3">
            <w:pPr>
              <w:pStyle w:val="TableParagraph"/>
              <w:numPr>
                <w:ilvl w:val="0"/>
                <w:numId w:val="16"/>
              </w:numPr>
              <w:tabs>
                <w:tab w:val="left" w:pos="1172"/>
              </w:tabs>
              <w:kinsoku w:val="0"/>
              <w:overflowPunct w:val="0"/>
              <w:ind w:left="1171" w:hanging="360"/>
              <w:rPr>
                <w:b/>
                <w:bCs/>
                <w:spacing w:val="-6"/>
              </w:rPr>
            </w:pPr>
            <w:r w:rsidRPr="00777CA8">
              <w:rPr>
                <w:b/>
                <w:bCs/>
                <w:spacing w:val="-5"/>
              </w:rPr>
              <w:t>Best</w:t>
            </w:r>
            <w:r w:rsidRPr="00777CA8">
              <w:rPr>
                <w:b/>
                <w:bCs/>
                <w:spacing w:val="-13"/>
              </w:rPr>
              <w:t xml:space="preserve"> </w:t>
            </w:r>
            <w:r w:rsidRPr="00777CA8">
              <w:rPr>
                <w:b/>
                <w:bCs/>
                <w:spacing w:val="-6"/>
              </w:rPr>
              <w:t>Practices</w:t>
            </w:r>
          </w:p>
          <w:p w14:paraId="0B761576" w14:textId="77777777" w:rsidR="002331E3" w:rsidRPr="00777CA8" w:rsidRDefault="002331E3" w:rsidP="002331E3">
            <w:pPr>
              <w:pStyle w:val="TableParagraph"/>
              <w:numPr>
                <w:ilvl w:val="0"/>
                <w:numId w:val="16"/>
              </w:numPr>
              <w:tabs>
                <w:tab w:val="left" w:pos="1172"/>
              </w:tabs>
              <w:kinsoku w:val="0"/>
              <w:overflowPunct w:val="0"/>
              <w:ind w:left="1171" w:hanging="360"/>
              <w:rPr>
                <w:rFonts w:ascii="Times New Roman" w:hAnsi="Times New Roman" w:cs="Times New Roman"/>
              </w:rPr>
            </w:pPr>
            <w:r w:rsidRPr="00777CA8">
              <w:rPr>
                <w:b/>
                <w:bCs/>
                <w:spacing w:val="-6"/>
              </w:rPr>
              <w:t xml:space="preserve">Special </w:t>
            </w:r>
            <w:r w:rsidRPr="00777CA8">
              <w:rPr>
                <w:b/>
                <w:bCs/>
                <w:spacing w:val="-7"/>
              </w:rPr>
              <w:t>Attention</w:t>
            </w:r>
            <w:r w:rsidRPr="00777CA8">
              <w:rPr>
                <w:b/>
                <w:bCs/>
                <w:spacing w:val="-6"/>
              </w:rPr>
              <w:t xml:space="preserve"> </w:t>
            </w:r>
            <w:r w:rsidRPr="00777CA8">
              <w:rPr>
                <w:b/>
                <w:bCs/>
                <w:spacing w:val="-5"/>
              </w:rPr>
              <w:t>Items</w:t>
            </w:r>
          </w:p>
        </w:tc>
        <w:tc>
          <w:tcPr>
            <w:tcW w:w="630" w:type="dxa"/>
            <w:tcBorders>
              <w:top w:val="single" w:sz="8" w:space="0" w:color="000000"/>
              <w:left w:val="single" w:sz="7" w:space="0" w:color="000000"/>
              <w:bottom w:val="single" w:sz="8" w:space="0" w:color="000000"/>
              <w:right w:val="single" w:sz="7" w:space="0" w:color="000000"/>
            </w:tcBorders>
          </w:tcPr>
          <w:p w14:paraId="4C21FEB3" w14:textId="77777777" w:rsidR="002331E3" w:rsidRPr="00777CA8" w:rsidRDefault="002331E3" w:rsidP="008649E6">
            <w:pPr>
              <w:rPr>
                <w:rFonts w:ascii="Times New Roman" w:hAnsi="Times New Roman" w:cs="Times New Roman"/>
              </w:rPr>
            </w:pPr>
          </w:p>
        </w:tc>
        <w:tc>
          <w:tcPr>
            <w:tcW w:w="630" w:type="dxa"/>
            <w:tcBorders>
              <w:top w:val="single" w:sz="8" w:space="0" w:color="000000"/>
              <w:left w:val="single" w:sz="7" w:space="0" w:color="000000"/>
              <w:bottom w:val="single" w:sz="8" w:space="0" w:color="000000"/>
              <w:right w:val="single" w:sz="7" w:space="0" w:color="000000"/>
            </w:tcBorders>
          </w:tcPr>
          <w:p w14:paraId="4F34F7A7" w14:textId="77777777" w:rsidR="002331E3" w:rsidRPr="00777CA8" w:rsidRDefault="002331E3" w:rsidP="008649E6">
            <w:pPr>
              <w:rPr>
                <w:rFonts w:ascii="Times New Roman" w:hAnsi="Times New Roman" w:cs="Times New Roman"/>
              </w:rPr>
            </w:pPr>
          </w:p>
        </w:tc>
        <w:tc>
          <w:tcPr>
            <w:tcW w:w="630" w:type="dxa"/>
            <w:tcBorders>
              <w:top w:val="single" w:sz="8" w:space="0" w:color="000000"/>
              <w:left w:val="single" w:sz="7" w:space="0" w:color="000000"/>
              <w:bottom w:val="single" w:sz="8" w:space="0" w:color="000000"/>
              <w:right w:val="single" w:sz="7" w:space="0" w:color="000000"/>
            </w:tcBorders>
          </w:tcPr>
          <w:p w14:paraId="3E0D9C08" w14:textId="77777777" w:rsidR="002331E3" w:rsidRPr="00777CA8" w:rsidRDefault="002331E3" w:rsidP="008649E6">
            <w:pPr>
              <w:rPr>
                <w:rFonts w:ascii="Times New Roman" w:hAnsi="Times New Roman" w:cs="Times New Roman"/>
              </w:rPr>
            </w:pPr>
          </w:p>
        </w:tc>
      </w:tr>
      <w:tr w:rsidR="002331E3" w:rsidRPr="00777CA8" w14:paraId="099C1907" w14:textId="77777777" w:rsidTr="008649E6">
        <w:trPr>
          <w:trHeight w:hRule="exact" w:val="631"/>
        </w:trPr>
        <w:tc>
          <w:tcPr>
            <w:tcW w:w="7742" w:type="dxa"/>
            <w:tcBorders>
              <w:top w:val="single" w:sz="8" w:space="0" w:color="000000"/>
              <w:left w:val="single" w:sz="7" w:space="0" w:color="000000"/>
              <w:bottom w:val="single" w:sz="8" w:space="0" w:color="000000"/>
              <w:right w:val="single" w:sz="7" w:space="0" w:color="000000"/>
            </w:tcBorders>
          </w:tcPr>
          <w:p w14:paraId="2E3D852E" w14:textId="77777777" w:rsidR="002331E3" w:rsidRPr="00777CA8" w:rsidRDefault="002331E3" w:rsidP="008649E6">
            <w:pPr>
              <w:pStyle w:val="TableParagraph"/>
              <w:kinsoku w:val="0"/>
              <w:overflowPunct w:val="0"/>
              <w:spacing w:before="24" w:line="268" w:lineRule="auto"/>
              <w:ind w:left="0" w:right="358"/>
              <w:rPr>
                <w:rFonts w:ascii="Times New Roman" w:hAnsi="Times New Roman" w:cs="Times New Roman"/>
              </w:rPr>
            </w:pPr>
            <w:r w:rsidRPr="00777CA8">
              <w:rPr>
                <w:b/>
                <w:bCs/>
              </w:rPr>
              <w:t>Review the Cadet Mission Briefing to ensure all requirements are met.</w:t>
            </w:r>
          </w:p>
        </w:tc>
        <w:tc>
          <w:tcPr>
            <w:tcW w:w="630" w:type="dxa"/>
            <w:tcBorders>
              <w:top w:val="single" w:sz="8" w:space="0" w:color="000000"/>
              <w:left w:val="single" w:sz="7" w:space="0" w:color="000000"/>
              <w:bottom w:val="single" w:sz="8" w:space="0" w:color="000000"/>
              <w:right w:val="single" w:sz="7" w:space="0" w:color="000000"/>
            </w:tcBorders>
          </w:tcPr>
          <w:p w14:paraId="092B0690" w14:textId="77777777" w:rsidR="002331E3" w:rsidRPr="00777CA8" w:rsidRDefault="002331E3" w:rsidP="008649E6">
            <w:pPr>
              <w:rPr>
                <w:rFonts w:ascii="Times New Roman" w:hAnsi="Times New Roman" w:cs="Times New Roman"/>
              </w:rPr>
            </w:pPr>
          </w:p>
        </w:tc>
        <w:tc>
          <w:tcPr>
            <w:tcW w:w="630" w:type="dxa"/>
            <w:tcBorders>
              <w:top w:val="single" w:sz="8" w:space="0" w:color="000000"/>
              <w:left w:val="single" w:sz="7" w:space="0" w:color="000000"/>
              <w:bottom w:val="single" w:sz="8" w:space="0" w:color="000000"/>
              <w:right w:val="single" w:sz="7" w:space="0" w:color="000000"/>
            </w:tcBorders>
          </w:tcPr>
          <w:p w14:paraId="52A7756A" w14:textId="77777777" w:rsidR="002331E3" w:rsidRPr="00777CA8" w:rsidRDefault="002331E3" w:rsidP="008649E6">
            <w:pPr>
              <w:rPr>
                <w:rFonts w:ascii="Times New Roman" w:hAnsi="Times New Roman" w:cs="Times New Roman"/>
              </w:rPr>
            </w:pPr>
          </w:p>
        </w:tc>
        <w:tc>
          <w:tcPr>
            <w:tcW w:w="630" w:type="dxa"/>
            <w:tcBorders>
              <w:top w:val="single" w:sz="8" w:space="0" w:color="000000"/>
              <w:left w:val="single" w:sz="7" w:space="0" w:color="000000"/>
              <w:bottom w:val="single" w:sz="8" w:space="0" w:color="000000"/>
              <w:right w:val="single" w:sz="7" w:space="0" w:color="000000"/>
            </w:tcBorders>
          </w:tcPr>
          <w:p w14:paraId="7D5038B3" w14:textId="77777777" w:rsidR="002331E3" w:rsidRPr="00777CA8" w:rsidRDefault="002331E3" w:rsidP="008649E6">
            <w:pPr>
              <w:rPr>
                <w:rFonts w:ascii="Times New Roman" w:hAnsi="Times New Roman" w:cs="Times New Roman"/>
              </w:rPr>
            </w:pPr>
          </w:p>
        </w:tc>
      </w:tr>
      <w:tr w:rsidR="002331E3" w:rsidRPr="00777CA8" w14:paraId="16B7CC5D" w14:textId="77777777" w:rsidTr="008649E6">
        <w:trPr>
          <w:trHeight w:hRule="exact" w:val="655"/>
        </w:trPr>
        <w:tc>
          <w:tcPr>
            <w:tcW w:w="7742" w:type="dxa"/>
            <w:tcBorders>
              <w:top w:val="single" w:sz="8" w:space="0" w:color="000000"/>
              <w:left w:val="single" w:sz="7" w:space="0" w:color="000000"/>
              <w:bottom w:val="single" w:sz="8" w:space="0" w:color="000000"/>
              <w:right w:val="single" w:sz="8" w:space="0" w:color="000000"/>
            </w:tcBorders>
          </w:tcPr>
          <w:p w14:paraId="4478C788" w14:textId="77777777" w:rsidR="002331E3" w:rsidRPr="00777CA8" w:rsidRDefault="002331E3" w:rsidP="008649E6">
            <w:pPr>
              <w:pStyle w:val="TableParagraph"/>
              <w:kinsoku w:val="0"/>
              <w:overflowPunct w:val="0"/>
              <w:spacing w:before="22" w:line="268" w:lineRule="auto"/>
              <w:ind w:left="-6" w:right="879"/>
              <w:rPr>
                <w:rFonts w:ascii="Times New Roman" w:hAnsi="Times New Roman" w:cs="Times New Roman"/>
              </w:rPr>
            </w:pPr>
            <w:r w:rsidRPr="00777CA8">
              <w:rPr>
                <w:b/>
                <w:bCs/>
              </w:rPr>
              <w:t>Ensure a parking space for the HQ Visitor is available for the scheduled date.</w:t>
            </w:r>
          </w:p>
        </w:tc>
        <w:tc>
          <w:tcPr>
            <w:tcW w:w="630" w:type="dxa"/>
            <w:tcBorders>
              <w:top w:val="single" w:sz="8" w:space="0" w:color="000000"/>
              <w:left w:val="single" w:sz="8" w:space="0" w:color="000000"/>
              <w:bottom w:val="single" w:sz="8" w:space="0" w:color="000000"/>
              <w:right w:val="single" w:sz="8" w:space="0" w:color="000000"/>
            </w:tcBorders>
          </w:tcPr>
          <w:p w14:paraId="688B89C4" w14:textId="77777777" w:rsidR="002331E3" w:rsidRPr="00777CA8" w:rsidRDefault="002331E3" w:rsidP="008649E6">
            <w:pPr>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8" w:space="0" w:color="000000"/>
            </w:tcBorders>
          </w:tcPr>
          <w:p w14:paraId="4C310A7B" w14:textId="77777777" w:rsidR="002331E3" w:rsidRPr="00777CA8" w:rsidRDefault="002331E3" w:rsidP="008649E6">
            <w:pPr>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8" w:space="0" w:color="000000"/>
            </w:tcBorders>
          </w:tcPr>
          <w:p w14:paraId="106BE834" w14:textId="77777777" w:rsidR="002331E3" w:rsidRPr="00777CA8" w:rsidRDefault="002331E3" w:rsidP="008649E6">
            <w:pPr>
              <w:rPr>
                <w:rFonts w:ascii="Times New Roman" w:hAnsi="Times New Roman" w:cs="Times New Roman"/>
              </w:rPr>
            </w:pPr>
          </w:p>
        </w:tc>
      </w:tr>
      <w:tr w:rsidR="002331E3" w:rsidRPr="00777CA8" w14:paraId="2D048A8B" w14:textId="77777777" w:rsidTr="008649E6">
        <w:trPr>
          <w:trHeight w:hRule="exact" w:val="653"/>
        </w:trPr>
        <w:tc>
          <w:tcPr>
            <w:tcW w:w="7742" w:type="dxa"/>
            <w:tcBorders>
              <w:top w:val="single" w:sz="8" w:space="0" w:color="000000"/>
              <w:left w:val="single" w:sz="7" w:space="0" w:color="000000"/>
              <w:bottom w:val="single" w:sz="8" w:space="0" w:color="000000"/>
              <w:right w:val="single" w:sz="8" w:space="0" w:color="000000"/>
            </w:tcBorders>
          </w:tcPr>
          <w:p w14:paraId="2427CB7A" w14:textId="77777777" w:rsidR="002331E3" w:rsidRPr="00777CA8" w:rsidRDefault="002331E3" w:rsidP="008649E6">
            <w:pPr>
              <w:pStyle w:val="TableParagraph"/>
              <w:kinsoku w:val="0"/>
              <w:overflowPunct w:val="0"/>
              <w:spacing w:before="24" w:line="268" w:lineRule="auto"/>
              <w:ind w:left="-6" w:right="893"/>
              <w:rPr>
                <w:rFonts w:ascii="Times New Roman" w:hAnsi="Times New Roman" w:cs="Times New Roman"/>
              </w:rPr>
            </w:pPr>
            <w:r w:rsidRPr="00777CA8">
              <w:rPr>
                <w:b/>
                <w:bCs/>
              </w:rPr>
              <w:t>Forward to the HQ Visitor any special directions/maps to the school/unit/parking space.</w:t>
            </w:r>
          </w:p>
        </w:tc>
        <w:tc>
          <w:tcPr>
            <w:tcW w:w="630" w:type="dxa"/>
            <w:tcBorders>
              <w:top w:val="single" w:sz="8" w:space="0" w:color="000000"/>
              <w:left w:val="single" w:sz="8" w:space="0" w:color="000000"/>
              <w:bottom w:val="single" w:sz="8" w:space="0" w:color="000000"/>
              <w:right w:val="single" w:sz="8" w:space="0" w:color="000000"/>
            </w:tcBorders>
          </w:tcPr>
          <w:p w14:paraId="25B5C9EF" w14:textId="77777777" w:rsidR="002331E3" w:rsidRPr="00777CA8" w:rsidRDefault="002331E3" w:rsidP="008649E6">
            <w:pPr>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8" w:space="0" w:color="000000"/>
            </w:tcBorders>
          </w:tcPr>
          <w:p w14:paraId="4A109BA8" w14:textId="77777777" w:rsidR="002331E3" w:rsidRPr="00777CA8" w:rsidRDefault="002331E3" w:rsidP="008649E6">
            <w:pPr>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8" w:space="0" w:color="000000"/>
            </w:tcBorders>
          </w:tcPr>
          <w:p w14:paraId="7A3060F5" w14:textId="77777777" w:rsidR="002331E3" w:rsidRPr="00777CA8" w:rsidRDefault="002331E3" w:rsidP="008649E6">
            <w:pPr>
              <w:rPr>
                <w:rFonts w:ascii="Times New Roman" w:hAnsi="Times New Roman" w:cs="Times New Roman"/>
              </w:rPr>
            </w:pPr>
          </w:p>
        </w:tc>
      </w:tr>
      <w:tr w:rsidR="002331E3" w:rsidRPr="00777CA8" w14:paraId="666C609E" w14:textId="77777777" w:rsidTr="008649E6">
        <w:trPr>
          <w:trHeight w:hRule="exact" w:val="408"/>
        </w:trPr>
        <w:tc>
          <w:tcPr>
            <w:tcW w:w="7742" w:type="dxa"/>
            <w:tcBorders>
              <w:top w:val="single" w:sz="8" w:space="0" w:color="000000"/>
              <w:left w:val="single" w:sz="7" w:space="0" w:color="000000"/>
              <w:bottom w:val="single" w:sz="8" w:space="0" w:color="000000"/>
              <w:right w:val="single" w:sz="8" w:space="0" w:color="000000"/>
            </w:tcBorders>
          </w:tcPr>
          <w:p w14:paraId="2243D3EF" w14:textId="77777777" w:rsidR="002331E3" w:rsidRPr="00777CA8" w:rsidRDefault="002331E3" w:rsidP="008649E6">
            <w:pPr>
              <w:pStyle w:val="TableParagraph"/>
              <w:kinsoku w:val="0"/>
              <w:overflowPunct w:val="0"/>
              <w:spacing w:before="24"/>
              <w:ind w:left="-6"/>
              <w:rPr>
                <w:rFonts w:ascii="Times New Roman" w:hAnsi="Times New Roman" w:cs="Times New Roman"/>
              </w:rPr>
            </w:pPr>
            <w:r w:rsidRPr="00777CA8">
              <w:rPr>
                <w:b/>
                <w:bCs/>
              </w:rPr>
              <w:t>Prepare Top Performer Certificates for presentation during the visit.</w:t>
            </w:r>
          </w:p>
        </w:tc>
        <w:tc>
          <w:tcPr>
            <w:tcW w:w="630" w:type="dxa"/>
            <w:tcBorders>
              <w:top w:val="single" w:sz="8" w:space="0" w:color="000000"/>
              <w:left w:val="single" w:sz="8" w:space="0" w:color="000000"/>
              <w:bottom w:val="single" w:sz="8" w:space="0" w:color="000000"/>
              <w:right w:val="single" w:sz="8" w:space="0" w:color="000000"/>
            </w:tcBorders>
          </w:tcPr>
          <w:p w14:paraId="1F263EB5" w14:textId="77777777" w:rsidR="002331E3" w:rsidRPr="00777CA8" w:rsidRDefault="002331E3" w:rsidP="008649E6">
            <w:pPr>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8" w:space="0" w:color="000000"/>
            </w:tcBorders>
          </w:tcPr>
          <w:p w14:paraId="19407927" w14:textId="77777777" w:rsidR="002331E3" w:rsidRPr="00777CA8" w:rsidRDefault="002331E3" w:rsidP="008649E6">
            <w:pPr>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8" w:space="0" w:color="000000"/>
            </w:tcBorders>
          </w:tcPr>
          <w:p w14:paraId="59748703" w14:textId="77777777" w:rsidR="002331E3" w:rsidRPr="00777CA8" w:rsidRDefault="002331E3" w:rsidP="008649E6">
            <w:pPr>
              <w:rPr>
                <w:rFonts w:ascii="Times New Roman" w:hAnsi="Times New Roman" w:cs="Times New Roman"/>
              </w:rPr>
            </w:pPr>
          </w:p>
        </w:tc>
      </w:tr>
      <w:tr w:rsidR="002331E3" w:rsidRPr="00777CA8" w14:paraId="303501A7" w14:textId="77777777" w:rsidTr="008649E6">
        <w:trPr>
          <w:trHeight w:hRule="exact" w:val="1505"/>
        </w:trPr>
        <w:tc>
          <w:tcPr>
            <w:tcW w:w="7742" w:type="dxa"/>
            <w:tcBorders>
              <w:top w:val="single" w:sz="8" w:space="0" w:color="000000"/>
              <w:left w:val="single" w:sz="7" w:space="0" w:color="000000"/>
              <w:bottom w:val="single" w:sz="8" w:space="0" w:color="000000"/>
              <w:right w:val="single" w:sz="8" w:space="0" w:color="000000"/>
            </w:tcBorders>
          </w:tcPr>
          <w:p w14:paraId="66C38821" w14:textId="77777777" w:rsidR="002331E3" w:rsidRPr="00777CA8" w:rsidRDefault="002331E3" w:rsidP="008649E6">
            <w:pPr>
              <w:pStyle w:val="TableParagraph"/>
              <w:kinsoku w:val="0"/>
              <w:overflowPunct w:val="0"/>
              <w:ind w:left="-6"/>
              <w:rPr>
                <w:b/>
                <w:bCs/>
              </w:rPr>
            </w:pPr>
            <w:r w:rsidRPr="00777CA8">
              <w:rPr>
                <w:b/>
                <w:bCs/>
              </w:rPr>
              <w:t>Ensure cadets are briefed on:</w:t>
            </w:r>
          </w:p>
          <w:p w14:paraId="764A480E" w14:textId="77777777" w:rsidR="002331E3" w:rsidRPr="00777CA8" w:rsidRDefault="002331E3" w:rsidP="002331E3">
            <w:pPr>
              <w:pStyle w:val="TableParagraph"/>
              <w:numPr>
                <w:ilvl w:val="0"/>
                <w:numId w:val="15"/>
              </w:numPr>
              <w:tabs>
                <w:tab w:val="left" w:pos="1526"/>
              </w:tabs>
              <w:kinsoku w:val="0"/>
              <w:overflowPunct w:val="0"/>
              <w:rPr>
                <w:b/>
                <w:bCs/>
              </w:rPr>
            </w:pPr>
            <w:r w:rsidRPr="00777CA8">
              <w:rPr>
                <w:b/>
                <w:bCs/>
              </w:rPr>
              <w:t>Uniform Wear during the HQ</w:t>
            </w:r>
            <w:r w:rsidRPr="00777CA8">
              <w:rPr>
                <w:b/>
                <w:bCs/>
                <w:spacing w:val="-10"/>
              </w:rPr>
              <w:t xml:space="preserve"> </w:t>
            </w:r>
            <w:r w:rsidRPr="00777CA8">
              <w:rPr>
                <w:b/>
                <w:bCs/>
              </w:rPr>
              <w:t>visit.</w:t>
            </w:r>
          </w:p>
          <w:p w14:paraId="1ABB3AC6" w14:textId="77777777" w:rsidR="002331E3" w:rsidRPr="00777CA8" w:rsidRDefault="002331E3" w:rsidP="002331E3">
            <w:pPr>
              <w:pStyle w:val="TableParagraph"/>
              <w:numPr>
                <w:ilvl w:val="0"/>
                <w:numId w:val="15"/>
              </w:numPr>
              <w:tabs>
                <w:tab w:val="left" w:pos="1526"/>
              </w:tabs>
              <w:kinsoku w:val="0"/>
              <w:overflowPunct w:val="0"/>
              <w:rPr>
                <w:b/>
                <w:bCs/>
              </w:rPr>
            </w:pPr>
            <w:r w:rsidRPr="00777CA8">
              <w:rPr>
                <w:b/>
                <w:bCs/>
              </w:rPr>
              <w:t>Reason for HQ</w:t>
            </w:r>
            <w:r w:rsidRPr="00777CA8">
              <w:rPr>
                <w:b/>
                <w:bCs/>
                <w:spacing w:val="-4"/>
              </w:rPr>
              <w:t xml:space="preserve"> </w:t>
            </w:r>
            <w:r w:rsidRPr="00777CA8">
              <w:rPr>
                <w:b/>
                <w:bCs/>
              </w:rPr>
              <w:t>visit.</w:t>
            </w:r>
          </w:p>
          <w:p w14:paraId="1BCA70CF" w14:textId="77777777" w:rsidR="002331E3" w:rsidRPr="00777CA8" w:rsidRDefault="002331E3" w:rsidP="002331E3">
            <w:pPr>
              <w:pStyle w:val="TableParagraph"/>
              <w:numPr>
                <w:ilvl w:val="0"/>
                <w:numId w:val="15"/>
              </w:numPr>
              <w:tabs>
                <w:tab w:val="left" w:pos="1526"/>
              </w:tabs>
              <w:kinsoku w:val="0"/>
              <w:overflowPunct w:val="0"/>
              <w:ind w:right="417"/>
              <w:rPr>
                <w:rFonts w:ascii="Times New Roman" w:hAnsi="Times New Roman" w:cs="Times New Roman"/>
              </w:rPr>
            </w:pPr>
            <w:r w:rsidRPr="00777CA8">
              <w:rPr>
                <w:b/>
                <w:bCs/>
              </w:rPr>
              <w:t>Cadet introductions—have cadets state their name, grade and job in the cadet</w:t>
            </w:r>
            <w:r w:rsidRPr="00777CA8">
              <w:rPr>
                <w:b/>
                <w:bCs/>
                <w:spacing w:val="-7"/>
              </w:rPr>
              <w:t xml:space="preserve"> </w:t>
            </w:r>
            <w:r w:rsidRPr="00777CA8">
              <w:rPr>
                <w:b/>
                <w:bCs/>
              </w:rPr>
              <w:t>corps.</w:t>
            </w:r>
          </w:p>
        </w:tc>
        <w:tc>
          <w:tcPr>
            <w:tcW w:w="630" w:type="dxa"/>
            <w:tcBorders>
              <w:top w:val="single" w:sz="8" w:space="0" w:color="000000"/>
              <w:left w:val="single" w:sz="8" w:space="0" w:color="000000"/>
              <w:bottom w:val="single" w:sz="8" w:space="0" w:color="000000"/>
              <w:right w:val="single" w:sz="8" w:space="0" w:color="000000"/>
            </w:tcBorders>
          </w:tcPr>
          <w:p w14:paraId="4056757D" w14:textId="77777777" w:rsidR="002331E3" w:rsidRPr="00777CA8" w:rsidRDefault="002331E3" w:rsidP="008649E6">
            <w:pPr>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8" w:space="0" w:color="000000"/>
            </w:tcBorders>
          </w:tcPr>
          <w:p w14:paraId="4FE61067" w14:textId="77777777" w:rsidR="002331E3" w:rsidRPr="00777CA8" w:rsidRDefault="002331E3" w:rsidP="008649E6">
            <w:pPr>
              <w:rPr>
                <w:rFonts w:ascii="Times New Roman" w:hAnsi="Times New Roman" w:cs="Times New Roman"/>
              </w:rPr>
            </w:pPr>
          </w:p>
        </w:tc>
        <w:tc>
          <w:tcPr>
            <w:tcW w:w="630" w:type="dxa"/>
            <w:tcBorders>
              <w:top w:val="single" w:sz="8" w:space="0" w:color="000000"/>
              <w:left w:val="single" w:sz="8" w:space="0" w:color="000000"/>
              <w:bottom w:val="single" w:sz="8" w:space="0" w:color="000000"/>
              <w:right w:val="single" w:sz="8" w:space="0" w:color="000000"/>
            </w:tcBorders>
          </w:tcPr>
          <w:p w14:paraId="48103102" w14:textId="77777777" w:rsidR="002331E3" w:rsidRPr="00777CA8" w:rsidRDefault="002331E3" w:rsidP="008649E6">
            <w:pPr>
              <w:rPr>
                <w:rFonts w:ascii="Times New Roman" w:hAnsi="Times New Roman" w:cs="Times New Roman"/>
              </w:rPr>
            </w:pPr>
          </w:p>
        </w:tc>
      </w:tr>
      <w:tr w:rsidR="002331E3" w:rsidRPr="00777CA8" w14:paraId="582D7A8B" w14:textId="77777777" w:rsidTr="008649E6">
        <w:trPr>
          <w:trHeight w:hRule="exact" w:val="380"/>
        </w:trPr>
        <w:tc>
          <w:tcPr>
            <w:tcW w:w="7742" w:type="dxa"/>
            <w:tcBorders>
              <w:top w:val="single" w:sz="8" w:space="0" w:color="000000"/>
              <w:left w:val="single" w:sz="7" w:space="0" w:color="000000"/>
              <w:bottom w:val="single" w:sz="8" w:space="0" w:color="000000"/>
              <w:right w:val="single" w:sz="7" w:space="0" w:color="000000"/>
            </w:tcBorders>
          </w:tcPr>
          <w:p w14:paraId="7C8D3B08" w14:textId="77777777" w:rsidR="002331E3" w:rsidRPr="00777CA8" w:rsidRDefault="002331E3" w:rsidP="008649E6">
            <w:pPr>
              <w:rPr>
                <w:rFonts w:ascii="Times New Roman" w:hAnsi="Times New Roman" w:cs="Times New Roman"/>
              </w:rPr>
            </w:pPr>
          </w:p>
        </w:tc>
        <w:tc>
          <w:tcPr>
            <w:tcW w:w="630" w:type="dxa"/>
            <w:tcBorders>
              <w:top w:val="single" w:sz="8" w:space="0" w:color="000000"/>
              <w:left w:val="single" w:sz="7" w:space="0" w:color="000000"/>
              <w:bottom w:val="single" w:sz="8" w:space="0" w:color="000000"/>
              <w:right w:val="single" w:sz="7" w:space="0" w:color="000000"/>
            </w:tcBorders>
          </w:tcPr>
          <w:p w14:paraId="511E9A2A" w14:textId="77777777" w:rsidR="002331E3" w:rsidRPr="00777CA8" w:rsidRDefault="002331E3" w:rsidP="008649E6">
            <w:pPr>
              <w:pStyle w:val="TableParagraph"/>
              <w:kinsoku w:val="0"/>
              <w:overflowPunct w:val="0"/>
              <w:spacing w:line="319" w:lineRule="exact"/>
              <w:ind w:left="15"/>
              <w:rPr>
                <w:rFonts w:ascii="Times New Roman" w:hAnsi="Times New Roman" w:cs="Times New Roman"/>
              </w:rPr>
            </w:pPr>
            <w:r w:rsidRPr="00777CA8">
              <w:rPr>
                <w:b/>
                <w:bCs/>
                <w:sz w:val="28"/>
                <w:szCs w:val="28"/>
              </w:rPr>
              <w:t>Yes</w:t>
            </w:r>
          </w:p>
        </w:tc>
        <w:tc>
          <w:tcPr>
            <w:tcW w:w="630" w:type="dxa"/>
            <w:tcBorders>
              <w:top w:val="single" w:sz="8" w:space="0" w:color="000000"/>
              <w:left w:val="single" w:sz="7" w:space="0" w:color="000000"/>
              <w:bottom w:val="single" w:sz="8" w:space="0" w:color="000000"/>
              <w:right w:val="single" w:sz="7" w:space="0" w:color="000000"/>
            </w:tcBorders>
          </w:tcPr>
          <w:p w14:paraId="1E0D2BA1" w14:textId="77777777" w:rsidR="002331E3" w:rsidRPr="00777CA8" w:rsidRDefault="002331E3" w:rsidP="008649E6">
            <w:pPr>
              <w:pStyle w:val="TableParagraph"/>
              <w:kinsoku w:val="0"/>
              <w:overflowPunct w:val="0"/>
              <w:spacing w:line="319" w:lineRule="exact"/>
              <w:ind w:left="18"/>
              <w:rPr>
                <w:rFonts w:ascii="Times New Roman" w:hAnsi="Times New Roman" w:cs="Times New Roman"/>
              </w:rPr>
            </w:pPr>
            <w:r w:rsidRPr="00777CA8">
              <w:rPr>
                <w:b/>
                <w:bCs/>
                <w:sz w:val="28"/>
                <w:szCs w:val="28"/>
              </w:rPr>
              <w:t>No</w:t>
            </w:r>
          </w:p>
        </w:tc>
        <w:tc>
          <w:tcPr>
            <w:tcW w:w="630" w:type="dxa"/>
            <w:tcBorders>
              <w:top w:val="single" w:sz="8" w:space="0" w:color="000000"/>
              <w:left w:val="single" w:sz="7" w:space="0" w:color="000000"/>
              <w:bottom w:val="single" w:sz="8" w:space="0" w:color="000000"/>
              <w:right w:val="single" w:sz="7" w:space="0" w:color="000000"/>
            </w:tcBorders>
          </w:tcPr>
          <w:p w14:paraId="7A4F8851" w14:textId="77777777" w:rsidR="002331E3" w:rsidRPr="00777CA8" w:rsidRDefault="002331E3" w:rsidP="008649E6">
            <w:pPr>
              <w:pStyle w:val="TableParagraph"/>
              <w:kinsoku w:val="0"/>
              <w:overflowPunct w:val="0"/>
              <w:spacing w:line="319" w:lineRule="exact"/>
              <w:ind w:left="15"/>
              <w:rPr>
                <w:rFonts w:ascii="Times New Roman" w:hAnsi="Times New Roman" w:cs="Times New Roman"/>
              </w:rPr>
            </w:pPr>
            <w:r w:rsidRPr="00777CA8">
              <w:rPr>
                <w:b/>
                <w:bCs/>
                <w:sz w:val="28"/>
                <w:szCs w:val="28"/>
              </w:rPr>
              <w:t>N/A</w:t>
            </w:r>
          </w:p>
        </w:tc>
      </w:tr>
      <w:tr w:rsidR="002331E3" w:rsidRPr="00777CA8" w14:paraId="7485B128" w14:textId="77777777" w:rsidTr="008649E6">
        <w:trPr>
          <w:trHeight w:hRule="exact" w:val="2793"/>
        </w:trPr>
        <w:tc>
          <w:tcPr>
            <w:tcW w:w="7742" w:type="dxa"/>
            <w:tcBorders>
              <w:top w:val="single" w:sz="8" w:space="0" w:color="000000"/>
              <w:left w:val="single" w:sz="7" w:space="0" w:color="000000"/>
              <w:bottom w:val="single" w:sz="5" w:space="0" w:color="000000"/>
              <w:right w:val="single" w:sz="7" w:space="0" w:color="000000"/>
            </w:tcBorders>
          </w:tcPr>
          <w:p w14:paraId="63C30EB8" w14:textId="77777777" w:rsidR="002331E3" w:rsidRPr="00777CA8" w:rsidRDefault="002331E3" w:rsidP="008649E6">
            <w:pPr>
              <w:pStyle w:val="TableParagraph"/>
              <w:kinsoku w:val="0"/>
              <w:overflowPunct w:val="0"/>
              <w:spacing w:line="274" w:lineRule="exact"/>
              <w:ind w:left="8"/>
              <w:rPr>
                <w:b/>
                <w:bCs/>
              </w:rPr>
            </w:pPr>
            <w:r w:rsidRPr="00777CA8">
              <w:rPr>
                <w:b/>
                <w:bCs/>
              </w:rPr>
              <w:lastRenderedPageBreak/>
              <w:t>Instructors and cadets should:</w:t>
            </w:r>
          </w:p>
          <w:p w14:paraId="4D189C15" w14:textId="77777777" w:rsidR="002331E3" w:rsidRPr="00777CA8" w:rsidRDefault="002331E3" w:rsidP="002331E3">
            <w:pPr>
              <w:pStyle w:val="TableParagraph"/>
              <w:numPr>
                <w:ilvl w:val="0"/>
                <w:numId w:val="14"/>
              </w:numPr>
              <w:tabs>
                <w:tab w:val="left" w:pos="1449"/>
              </w:tabs>
              <w:kinsoku w:val="0"/>
              <w:overflowPunct w:val="0"/>
              <w:spacing w:before="26"/>
              <w:rPr>
                <w:b/>
                <w:bCs/>
              </w:rPr>
            </w:pPr>
            <w:r w:rsidRPr="00777CA8">
              <w:rPr>
                <w:b/>
                <w:bCs/>
              </w:rPr>
              <w:t>Review the agenda for the scheduled</w:t>
            </w:r>
            <w:r w:rsidRPr="00777CA8">
              <w:rPr>
                <w:b/>
                <w:bCs/>
                <w:spacing w:val="-10"/>
              </w:rPr>
              <w:t xml:space="preserve"> </w:t>
            </w:r>
            <w:r w:rsidRPr="00777CA8">
              <w:rPr>
                <w:b/>
                <w:bCs/>
              </w:rPr>
              <w:t>visit</w:t>
            </w:r>
          </w:p>
          <w:p w14:paraId="4428B968" w14:textId="77777777" w:rsidR="002331E3" w:rsidRPr="00777CA8" w:rsidRDefault="002331E3" w:rsidP="002331E3">
            <w:pPr>
              <w:pStyle w:val="TableParagraph"/>
              <w:numPr>
                <w:ilvl w:val="0"/>
                <w:numId w:val="14"/>
              </w:numPr>
              <w:tabs>
                <w:tab w:val="left" w:pos="1449"/>
              </w:tabs>
              <w:kinsoku w:val="0"/>
              <w:overflowPunct w:val="0"/>
              <w:spacing w:before="34"/>
              <w:rPr>
                <w:b/>
                <w:bCs/>
              </w:rPr>
            </w:pPr>
            <w:r w:rsidRPr="00777CA8">
              <w:rPr>
                <w:b/>
                <w:bCs/>
              </w:rPr>
              <w:t>Ensure facilities are clean and</w:t>
            </w:r>
            <w:r w:rsidRPr="00777CA8">
              <w:rPr>
                <w:b/>
                <w:bCs/>
                <w:spacing w:val="-13"/>
              </w:rPr>
              <w:t xml:space="preserve"> </w:t>
            </w:r>
            <w:r w:rsidRPr="00777CA8">
              <w:rPr>
                <w:b/>
                <w:bCs/>
              </w:rPr>
              <w:t>neat</w:t>
            </w:r>
          </w:p>
          <w:p w14:paraId="695D9435" w14:textId="77777777" w:rsidR="002331E3" w:rsidRPr="00777CA8" w:rsidRDefault="002331E3" w:rsidP="002331E3">
            <w:pPr>
              <w:pStyle w:val="TableParagraph"/>
              <w:numPr>
                <w:ilvl w:val="0"/>
                <w:numId w:val="14"/>
              </w:numPr>
              <w:tabs>
                <w:tab w:val="left" w:pos="1449"/>
              </w:tabs>
              <w:kinsoku w:val="0"/>
              <w:overflowPunct w:val="0"/>
              <w:spacing w:before="36"/>
              <w:rPr>
                <w:b/>
                <w:bCs/>
              </w:rPr>
            </w:pPr>
            <w:r w:rsidRPr="00777CA8">
              <w:rPr>
                <w:b/>
                <w:bCs/>
              </w:rPr>
              <w:t>Prepare any items worthy of</w:t>
            </w:r>
            <w:r w:rsidRPr="00777CA8">
              <w:rPr>
                <w:b/>
                <w:bCs/>
                <w:spacing w:val="-10"/>
              </w:rPr>
              <w:t xml:space="preserve"> </w:t>
            </w:r>
            <w:r w:rsidRPr="00777CA8">
              <w:rPr>
                <w:b/>
                <w:bCs/>
              </w:rPr>
              <w:t>display</w:t>
            </w:r>
          </w:p>
          <w:p w14:paraId="460BB5C2" w14:textId="77777777" w:rsidR="002331E3" w:rsidRPr="00777CA8" w:rsidRDefault="002331E3" w:rsidP="002331E3">
            <w:pPr>
              <w:pStyle w:val="TableParagraph"/>
              <w:numPr>
                <w:ilvl w:val="0"/>
                <w:numId w:val="14"/>
              </w:numPr>
              <w:tabs>
                <w:tab w:val="left" w:pos="1449"/>
              </w:tabs>
              <w:kinsoku w:val="0"/>
              <w:overflowPunct w:val="0"/>
              <w:spacing w:before="33" w:line="268" w:lineRule="auto"/>
              <w:ind w:right="306"/>
              <w:rPr>
                <w:b/>
                <w:bCs/>
              </w:rPr>
            </w:pPr>
            <w:r w:rsidRPr="00777CA8">
              <w:rPr>
                <w:b/>
                <w:bCs/>
              </w:rPr>
              <w:t>Continue ensuring that cadet grooming is well within standards</w:t>
            </w:r>
          </w:p>
          <w:p w14:paraId="4A489AA8" w14:textId="77777777" w:rsidR="002331E3" w:rsidRPr="00777CA8" w:rsidRDefault="002331E3" w:rsidP="002331E3">
            <w:pPr>
              <w:pStyle w:val="TableParagraph"/>
              <w:numPr>
                <w:ilvl w:val="0"/>
                <w:numId w:val="14"/>
              </w:numPr>
              <w:tabs>
                <w:tab w:val="left" w:pos="1449"/>
              </w:tabs>
              <w:kinsoku w:val="0"/>
              <w:overflowPunct w:val="0"/>
              <w:spacing w:before="1" w:line="268" w:lineRule="auto"/>
              <w:ind w:right="390"/>
              <w:rPr>
                <w:b/>
                <w:bCs/>
              </w:rPr>
            </w:pPr>
            <w:r w:rsidRPr="00777CA8">
              <w:rPr>
                <w:b/>
                <w:bCs/>
              </w:rPr>
              <w:t>Continue practicing the Cadet Mission Brief and any other</w:t>
            </w:r>
            <w:r w:rsidRPr="00777CA8">
              <w:rPr>
                <w:b/>
                <w:bCs/>
                <w:spacing w:val="-1"/>
              </w:rPr>
              <w:t xml:space="preserve"> </w:t>
            </w:r>
            <w:r w:rsidRPr="00777CA8">
              <w:rPr>
                <w:b/>
                <w:bCs/>
              </w:rPr>
              <w:t>briefings</w:t>
            </w:r>
          </w:p>
          <w:p w14:paraId="5E620E4C" w14:textId="77777777" w:rsidR="002331E3" w:rsidRPr="00777CA8" w:rsidRDefault="002331E3" w:rsidP="002331E3">
            <w:pPr>
              <w:pStyle w:val="TableParagraph"/>
              <w:numPr>
                <w:ilvl w:val="0"/>
                <w:numId w:val="14"/>
              </w:numPr>
              <w:tabs>
                <w:tab w:val="left" w:pos="1449"/>
              </w:tabs>
              <w:kinsoku w:val="0"/>
              <w:overflowPunct w:val="0"/>
              <w:spacing w:before="1"/>
              <w:rPr>
                <w:rFonts w:ascii="Times New Roman" w:hAnsi="Times New Roman" w:cs="Times New Roman"/>
              </w:rPr>
            </w:pPr>
            <w:r w:rsidRPr="00777CA8">
              <w:rPr>
                <w:b/>
                <w:bCs/>
              </w:rPr>
              <w:t>Continue practicing the 30-step drill</w:t>
            </w:r>
            <w:r w:rsidRPr="00777CA8">
              <w:rPr>
                <w:b/>
                <w:bCs/>
                <w:spacing w:val="-8"/>
              </w:rPr>
              <w:t xml:space="preserve"> </w:t>
            </w:r>
            <w:r w:rsidRPr="00777CA8">
              <w:rPr>
                <w:b/>
                <w:bCs/>
              </w:rPr>
              <w:t>sequence</w:t>
            </w:r>
          </w:p>
        </w:tc>
        <w:tc>
          <w:tcPr>
            <w:tcW w:w="630" w:type="dxa"/>
            <w:tcBorders>
              <w:top w:val="single" w:sz="8" w:space="0" w:color="000000"/>
              <w:left w:val="single" w:sz="7" w:space="0" w:color="000000"/>
              <w:bottom w:val="single" w:sz="5" w:space="0" w:color="000000"/>
              <w:right w:val="single" w:sz="7" w:space="0" w:color="000000"/>
            </w:tcBorders>
          </w:tcPr>
          <w:p w14:paraId="72CB6FB2" w14:textId="77777777" w:rsidR="002331E3" w:rsidRPr="00777CA8" w:rsidRDefault="002331E3" w:rsidP="008649E6">
            <w:pPr>
              <w:rPr>
                <w:rFonts w:ascii="Times New Roman" w:hAnsi="Times New Roman" w:cs="Times New Roman"/>
              </w:rPr>
            </w:pPr>
          </w:p>
        </w:tc>
        <w:tc>
          <w:tcPr>
            <w:tcW w:w="630" w:type="dxa"/>
            <w:tcBorders>
              <w:top w:val="single" w:sz="8" w:space="0" w:color="000000"/>
              <w:left w:val="single" w:sz="7" w:space="0" w:color="000000"/>
              <w:bottom w:val="single" w:sz="5" w:space="0" w:color="000000"/>
              <w:right w:val="single" w:sz="7" w:space="0" w:color="000000"/>
            </w:tcBorders>
          </w:tcPr>
          <w:p w14:paraId="0188E3B3" w14:textId="77777777" w:rsidR="002331E3" w:rsidRPr="00777CA8" w:rsidRDefault="002331E3" w:rsidP="008649E6">
            <w:pPr>
              <w:rPr>
                <w:rFonts w:ascii="Times New Roman" w:hAnsi="Times New Roman" w:cs="Times New Roman"/>
              </w:rPr>
            </w:pPr>
          </w:p>
        </w:tc>
        <w:tc>
          <w:tcPr>
            <w:tcW w:w="630" w:type="dxa"/>
            <w:tcBorders>
              <w:top w:val="single" w:sz="8" w:space="0" w:color="000000"/>
              <w:left w:val="single" w:sz="7" w:space="0" w:color="000000"/>
              <w:bottom w:val="single" w:sz="5" w:space="0" w:color="000000"/>
              <w:right w:val="single" w:sz="7" w:space="0" w:color="000000"/>
            </w:tcBorders>
          </w:tcPr>
          <w:p w14:paraId="7B93EA05" w14:textId="77777777" w:rsidR="002331E3" w:rsidRPr="00777CA8" w:rsidRDefault="002331E3" w:rsidP="008649E6">
            <w:pPr>
              <w:rPr>
                <w:rFonts w:ascii="Times New Roman" w:hAnsi="Times New Roman" w:cs="Times New Roman"/>
              </w:rPr>
            </w:pPr>
          </w:p>
        </w:tc>
      </w:tr>
    </w:tbl>
    <w:p w14:paraId="47EA5420" w14:textId="77777777" w:rsidR="002331E3" w:rsidRDefault="002331E3" w:rsidP="002331E3">
      <w:pPr>
        <w:pStyle w:val="BodyText"/>
        <w:kinsoku w:val="0"/>
        <w:overflowPunct w:val="0"/>
        <w:rPr>
          <w:sz w:val="20"/>
          <w:szCs w:val="20"/>
        </w:rPr>
      </w:pPr>
    </w:p>
    <w:p w14:paraId="03AA2E90" w14:textId="77777777" w:rsidR="002331E3" w:rsidRDefault="002331E3" w:rsidP="002331E3">
      <w:pPr>
        <w:pStyle w:val="BodyText"/>
        <w:kinsoku w:val="0"/>
        <w:overflowPunct w:val="0"/>
        <w:spacing w:before="6"/>
        <w:rPr>
          <w:sz w:val="26"/>
          <w:szCs w:val="26"/>
        </w:rPr>
      </w:pPr>
    </w:p>
    <w:tbl>
      <w:tblPr>
        <w:tblW w:w="0" w:type="auto"/>
        <w:tblInd w:w="299" w:type="dxa"/>
        <w:tblLayout w:type="fixed"/>
        <w:tblCellMar>
          <w:left w:w="0" w:type="dxa"/>
          <w:right w:w="0" w:type="dxa"/>
        </w:tblCellMar>
        <w:tblLook w:val="0000" w:firstRow="0" w:lastRow="0" w:firstColumn="0" w:lastColumn="0" w:noHBand="0" w:noVBand="0"/>
      </w:tblPr>
      <w:tblGrid>
        <w:gridCol w:w="7002"/>
        <w:gridCol w:w="631"/>
        <w:gridCol w:w="629"/>
        <w:gridCol w:w="632"/>
      </w:tblGrid>
      <w:tr w:rsidR="002331E3" w:rsidRPr="00777CA8" w14:paraId="596381E2" w14:textId="77777777" w:rsidTr="008649E6">
        <w:trPr>
          <w:trHeight w:hRule="exact" w:val="653"/>
        </w:trPr>
        <w:tc>
          <w:tcPr>
            <w:tcW w:w="7002" w:type="dxa"/>
            <w:tcBorders>
              <w:top w:val="single" w:sz="8" w:space="0" w:color="000000"/>
              <w:left w:val="single" w:sz="7" w:space="0" w:color="000000"/>
              <w:bottom w:val="single" w:sz="8" w:space="0" w:color="000000"/>
              <w:right w:val="single" w:sz="7" w:space="0" w:color="000000"/>
            </w:tcBorders>
          </w:tcPr>
          <w:p w14:paraId="32C9031C" w14:textId="77777777" w:rsidR="002331E3" w:rsidRPr="00777CA8" w:rsidRDefault="002331E3" w:rsidP="008649E6">
            <w:pPr>
              <w:pStyle w:val="TableParagraph"/>
              <w:kinsoku w:val="0"/>
              <w:overflowPunct w:val="0"/>
              <w:spacing w:before="181"/>
              <w:ind w:left="94"/>
              <w:rPr>
                <w:rFonts w:ascii="Times New Roman" w:hAnsi="Times New Roman" w:cs="Times New Roman"/>
              </w:rPr>
            </w:pPr>
            <w:r w:rsidRPr="00777CA8">
              <w:rPr>
                <w:b/>
                <w:bCs/>
                <w:sz w:val="28"/>
                <w:szCs w:val="28"/>
              </w:rPr>
              <w:t>**Day of the scheduled visit:</w:t>
            </w:r>
          </w:p>
        </w:tc>
        <w:tc>
          <w:tcPr>
            <w:tcW w:w="631" w:type="dxa"/>
            <w:tcBorders>
              <w:top w:val="single" w:sz="8" w:space="0" w:color="000000"/>
              <w:left w:val="single" w:sz="7" w:space="0" w:color="000000"/>
              <w:bottom w:val="single" w:sz="8" w:space="0" w:color="000000"/>
              <w:right w:val="single" w:sz="7" w:space="0" w:color="000000"/>
            </w:tcBorders>
          </w:tcPr>
          <w:p w14:paraId="648916DF" w14:textId="77777777" w:rsidR="002331E3" w:rsidRPr="00777CA8" w:rsidRDefault="002331E3" w:rsidP="008649E6">
            <w:pPr>
              <w:pStyle w:val="TableParagraph"/>
              <w:kinsoku w:val="0"/>
              <w:overflowPunct w:val="0"/>
              <w:spacing w:line="321" w:lineRule="exact"/>
              <w:ind w:left="0"/>
              <w:rPr>
                <w:rFonts w:ascii="Times New Roman" w:hAnsi="Times New Roman" w:cs="Times New Roman"/>
              </w:rPr>
            </w:pPr>
            <w:r w:rsidRPr="00777CA8">
              <w:rPr>
                <w:b/>
                <w:bCs/>
                <w:sz w:val="28"/>
                <w:szCs w:val="28"/>
              </w:rPr>
              <w:t>Yes</w:t>
            </w:r>
          </w:p>
        </w:tc>
        <w:tc>
          <w:tcPr>
            <w:tcW w:w="629" w:type="dxa"/>
            <w:tcBorders>
              <w:top w:val="single" w:sz="8" w:space="0" w:color="000000"/>
              <w:left w:val="single" w:sz="7" w:space="0" w:color="000000"/>
              <w:bottom w:val="single" w:sz="8" w:space="0" w:color="000000"/>
              <w:right w:val="single" w:sz="7" w:space="0" w:color="000000"/>
            </w:tcBorders>
          </w:tcPr>
          <w:p w14:paraId="7A3F50B6" w14:textId="77777777" w:rsidR="002331E3" w:rsidRPr="00777CA8" w:rsidRDefault="002331E3" w:rsidP="008649E6">
            <w:pPr>
              <w:pStyle w:val="TableParagraph"/>
              <w:kinsoku w:val="0"/>
              <w:overflowPunct w:val="0"/>
              <w:spacing w:line="321" w:lineRule="exact"/>
              <w:ind w:left="0"/>
              <w:rPr>
                <w:rFonts w:ascii="Times New Roman" w:hAnsi="Times New Roman" w:cs="Times New Roman"/>
              </w:rPr>
            </w:pPr>
            <w:r w:rsidRPr="00777CA8">
              <w:rPr>
                <w:b/>
                <w:bCs/>
                <w:sz w:val="28"/>
                <w:szCs w:val="28"/>
              </w:rPr>
              <w:t>No</w:t>
            </w:r>
          </w:p>
        </w:tc>
        <w:tc>
          <w:tcPr>
            <w:tcW w:w="632" w:type="dxa"/>
            <w:tcBorders>
              <w:top w:val="single" w:sz="8" w:space="0" w:color="000000"/>
              <w:left w:val="single" w:sz="7" w:space="0" w:color="000000"/>
              <w:bottom w:val="single" w:sz="8" w:space="0" w:color="000000"/>
              <w:right w:val="single" w:sz="7" w:space="0" w:color="000000"/>
            </w:tcBorders>
          </w:tcPr>
          <w:p w14:paraId="6A083EF1" w14:textId="77777777" w:rsidR="002331E3" w:rsidRPr="00777CA8" w:rsidRDefault="002331E3" w:rsidP="008649E6">
            <w:pPr>
              <w:pStyle w:val="TableParagraph"/>
              <w:kinsoku w:val="0"/>
              <w:overflowPunct w:val="0"/>
              <w:spacing w:line="321" w:lineRule="exact"/>
              <w:ind w:left="-1"/>
              <w:rPr>
                <w:rFonts w:ascii="Times New Roman" w:hAnsi="Times New Roman" w:cs="Times New Roman"/>
              </w:rPr>
            </w:pPr>
            <w:r w:rsidRPr="00777CA8">
              <w:rPr>
                <w:b/>
                <w:bCs/>
                <w:sz w:val="28"/>
                <w:szCs w:val="28"/>
              </w:rPr>
              <w:t>N/A</w:t>
            </w:r>
          </w:p>
        </w:tc>
      </w:tr>
      <w:tr w:rsidR="002331E3" w:rsidRPr="00777CA8" w14:paraId="447C28F8" w14:textId="77777777" w:rsidTr="008649E6">
        <w:trPr>
          <w:trHeight w:hRule="exact" w:val="1148"/>
        </w:trPr>
        <w:tc>
          <w:tcPr>
            <w:tcW w:w="7002" w:type="dxa"/>
            <w:tcBorders>
              <w:top w:val="single" w:sz="8" w:space="0" w:color="000000"/>
              <w:left w:val="single" w:sz="7" w:space="0" w:color="000000"/>
              <w:bottom w:val="single" w:sz="8" w:space="0" w:color="000000"/>
              <w:right w:val="single" w:sz="7" w:space="0" w:color="000000"/>
            </w:tcBorders>
          </w:tcPr>
          <w:p w14:paraId="597AAF3D" w14:textId="77777777" w:rsidR="002331E3" w:rsidRPr="00777CA8" w:rsidRDefault="002331E3" w:rsidP="008649E6">
            <w:pPr>
              <w:pStyle w:val="TableParagraph"/>
              <w:kinsoku w:val="0"/>
              <w:overflowPunct w:val="0"/>
              <w:ind w:left="2" w:right="109"/>
              <w:rPr>
                <w:rFonts w:ascii="Times New Roman" w:hAnsi="Times New Roman" w:cs="Times New Roman"/>
              </w:rPr>
            </w:pPr>
            <w:r w:rsidRPr="00777CA8">
              <w:rPr>
                <w:b/>
                <w:bCs/>
                <w:spacing w:val="-3"/>
              </w:rPr>
              <w:t>Provide</w:t>
            </w:r>
            <w:r w:rsidRPr="00777CA8">
              <w:rPr>
                <w:b/>
                <w:bCs/>
                <w:spacing w:val="-12"/>
              </w:rPr>
              <w:t xml:space="preserve"> </w:t>
            </w:r>
            <w:r w:rsidRPr="00777CA8">
              <w:rPr>
                <w:b/>
                <w:bCs/>
              </w:rPr>
              <w:t>all</w:t>
            </w:r>
            <w:r w:rsidRPr="00777CA8">
              <w:rPr>
                <w:b/>
                <w:bCs/>
                <w:spacing w:val="-16"/>
              </w:rPr>
              <w:t xml:space="preserve"> </w:t>
            </w:r>
            <w:r w:rsidRPr="00777CA8">
              <w:rPr>
                <w:b/>
                <w:bCs/>
                <w:spacing w:val="-3"/>
              </w:rPr>
              <w:t>requested</w:t>
            </w:r>
            <w:r w:rsidRPr="00777CA8">
              <w:rPr>
                <w:b/>
                <w:bCs/>
                <w:spacing w:val="-16"/>
              </w:rPr>
              <w:t xml:space="preserve"> </w:t>
            </w:r>
            <w:r w:rsidRPr="00777CA8">
              <w:rPr>
                <w:b/>
                <w:bCs/>
                <w:spacing w:val="-4"/>
              </w:rPr>
              <w:t>documentation</w:t>
            </w:r>
            <w:r w:rsidRPr="00777CA8">
              <w:rPr>
                <w:b/>
                <w:bCs/>
                <w:spacing w:val="-13"/>
              </w:rPr>
              <w:t xml:space="preserve"> </w:t>
            </w:r>
            <w:r w:rsidRPr="00777CA8">
              <w:rPr>
                <w:b/>
                <w:bCs/>
                <w:spacing w:val="-8"/>
              </w:rPr>
              <w:t>to</w:t>
            </w:r>
            <w:r w:rsidRPr="00777CA8">
              <w:rPr>
                <w:b/>
                <w:bCs/>
                <w:spacing w:val="-29"/>
              </w:rPr>
              <w:t xml:space="preserve"> </w:t>
            </w:r>
            <w:r w:rsidRPr="00777CA8">
              <w:rPr>
                <w:b/>
                <w:bCs/>
                <w:spacing w:val="-11"/>
              </w:rPr>
              <w:t>the</w:t>
            </w:r>
            <w:r w:rsidRPr="00777CA8">
              <w:rPr>
                <w:b/>
                <w:bCs/>
                <w:spacing w:val="-31"/>
              </w:rPr>
              <w:t xml:space="preserve"> </w:t>
            </w:r>
            <w:r w:rsidRPr="00777CA8">
              <w:rPr>
                <w:b/>
                <w:bCs/>
                <w:spacing w:val="-8"/>
              </w:rPr>
              <w:t>HQ</w:t>
            </w:r>
            <w:r w:rsidRPr="00777CA8">
              <w:rPr>
                <w:b/>
                <w:bCs/>
                <w:spacing w:val="-29"/>
              </w:rPr>
              <w:t xml:space="preserve"> </w:t>
            </w:r>
            <w:r w:rsidRPr="00777CA8">
              <w:rPr>
                <w:b/>
                <w:bCs/>
                <w:spacing w:val="-14"/>
              </w:rPr>
              <w:t>Visitor</w:t>
            </w:r>
            <w:r w:rsidRPr="00777CA8">
              <w:rPr>
                <w:b/>
                <w:bCs/>
                <w:spacing w:val="-27"/>
              </w:rPr>
              <w:t xml:space="preserve"> </w:t>
            </w:r>
            <w:r w:rsidRPr="00777CA8">
              <w:rPr>
                <w:b/>
                <w:bCs/>
                <w:spacing w:val="-12"/>
              </w:rPr>
              <w:t>upon</w:t>
            </w:r>
            <w:r w:rsidRPr="00777CA8">
              <w:rPr>
                <w:b/>
                <w:bCs/>
                <w:spacing w:val="-27"/>
              </w:rPr>
              <w:t xml:space="preserve"> </w:t>
            </w:r>
            <w:r w:rsidRPr="00777CA8">
              <w:rPr>
                <w:b/>
                <w:bCs/>
                <w:spacing w:val="-13"/>
              </w:rPr>
              <w:t xml:space="preserve">their </w:t>
            </w:r>
            <w:r w:rsidRPr="00777CA8">
              <w:rPr>
                <w:b/>
                <w:bCs/>
                <w:spacing w:val="-12"/>
              </w:rPr>
              <w:t>arrival--</w:t>
            </w:r>
            <w:r w:rsidRPr="00777CA8">
              <w:rPr>
                <w:b/>
                <w:bCs/>
                <w:spacing w:val="-12"/>
                <w:sz w:val="28"/>
                <w:szCs w:val="28"/>
              </w:rPr>
              <w:t xml:space="preserve">see </w:t>
            </w:r>
            <w:r w:rsidRPr="00777CA8">
              <w:rPr>
                <w:b/>
                <w:bCs/>
                <w:sz w:val="28"/>
                <w:szCs w:val="28"/>
              </w:rPr>
              <w:t xml:space="preserve">“Checklist of </w:t>
            </w:r>
            <w:r w:rsidRPr="00777CA8">
              <w:rPr>
                <w:b/>
                <w:bCs/>
                <w:spacing w:val="-3"/>
                <w:sz w:val="28"/>
                <w:szCs w:val="28"/>
              </w:rPr>
              <w:t xml:space="preserve">Documents” </w:t>
            </w:r>
            <w:r w:rsidRPr="00777CA8">
              <w:rPr>
                <w:b/>
                <w:bCs/>
                <w:sz w:val="28"/>
                <w:szCs w:val="28"/>
              </w:rPr>
              <w:t xml:space="preserve">in </w:t>
            </w:r>
            <w:r w:rsidRPr="00777CA8">
              <w:rPr>
                <w:b/>
                <w:bCs/>
                <w:spacing w:val="-13"/>
                <w:sz w:val="28"/>
                <w:szCs w:val="28"/>
              </w:rPr>
              <w:t xml:space="preserve">Attachment </w:t>
            </w:r>
            <w:r w:rsidRPr="00777CA8">
              <w:rPr>
                <w:b/>
                <w:bCs/>
                <w:sz w:val="28"/>
                <w:szCs w:val="28"/>
              </w:rPr>
              <w:t xml:space="preserve">3 </w:t>
            </w:r>
            <w:r w:rsidRPr="00777CA8">
              <w:rPr>
                <w:b/>
                <w:bCs/>
                <w:spacing w:val="-7"/>
                <w:sz w:val="28"/>
                <w:szCs w:val="28"/>
              </w:rPr>
              <w:t xml:space="preserve">of </w:t>
            </w:r>
            <w:r w:rsidRPr="00777CA8">
              <w:rPr>
                <w:b/>
                <w:bCs/>
                <w:spacing w:val="-10"/>
                <w:sz w:val="28"/>
                <w:szCs w:val="28"/>
              </w:rPr>
              <w:t>this</w:t>
            </w:r>
            <w:r w:rsidRPr="00777CA8">
              <w:rPr>
                <w:b/>
                <w:bCs/>
                <w:spacing w:val="-32"/>
                <w:sz w:val="28"/>
                <w:szCs w:val="28"/>
              </w:rPr>
              <w:t xml:space="preserve"> </w:t>
            </w:r>
            <w:r w:rsidRPr="00777CA8">
              <w:rPr>
                <w:b/>
                <w:bCs/>
                <w:spacing w:val="-12"/>
                <w:sz w:val="28"/>
                <w:szCs w:val="28"/>
              </w:rPr>
              <w:t>document).</w:t>
            </w:r>
          </w:p>
        </w:tc>
        <w:tc>
          <w:tcPr>
            <w:tcW w:w="631" w:type="dxa"/>
            <w:tcBorders>
              <w:top w:val="single" w:sz="8" w:space="0" w:color="000000"/>
              <w:left w:val="single" w:sz="7" w:space="0" w:color="000000"/>
              <w:bottom w:val="single" w:sz="8" w:space="0" w:color="000000"/>
              <w:right w:val="single" w:sz="7" w:space="0" w:color="000000"/>
            </w:tcBorders>
          </w:tcPr>
          <w:p w14:paraId="52A1A5D4" w14:textId="77777777" w:rsidR="002331E3" w:rsidRPr="00777CA8" w:rsidRDefault="002331E3" w:rsidP="008649E6">
            <w:pPr>
              <w:rPr>
                <w:rFonts w:ascii="Times New Roman" w:hAnsi="Times New Roman" w:cs="Times New Roman"/>
              </w:rPr>
            </w:pPr>
          </w:p>
        </w:tc>
        <w:tc>
          <w:tcPr>
            <w:tcW w:w="629" w:type="dxa"/>
            <w:tcBorders>
              <w:top w:val="single" w:sz="8" w:space="0" w:color="000000"/>
              <w:left w:val="single" w:sz="7" w:space="0" w:color="000000"/>
              <w:bottom w:val="single" w:sz="8" w:space="0" w:color="000000"/>
              <w:right w:val="single" w:sz="7" w:space="0" w:color="000000"/>
            </w:tcBorders>
          </w:tcPr>
          <w:p w14:paraId="1E639AB9" w14:textId="77777777" w:rsidR="002331E3" w:rsidRPr="00777CA8" w:rsidRDefault="002331E3" w:rsidP="008649E6">
            <w:pPr>
              <w:rPr>
                <w:rFonts w:ascii="Times New Roman" w:hAnsi="Times New Roman" w:cs="Times New Roman"/>
              </w:rPr>
            </w:pPr>
          </w:p>
        </w:tc>
        <w:tc>
          <w:tcPr>
            <w:tcW w:w="632" w:type="dxa"/>
            <w:tcBorders>
              <w:top w:val="single" w:sz="8" w:space="0" w:color="000000"/>
              <w:left w:val="single" w:sz="7" w:space="0" w:color="000000"/>
              <w:bottom w:val="single" w:sz="8" w:space="0" w:color="000000"/>
              <w:right w:val="single" w:sz="7" w:space="0" w:color="000000"/>
            </w:tcBorders>
          </w:tcPr>
          <w:p w14:paraId="6E33637A" w14:textId="77777777" w:rsidR="002331E3" w:rsidRPr="00777CA8" w:rsidRDefault="002331E3" w:rsidP="008649E6">
            <w:pPr>
              <w:rPr>
                <w:rFonts w:ascii="Times New Roman" w:hAnsi="Times New Roman" w:cs="Times New Roman"/>
              </w:rPr>
            </w:pPr>
          </w:p>
        </w:tc>
      </w:tr>
    </w:tbl>
    <w:p w14:paraId="6A3C906D" w14:textId="77777777" w:rsidR="002331E3" w:rsidRDefault="002331E3" w:rsidP="002331E3">
      <w:pPr>
        <w:pStyle w:val="BodyText"/>
        <w:kinsoku w:val="0"/>
        <w:overflowPunct w:val="0"/>
        <w:spacing w:before="2"/>
        <w:rPr>
          <w:sz w:val="15"/>
          <w:szCs w:val="15"/>
        </w:rPr>
      </w:pPr>
    </w:p>
    <w:p w14:paraId="307D99BD" w14:textId="77777777" w:rsidR="002331E3" w:rsidRDefault="002331E3" w:rsidP="002331E3">
      <w:pPr>
        <w:pStyle w:val="BodyText"/>
        <w:kinsoku w:val="0"/>
        <w:overflowPunct w:val="0"/>
        <w:spacing w:before="92"/>
        <w:ind w:left="100" w:right="432" w:firstLine="64"/>
      </w:pPr>
      <w:r>
        <w:rPr>
          <w:u w:val="thick"/>
        </w:rPr>
        <w:t xml:space="preserve">NOTE: </w:t>
      </w:r>
      <w:r>
        <w:t>Your inspection is the perfect opportunity to showcase your successes! Put your best foot forward! This may be the only opportunity your cadets will have to be involved in a HQ AFJROTC Assessment. Look Sharp! Feel Sharp! Be Sharp!</w:t>
      </w:r>
    </w:p>
    <w:p w14:paraId="5D7FAFF7" w14:textId="77777777" w:rsidR="002331E3" w:rsidRDefault="002331E3" w:rsidP="002331E3">
      <w:pPr>
        <w:pStyle w:val="BodyText"/>
        <w:kinsoku w:val="0"/>
        <w:overflowPunct w:val="0"/>
        <w:ind w:left="100" w:right="432"/>
        <w:rPr>
          <w:spacing w:val="-3"/>
        </w:rPr>
      </w:pPr>
      <w:r>
        <w:rPr>
          <w:spacing w:val="-3"/>
        </w:rPr>
        <w:t xml:space="preserve">However, </w:t>
      </w:r>
      <w:r>
        <w:t xml:space="preserve">these </w:t>
      </w:r>
      <w:r>
        <w:rPr>
          <w:spacing w:val="-3"/>
        </w:rPr>
        <w:t xml:space="preserve">visits should </w:t>
      </w:r>
      <w:r>
        <w:t xml:space="preserve">not be griping sessions. </w:t>
      </w:r>
      <w:r>
        <w:rPr>
          <w:spacing w:val="-3"/>
        </w:rPr>
        <w:t xml:space="preserve">Significant </w:t>
      </w:r>
      <w:r>
        <w:t xml:space="preserve">problems </w:t>
      </w:r>
      <w:r>
        <w:rPr>
          <w:spacing w:val="-3"/>
        </w:rPr>
        <w:t xml:space="preserve">should have </w:t>
      </w:r>
      <w:r>
        <w:t xml:space="preserve">been </w:t>
      </w:r>
      <w:r>
        <w:rPr>
          <w:spacing w:val="-3"/>
        </w:rPr>
        <w:t xml:space="preserve">brought </w:t>
      </w:r>
      <w:r>
        <w:t xml:space="preserve">up long before </w:t>
      </w:r>
      <w:r>
        <w:rPr>
          <w:spacing w:val="-3"/>
        </w:rPr>
        <w:t xml:space="preserve">the </w:t>
      </w:r>
      <w:r>
        <w:t xml:space="preserve">visit. </w:t>
      </w:r>
      <w:r>
        <w:rPr>
          <w:spacing w:val="-3"/>
        </w:rPr>
        <w:t xml:space="preserve">Lastly, </w:t>
      </w:r>
      <w:r>
        <w:t xml:space="preserve">the HQ </w:t>
      </w:r>
      <w:r>
        <w:rPr>
          <w:spacing w:val="-3"/>
        </w:rPr>
        <w:t xml:space="preserve">visitor </w:t>
      </w:r>
      <w:r>
        <w:t xml:space="preserve">has a lot to </w:t>
      </w:r>
      <w:r>
        <w:rPr>
          <w:spacing w:val="-3"/>
        </w:rPr>
        <w:t xml:space="preserve">accomplish </w:t>
      </w:r>
      <w:r>
        <w:t xml:space="preserve">in a very short </w:t>
      </w:r>
      <w:r>
        <w:rPr>
          <w:spacing w:val="-3"/>
        </w:rPr>
        <w:t xml:space="preserve">period </w:t>
      </w:r>
      <w:r>
        <w:t xml:space="preserve">of time. Please try to stay on schedule! We are excited to be at </w:t>
      </w:r>
      <w:r>
        <w:rPr>
          <w:spacing w:val="-3"/>
        </w:rPr>
        <w:t xml:space="preserve">your </w:t>
      </w:r>
      <w:r>
        <w:t xml:space="preserve">Unit and look forward to </w:t>
      </w:r>
      <w:r>
        <w:rPr>
          <w:spacing w:val="-3"/>
        </w:rPr>
        <w:t xml:space="preserve">spending </w:t>
      </w:r>
      <w:r>
        <w:t xml:space="preserve">time with you and </w:t>
      </w:r>
      <w:r>
        <w:rPr>
          <w:spacing w:val="-3"/>
        </w:rPr>
        <w:t>your cadets.</w:t>
      </w:r>
    </w:p>
    <w:p w14:paraId="068E7B70" w14:textId="77777777" w:rsidR="002331E3" w:rsidRDefault="002331E3" w:rsidP="002331E3">
      <w:pPr>
        <w:pStyle w:val="BodyText"/>
        <w:kinsoku w:val="0"/>
        <w:overflowPunct w:val="0"/>
        <w:ind w:left="100" w:right="432"/>
        <w:rPr>
          <w:spacing w:val="-3"/>
        </w:rPr>
        <w:sectPr w:rsidR="002331E3">
          <w:footerReference w:type="default" r:id="rId18"/>
          <w:pgSz w:w="12240" w:h="15840"/>
          <w:pgMar w:top="720" w:right="1120" w:bottom="1580" w:left="980" w:header="0" w:footer="1387" w:gutter="0"/>
          <w:cols w:space="720" w:equalWidth="0">
            <w:col w:w="10140"/>
          </w:cols>
          <w:noEndnote/>
        </w:sectPr>
      </w:pPr>
    </w:p>
    <w:p w14:paraId="23222FF6" w14:textId="77777777" w:rsidR="002331E3" w:rsidRDefault="002331E3" w:rsidP="002331E3">
      <w:pPr>
        <w:pStyle w:val="Heading1"/>
        <w:tabs>
          <w:tab w:val="left" w:pos="7403"/>
        </w:tabs>
        <w:kinsoku w:val="0"/>
        <w:overflowPunct w:val="0"/>
        <w:spacing w:before="91"/>
        <w:ind w:left="109"/>
      </w:pPr>
      <w:r>
        <w:rPr>
          <w:spacing w:val="-4"/>
        </w:rPr>
        <w:lastRenderedPageBreak/>
        <w:t>CHECKLIST</w:t>
      </w:r>
      <w:r>
        <w:rPr>
          <w:spacing w:val="-24"/>
        </w:rPr>
        <w:t xml:space="preserve"> </w:t>
      </w:r>
      <w:r>
        <w:t>OF</w:t>
      </w:r>
      <w:r>
        <w:rPr>
          <w:spacing w:val="-19"/>
        </w:rPr>
        <w:t xml:space="preserve"> </w:t>
      </w:r>
      <w:r>
        <w:rPr>
          <w:spacing w:val="-4"/>
        </w:rPr>
        <w:t>DOCUMENTS</w:t>
      </w:r>
      <w:r>
        <w:rPr>
          <w:spacing w:val="-4"/>
        </w:rPr>
        <w:tab/>
        <w:t>Attachment</w:t>
      </w:r>
      <w:r>
        <w:rPr>
          <w:spacing w:val="-7"/>
        </w:rPr>
        <w:t xml:space="preserve"> </w:t>
      </w:r>
      <w:r>
        <w:t>3</w:t>
      </w:r>
    </w:p>
    <w:p w14:paraId="7196B3A6" w14:textId="77777777" w:rsidR="002331E3" w:rsidRDefault="002331E3" w:rsidP="002331E3">
      <w:pPr>
        <w:pStyle w:val="BodyText"/>
        <w:kinsoku w:val="0"/>
        <w:overflowPunct w:val="0"/>
        <w:rPr>
          <w:sz w:val="20"/>
          <w:szCs w:val="20"/>
        </w:rPr>
      </w:pPr>
    </w:p>
    <w:p w14:paraId="3D76EBDA" w14:textId="77777777" w:rsidR="002331E3" w:rsidRDefault="002331E3" w:rsidP="002331E3">
      <w:pPr>
        <w:pStyle w:val="BodyText"/>
        <w:kinsoku w:val="0"/>
        <w:overflowPunct w:val="0"/>
        <w:spacing w:before="1"/>
        <w:rPr>
          <w:sz w:val="28"/>
          <w:szCs w:val="28"/>
        </w:rPr>
      </w:pPr>
    </w:p>
    <w:p w14:paraId="1642F07A" w14:textId="77777777" w:rsidR="002331E3" w:rsidRDefault="002331E3" w:rsidP="002331E3">
      <w:pPr>
        <w:pStyle w:val="BodyText"/>
        <w:kinsoku w:val="0"/>
        <w:overflowPunct w:val="0"/>
        <w:spacing w:before="92"/>
        <w:ind w:left="2199"/>
        <w:rPr>
          <w:sz w:val="28"/>
          <w:szCs w:val="28"/>
        </w:rPr>
      </w:pPr>
      <w:r>
        <w:rPr>
          <w:sz w:val="28"/>
          <w:szCs w:val="28"/>
          <w:u w:val="thick"/>
        </w:rPr>
        <w:t>Unit presents to HQ Visitor on arrival</w:t>
      </w:r>
    </w:p>
    <w:p w14:paraId="2110297A" w14:textId="77777777" w:rsidR="002331E3" w:rsidRDefault="002331E3" w:rsidP="002331E3">
      <w:pPr>
        <w:pStyle w:val="BodyText"/>
        <w:kinsoku w:val="0"/>
        <w:overflowPunct w:val="0"/>
        <w:spacing w:before="261"/>
        <w:ind w:right="528"/>
        <w:jc w:val="right"/>
        <w:rPr>
          <w:spacing w:val="-11"/>
          <w:sz w:val="28"/>
          <w:szCs w:val="28"/>
        </w:rPr>
      </w:pPr>
      <w:r>
        <w:rPr>
          <w:sz w:val="28"/>
          <w:szCs w:val="28"/>
        </w:rPr>
        <w:t>Yes</w:t>
      </w:r>
      <w:r>
        <w:rPr>
          <w:spacing w:val="60"/>
          <w:sz w:val="28"/>
          <w:szCs w:val="28"/>
        </w:rPr>
        <w:t xml:space="preserve"> </w:t>
      </w:r>
      <w:r>
        <w:rPr>
          <w:spacing w:val="-11"/>
          <w:sz w:val="28"/>
          <w:szCs w:val="28"/>
        </w:rPr>
        <w:t>No</w:t>
      </w:r>
    </w:p>
    <w:p w14:paraId="0413E6CB" w14:textId="77777777" w:rsidR="002331E3" w:rsidRDefault="002331E3" w:rsidP="002331E3">
      <w:pPr>
        <w:pStyle w:val="BodyText"/>
        <w:kinsoku w:val="0"/>
        <w:overflowPunct w:val="0"/>
        <w:spacing w:before="10"/>
        <w:rPr>
          <w:sz w:val="5"/>
          <w:szCs w:val="5"/>
        </w:rPr>
      </w:pPr>
    </w:p>
    <w:tbl>
      <w:tblPr>
        <w:tblW w:w="0" w:type="auto"/>
        <w:tblInd w:w="519" w:type="dxa"/>
        <w:tblLayout w:type="fixed"/>
        <w:tblCellMar>
          <w:left w:w="0" w:type="dxa"/>
          <w:right w:w="0" w:type="dxa"/>
        </w:tblCellMar>
        <w:tblLook w:val="0000" w:firstRow="0" w:lastRow="0" w:firstColumn="0" w:lastColumn="0" w:noHBand="0" w:noVBand="0"/>
      </w:tblPr>
      <w:tblGrid>
        <w:gridCol w:w="7743"/>
        <w:gridCol w:w="631"/>
        <w:gridCol w:w="719"/>
      </w:tblGrid>
      <w:tr w:rsidR="002331E3" w:rsidRPr="00777CA8" w14:paraId="25C436C4" w14:textId="77777777" w:rsidTr="008649E6">
        <w:trPr>
          <w:trHeight w:hRule="exact" w:val="672"/>
        </w:trPr>
        <w:tc>
          <w:tcPr>
            <w:tcW w:w="7743" w:type="dxa"/>
            <w:tcBorders>
              <w:top w:val="single" w:sz="8" w:space="0" w:color="000000"/>
              <w:left w:val="single" w:sz="7" w:space="0" w:color="000000"/>
              <w:bottom w:val="single" w:sz="8" w:space="0" w:color="000000"/>
              <w:right w:val="single" w:sz="8" w:space="0" w:color="000000"/>
            </w:tcBorders>
          </w:tcPr>
          <w:p w14:paraId="0A89B970" w14:textId="77777777" w:rsidR="002331E3" w:rsidRPr="00777CA8" w:rsidRDefault="002331E3" w:rsidP="008649E6">
            <w:pPr>
              <w:pStyle w:val="TableParagraph"/>
              <w:kinsoku w:val="0"/>
              <w:overflowPunct w:val="0"/>
              <w:ind w:left="98" w:right="913"/>
              <w:rPr>
                <w:rFonts w:ascii="Times New Roman" w:hAnsi="Times New Roman" w:cs="Times New Roman"/>
              </w:rPr>
            </w:pPr>
            <w:r w:rsidRPr="00777CA8">
              <w:rPr>
                <w:b/>
                <w:bCs/>
                <w:spacing w:val="-3"/>
                <w:sz w:val="28"/>
                <w:szCs w:val="28"/>
              </w:rPr>
              <w:t xml:space="preserve">Documentation </w:t>
            </w:r>
            <w:r w:rsidRPr="00777CA8">
              <w:rPr>
                <w:b/>
                <w:bCs/>
                <w:sz w:val="28"/>
                <w:szCs w:val="28"/>
              </w:rPr>
              <w:t xml:space="preserve">of </w:t>
            </w:r>
            <w:r w:rsidRPr="00777CA8">
              <w:rPr>
                <w:b/>
                <w:bCs/>
                <w:spacing w:val="-3"/>
                <w:sz w:val="28"/>
                <w:szCs w:val="28"/>
              </w:rPr>
              <w:t>auxiliary account (booster club), financial audits and account reconciliation records.</w:t>
            </w:r>
          </w:p>
        </w:tc>
        <w:tc>
          <w:tcPr>
            <w:tcW w:w="631" w:type="dxa"/>
            <w:tcBorders>
              <w:top w:val="single" w:sz="8" w:space="0" w:color="000000"/>
              <w:left w:val="single" w:sz="8" w:space="0" w:color="000000"/>
              <w:bottom w:val="single" w:sz="8" w:space="0" w:color="000000"/>
              <w:right w:val="single" w:sz="8" w:space="0" w:color="000000"/>
            </w:tcBorders>
          </w:tcPr>
          <w:p w14:paraId="609BC04C" w14:textId="77777777" w:rsidR="002331E3" w:rsidRPr="00777CA8" w:rsidRDefault="002331E3" w:rsidP="008649E6">
            <w:pPr>
              <w:rPr>
                <w:rFonts w:ascii="Times New Roman" w:hAnsi="Times New Roman" w:cs="Times New Roman"/>
              </w:rPr>
            </w:pPr>
          </w:p>
        </w:tc>
        <w:tc>
          <w:tcPr>
            <w:tcW w:w="719" w:type="dxa"/>
            <w:tcBorders>
              <w:top w:val="single" w:sz="8" w:space="0" w:color="000000"/>
              <w:left w:val="single" w:sz="8" w:space="0" w:color="000000"/>
              <w:bottom w:val="single" w:sz="8" w:space="0" w:color="000000"/>
              <w:right w:val="single" w:sz="7" w:space="0" w:color="000000"/>
            </w:tcBorders>
          </w:tcPr>
          <w:p w14:paraId="522D0FCE" w14:textId="77777777" w:rsidR="002331E3" w:rsidRPr="00777CA8" w:rsidRDefault="002331E3" w:rsidP="008649E6">
            <w:pPr>
              <w:rPr>
                <w:rFonts w:ascii="Times New Roman" w:hAnsi="Times New Roman" w:cs="Times New Roman"/>
              </w:rPr>
            </w:pPr>
          </w:p>
        </w:tc>
      </w:tr>
      <w:tr w:rsidR="002331E3" w:rsidRPr="00777CA8" w14:paraId="3C2DF46B" w14:textId="77777777" w:rsidTr="008649E6">
        <w:trPr>
          <w:trHeight w:hRule="exact" w:val="336"/>
        </w:trPr>
        <w:tc>
          <w:tcPr>
            <w:tcW w:w="7743" w:type="dxa"/>
            <w:tcBorders>
              <w:top w:val="single" w:sz="8" w:space="0" w:color="000000"/>
              <w:left w:val="single" w:sz="7" w:space="0" w:color="000000"/>
              <w:bottom w:val="single" w:sz="8" w:space="0" w:color="000000"/>
              <w:right w:val="single" w:sz="8" w:space="0" w:color="000000"/>
            </w:tcBorders>
          </w:tcPr>
          <w:p w14:paraId="7375CA60" w14:textId="77777777" w:rsidR="002331E3" w:rsidRPr="00777CA8" w:rsidRDefault="002331E3" w:rsidP="008649E6">
            <w:pPr>
              <w:pStyle w:val="TableParagraph"/>
              <w:kinsoku w:val="0"/>
              <w:overflowPunct w:val="0"/>
              <w:spacing w:line="307" w:lineRule="exact"/>
              <w:ind w:left="98"/>
              <w:rPr>
                <w:rFonts w:ascii="Times New Roman" w:hAnsi="Times New Roman" w:cs="Times New Roman"/>
              </w:rPr>
            </w:pPr>
            <w:r w:rsidRPr="00777CA8">
              <w:rPr>
                <w:b/>
                <w:bCs/>
                <w:sz w:val="28"/>
                <w:szCs w:val="28"/>
              </w:rPr>
              <w:t>Copies of all Expenditures not Paid/Complete in WINGS</w:t>
            </w:r>
          </w:p>
        </w:tc>
        <w:tc>
          <w:tcPr>
            <w:tcW w:w="631" w:type="dxa"/>
            <w:tcBorders>
              <w:top w:val="single" w:sz="8" w:space="0" w:color="000000"/>
              <w:left w:val="single" w:sz="8" w:space="0" w:color="000000"/>
              <w:bottom w:val="single" w:sz="8" w:space="0" w:color="000000"/>
              <w:right w:val="single" w:sz="8" w:space="0" w:color="000000"/>
            </w:tcBorders>
          </w:tcPr>
          <w:p w14:paraId="08E1C887" w14:textId="77777777" w:rsidR="002331E3" w:rsidRPr="00777CA8" w:rsidRDefault="002331E3" w:rsidP="008649E6">
            <w:pPr>
              <w:rPr>
                <w:rFonts w:ascii="Times New Roman" w:hAnsi="Times New Roman" w:cs="Times New Roman"/>
              </w:rPr>
            </w:pPr>
          </w:p>
        </w:tc>
        <w:tc>
          <w:tcPr>
            <w:tcW w:w="719" w:type="dxa"/>
            <w:tcBorders>
              <w:top w:val="single" w:sz="8" w:space="0" w:color="000000"/>
              <w:left w:val="single" w:sz="8" w:space="0" w:color="000000"/>
              <w:bottom w:val="single" w:sz="8" w:space="0" w:color="000000"/>
              <w:right w:val="single" w:sz="7" w:space="0" w:color="000000"/>
            </w:tcBorders>
          </w:tcPr>
          <w:p w14:paraId="58D69C10" w14:textId="77777777" w:rsidR="002331E3" w:rsidRPr="00777CA8" w:rsidRDefault="002331E3" w:rsidP="008649E6">
            <w:pPr>
              <w:rPr>
                <w:rFonts w:ascii="Times New Roman" w:hAnsi="Times New Roman" w:cs="Times New Roman"/>
              </w:rPr>
            </w:pPr>
          </w:p>
        </w:tc>
      </w:tr>
      <w:tr w:rsidR="002331E3" w:rsidRPr="00777CA8" w14:paraId="33845149" w14:textId="77777777" w:rsidTr="008649E6">
        <w:trPr>
          <w:trHeight w:hRule="exact" w:val="660"/>
        </w:trPr>
        <w:tc>
          <w:tcPr>
            <w:tcW w:w="7743" w:type="dxa"/>
            <w:tcBorders>
              <w:top w:val="single" w:sz="8" w:space="0" w:color="000000"/>
              <w:left w:val="single" w:sz="7" w:space="0" w:color="000000"/>
              <w:bottom w:val="single" w:sz="8" w:space="0" w:color="000000"/>
              <w:right w:val="single" w:sz="8" w:space="0" w:color="000000"/>
            </w:tcBorders>
          </w:tcPr>
          <w:p w14:paraId="4A068835" w14:textId="77777777" w:rsidR="002331E3" w:rsidRPr="00777CA8" w:rsidRDefault="002331E3" w:rsidP="008649E6">
            <w:pPr>
              <w:pStyle w:val="TableParagraph"/>
              <w:kinsoku w:val="0"/>
              <w:overflowPunct w:val="0"/>
              <w:spacing w:before="3" w:line="320" w:lineRule="exact"/>
              <w:ind w:left="98" w:right="913"/>
              <w:rPr>
                <w:rFonts w:ascii="Times New Roman" w:hAnsi="Times New Roman" w:cs="Times New Roman"/>
              </w:rPr>
            </w:pPr>
            <w:r w:rsidRPr="00777CA8">
              <w:rPr>
                <w:b/>
                <w:bCs/>
                <w:spacing w:val="-3"/>
                <w:sz w:val="28"/>
                <w:szCs w:val="28"/>
              </w:rPr>
              <w:t xml:space="preserve">Description </w:t>
            </w:r>
            <w:r w:rsidRPr="00777CA8">
              <w:rPr>
                <w:b/>
                <w:bCs/>
                <w:sz w:val="28"/>
                <w:szCs w:val="28"/>
              </w:rPr>
              <w:t xml:space="preserve">of </w:t>
            </w:r>
            <w:r w:rsidRPr="00777CA8">
              <w:rPr>
                <w:b/>
                <w:bCs/>
                <w:spacing w:val="-3"/>
                <w:sz w:val="28"/>
                <w:szCs w:val="28"/>
              </w:rPr>
              <w:t xml:space="preserve">system/process </w:t>
            </w:r>
            <w:r w:rsidRPr="00777CA8">
              <w:rPr>
                <w:b/>
                <w:bCs/>
                <w:sz w:val="28"/>
                <w:szCs w:val="28"/>
              </w:rPr>
              <w:t xml:space="preserve">in </w:t>
            </w:r>
            <w:r w:rsidRPr="00777CA8">
              <w:rPr>
                <w:b/>
                <w:bCs/>
                <w:spacing w:val="-3"/>
                <w:sz w:val="28"/>
                <w:szCs w:val="28"/>
              </w:rPr>
              <w:t xml:space="preserve">place for </w:t>
            </w:r>
            <w:r w:rsidRPr="00777CA8">
              <w:rPr>
                <w:b/>
                <w:bCs/>
                <w:spacing w:val="-4"/>
                <w:sz w:val="28"/>
                <w:szCs w:val="28"/>
              </w:rPr>
              <w:t xml:space="preserve">Fund </w:t>
            </w:r>
            <w:r w:rsidRPr="00777CA8">
              <w:rPr>
                <w:b/>
                <w:bCs/>
                <w:spacing w:val="-3"/>
                <w:sz w:val="28"/>
                <w:szCs w:val="28"/>
              </w:rPr>
              <w:t xml:space="preserve">Raising </w:t>
            </w:r>
            <w:r w:rsidRPr="00777CA8">
              <w:rPr>
                <w:b/>
                <w:bCs/>
                <w:sz w:val="28"/>
                <w:szCs w:val="28"/>
              </w:rPr>
              <w:t xml:space="preserve">Money </w:t>
            </w:r>
            <w:r w:rsidRPr="00777CA8">
              <w:rPr>
                <w:b/>
                <w:bCs/>
                <w:spacing w:val="-3"/>
                <w:sz w:val="28"/>
                <w:szCs w:val="28"/>
              </w:rPr>
              <w:t xml:space="preserve">Management </w:t>
            </w:r>
            <w:r w:rsidRPr="00777CA8">
              <w:rPr>
                <w:b/>
                <w:bCs/>
                <w:sz w:val="28"/>
                <w:szCs w:val="28"/>
              </w:rPr>
              <w:t xml:space="preserve">and </w:t>
            </w:r>
            <w:r w:rsidRPr="00777CA8">
              <w:rPr>
                <w:b/>
                <w:bCs/>
                <w:spacing w:val="-3"/>
                <w:sz w:val="28"/>
                <w:szCs w:val="28"/>
              </w:rPr>
              <w:t>account auditing</w:t>
            </w:r>
          </w:p>
        </w:tc>
        <w:tc>
          <w:tcPr>
            <w:tcW w:w="631" w:type="dxa"/>
            <w:tcBorders>
              <w:top w:val="single" w:sz="8" w:space="0" w:color="000000"/>
              <w:left w:val="single" w:sz="8" w:space="0" w:color="000000"/>
              <w:bottom w:val="single" w:sz="8" w:space="0" w:color="000000"/>
              <w:right w:val="single" w:sz="8" w:space="0" w:color="000000"/>
            </w:tcBorders>
          </w:tcPr>
          <w:p w14:paraId="77A44333" w14:textId="77777777" w:rsidR="002331E3" w:rsidRPr="00777CA8" w:rsidRDefault="002331E3" w:rsidP="008649E6">
            <w:pPr>
              <w:rPr>
                <w:rFonts w:ascii="Times New Roman" w:hAnsi="Times New Roman" w:cs="Times New Roman"/>
              </w:rPr>
            </w:pPr>
          </w:p>
        </w:tc>
        <w:tc>
          <w:tcPr>
            <w:tcW w:w="719" w:type="dxa"/>
            <w:tcBorders>
              <w:top w:val="single" w:sz="8" w:space="0" w:color="000000"/>
              <w:left w:val="single" w:sz="8" w:space="0" w:color="000000"/>
              <w:bottom w:val="single" w:sz="8" w:space="0" w:color="000000"/>
              <w:right w:val="single" w:sz="7" w:space="0" w:color="000000"/>
            </w:tcBorders>
          </w:tcPr>
          <w:p w14:paraId="73B2F595" w14:textId="77777777" w:rsidR="002331E3" w:rsidRPr="00777CA8" w:rsidRDefault="002331E3" w:rsidP="008649E6">
            <w:pPr>
              <w:rPr>
                <w:rFonts w:ascii="Times New Roman" w:hAnsi="Times New Roman" w:cs="Times New Roman"/>
              </w:rPr>
            </w:pPr>
          </w:p>
        </w:tc>
      </w:tr>
      <w:tr w:rsidR="002331E3" w:rsidRPr="00777CA8" w14:paraId="58320E5E" w14:textId="77777777" w:rsidTr="008649E6">
        <w:trPr>
          <w:trHeight w:hRule="exact" w:val="660"/>
        </w:trPr>
        <w:tc>
          <w:tcPr>
            <w:tcW w:w="7743" w:type="dxa"/>
            <w:tcBorders>
              <w:top w:val="single" w:sz="8" w:space="0" w:color="000000"/>
              <w:left w:val="single" w:sz="7" w:space="0" w:color="000000"/>
              <w:bottom w:val="single" w:sz="8" w:space="0" w:color="000000"/>
              <w:right w:val="single" w:sz="8" w:space="0" w:color="000000"/>
            </w:tcBorders>
          </w:tcPr>
          <w:p w14:paraId="762F369B" w14:textId="77777777" w:rsidR="002331E3" w:rsidRPr="00777CA8" w:rsidRDefault="002331E3" w:rsidP="008649E6">
            <w:pPr>
              <w:pStyle w:val="TableParagraph"/>
              <w:kinsoku w:val="0"/>
              <w:overflowPunct w:val="0"/>
              <w:spacing w:before="3" w:line="320" w:lineRule="exact"/>
              <w:ind w:left="98" w:right="913"/>
              <w:rPr>
                <w:rFonts w:ascii="Times New Roman" w:hAnsi="Times New Roman" w:cs="Times New Roman"/>
              </w:rPr>
            </w:pPr>
            <w:r w:rsidRPr="00777CA8">
              <w:rPr>
                <w:b/>
                <w:bCs/>
                <w:sz w:val="28"/>
                <w:szCs w:val="28"/>
              </w:rPr>
              <w:t>Unit Inventory Report (Pull report from WINGS within 24 hours of visit)</w:t>
            </w:r>
          </w:p>
        </w:tc>
        <w:tc>
          <w:tcPr>
            <w:tcW w:w="631" w:type="dxa"/>
            <w:tcBorders>
              <w:top w:val="single" w:sz="8" w:space="0" w:color="000000"/>
              <w:left w:val="single" w:sz="8" w:space="0" w:color="000000"/>
              <w:bottom w:val="single" w:sz="8" w:space="0" w:color="000000"/>
              <w:right w:val="single" w:sz="8" w:space="0" w:color="000000"/>
            </w:tcBorders>
          </w:tcPr>
          <w:p w14:paraId="0C4ED764" w14:textId="77777777" w:rsidR="002331E3" w:rsidRPr="00777CA8" w:rsidRDefault="002331E3" w:rsidP="008649E6">
            <w:pPr>
              <w:rPr>
                <w:rFonts w:ascii="Times New Roman" w:hAnsi="Times New Roman" w:cs="Times New Roman"/>
              </w:rPr>
            </w:pPr>
          </w:p>
        </w:tc>
        <w:tc>
          <w:tcPr>
            <w:tcW w:w="719" w:type="dxa"/>
            <w:tcBorders>
              <w:top w:val="single" w:sz="8" w:space="0" w:color="000000"/>
              <w:left w:val="single" w:sz="8" w:space="0" w:color="000000"/>
              <w:bottom w:val="single" w:sz="8" w:space="0" w:color="000000"/>
              <w:right w:val="single" w:sz="7" w:space="0" w:color="000000"/>
            </w:tcBorders>
          </w:tcPr>
          <w:p w14:paraId="47A9CD34" w14:textId="77777777" w:rsidR="002331E3" w:rsidRPr="00777CA8" w:rsidRDefault="002331E3" w:rsidP="008649E6">
            <w:pPr>
              <w:rPr>
                <w:rFonts w:ascii="Times New Roman" w:hAnsi="Times New Roman" w:cs="Times New Roman"/>
              </w:rPr>
            </w:pPr>
          </w:p>
        </w:tc>
      </w:tr>
      <w:tr w:rsidR="002331E3" w:rsidRPr="00777CA8" w14:paraId="19485AB9" w14:textId="77777777" w:rsidTr="008649E6">
        <w:trPr>
          <w:trHeight w:hRule="exact" w:val="404"/>
        </w:trPr>
        <w:tc>
          <w:tcPr>
            <w:tcW w:w="7743" w:type="dxa"/>
            <w:tcBorders>
              <w:top w:val="single" w:sz="8" w:space="0" w:color="000000"/>
              <w:left w:val="single" w:sz="7" w:space="0" w:color="000000"/>
              <w:bottom w:val="single" w:sz="8" w:space="0" w:color="000000"/>
              <w:right w:val="single" w:sz="8" w:space="0" w:color="000000"/>
            </w:tcBorders>
          </w:tcPr>
          <w:p w14:paraId="135E1B1F" w14:textId="77777777" w:rsidR="002331E3" w:rsidRPr="00777CA8" w:rsidRDefault="002331E3" w:rsidP="008649E6">
            <w:pPr>
              <w:pStyle w:val="TableParagraph"/>
              <w:kinsoku w:val="0"/>
              <w:overflowPunct w:val="0"/>
              <w:spacing w:line="319" w:lineRule="exact"/>
              <w:ind w:left="98"/>
              <w:rPr>
                <w:rFonts w:ascii="Times New Roman" w:hAnsi="Times New Roman" w:cs="Times New Roman"/>
              </w:rPr>
            </w:pPr>
            <w:r w:rsidRPr="00777CA8">
              <w:rPr>
                <w:b/>
                <w:bCs/>
                <w:sz w:val="28"/>
                <w:szCs w:val="28"/>
              </w:rPr>
              <w:t>Cadet Hand Receipts for Uniform items Issued</w:t>
            </w:r>
          </w:p>
        </w:tc>
        <w:tc>
          <w:tcPr>
            <w:tcW w:w="631" w:type="dxa"/>
            <w:tcBorders>
              <w:top w:val="single" w:sz="8" w:space="0" w:color="000000"/>
              <w:left w:val="single" w:sz="8" w:space="0" w:color="000000"/>
              <w:bottom w:val="single" w:sz="8" w:space="0" w:color="000000"/>
              <w:right w:val="single" w:sz="8" w:space="0" w:color="000000"/>
            </w:tcBorders>
          </w:tcPr>
          <w:p w14:paraId="1C43281D" w14:textId="77777777" w:rsidR="002331E3" w:rsidRPr="00777CA8" w:rsidRDefault="002331E3" w:rsidP="008649E6">
            <w:pPr>
              <w:rPr>
                <w:rFonts w:ascii="Times New Roman" w:hAnsi="Times New Roman" w:cs="Times New Roman"/>
              </w:rPr>
            </w:pPr>
          </w:p>
        </w:tc>
        <w:tc>
          <w:tcPr>
            <w:tcW w:w="719" w:type="dxa"/>
            <w:tcBorders>
              <w:top w:val="single" w:sz="8" w:space="0" w:color="000000"/>
              <w:left w:val="single" w:sz="8" w:space="0" w:color="000000"/>
              <w:bottom w:val="single" w:sz="8" w:space="0" w:color="000000"/>
              <w:right w:val="single" w:sz="7" w:space="0" w:color="000000"/>
            </w:tcBorders>
          </w:tcPr>
          <w:p w14:paraId="5766AEAF" w14:textId="77777777" w:rsidR="002331E3" w:rsidRPr="00777CA8" w:rsidRDefault="002331E3" w:rsidP="008649E6">
            <w:pPr>
              <w:rPr>
                <w:rFonts w:ascii="Times New Roman" w:hAnsi="Times New Roman" w:cs="Times New Roman"/>
              </w:rPr>
            </w:pPr>
          </w:p>
        </w:tc>
      </w:tr>
      <w:tr w:rsidR="002331E3" w:rsidRPr="00777CA8" w14:paraId="27443A7A" w14:textId="77777777" w:rsidTr="008649E6">
        <w:trPr>
          <w:trHeight w:hRule="exact" w:val="338"/>
        </w:trPr>
        <w:tc>
          <w:tcPr>
            <w:tcW w:w="7743" w:type="dxa"/>
            <w:tcBorders>
              <w:top w:val="single" w:sz="8" w:space="0" w:color="000000"/>
              <w:left w:val="single" w:sz="7" w:space="0" w:color="000000"/>
              <w:bottom w:val="single" w:sz="8" w:space="0" w:color="000000"/>
              <w:right w:val="single" w:sz="8" w:space="0" w:color="000000"/>
            </w:tcBorders>
          </w:tcPr>
          <w:p w14:paraId="07CD3B4F" w14:textId="77777777" w:rsidR="002331E3" w:rsidRPr="00777CA8" w:rsidRDefault="002331E3" w:rsidP="008649E6">
            <w:pPr>
              <w:pStyle w:val="TableParagraph"/>
              <w:kinsoku w:val="0"/>
              <w:overflowPunct w:val="0"/>
              <w:spacing w:line="307" w:lineRule="exact"/>
              <w:ind w:left="98"/>
              <w:rPr>
                <w:rFonts w:ascii="Times New Roman" w:hAnsi="Times New Roman" w:cs="Times New Roman"/>
              </w:rPr>
            </w:pPr>
            <w:r w:rsidRPr="00777CA8">
              <w:rPr>
                <w:b/>
                <w:bCs/>
                <w:sz w:val="28"/>
                <w:szCs w:val="28"/>
              </w:rPr>
              <w:t>Current copy of the Holm Center ADPE Inventory list</w:t>
            </w:r>
          </w:p>
        </w:tc>
        <w:tc>
          <w:tcPr>
            <w:tcW w:w="631" w:type="dxa"/>
            <w:tcBorders>
              <w:top w:val="single" w:sz="8" w:space="0" w:color="000000"/>
              <w:left w:val="single" w:sz="8" w:space="0" w:color="000000"/>
              <w:bottom w:val="single" w:sz="8" w:space="0" w:color="000000"/>
              <w:right w:val="single" w:sz="8" w:space="0" w:color="000000"/>
            </w:tcBorders>
          </w:tcPr>
          <w:p w14:paraId="6768FFD7" w14:textId="77777777" w:rsidR="002331E3" w:rsidRPr="00777CA8" w:rsidRDefault="002331E3" w:rsidP="008649E6">
            <w:pPr>
              <w:rPr>
                <w:rFonts w:ascii="Times New Roman" w:hAnsi="Times New Roman" w:cs="Times New Roman"/>
              </w:rPr>
            </w:pPr>
          </w:p>
        </w:tc>
        <w:tc>
          <w:tcPr>
            <w:tcW w:w="719" w:type="dxa"/>
            <w:tcBorders>
              <w:top w:val="single" w:sz="8" w:space="0" w:color="000000"/>
              <w:left w:val="single" w:sz="8" w:space="0" w:color="000000"/>
              <w:bottom w:val="single" w:sz="8" w:space="0" w:color="000000"/>
              <w:right w:val="single" w:sz="7" w:space="0" w:color="000000"/>
            </w:tcBorders>
          </w:tcPr>
          <w:p w14:paraId="422BD982" w14:textId="77777777" w:rsidR="002331E3" w:rsidRPr="00777CA8" w:rsidRDefault="002331E3" w:rsidP="008649E6">
            <w:pPr>
              <w:rPr>
                <w:rFonts w:ascii="Times New Roman" w:hAnsi="Times New Roman" w:cs="Times New Roman"/>
              </w:rPr>
            </w:pPr>
          </w:p>
        </w:tc>
      </w:tr>
      <w:tr w:rsidR="002331E3" w:rsidRPr="00777CA8" w14:paraId="2A1FBB63" w14:textId="77777777" w:rsidTr="008649E6">
        <w:trPr>
          <w:trHeight w:hRule="exact" w:val="341"/>
        </w:trPr>
        <w:tc>
          <w:tcPr>
            <w:tcW w:w="7743" w:type="dxa"/>
            <w:tcBorders>
              <w:top w:val="single" w:sz="8" w:space="0" w:color="000000"/>
              <w:left w:val="single" w:sz="7" w:space="0" w:color="000000"/>
              <w:bottom w:val="single" w:sz="8" w:space="0" w:color="000000"/>
              <w:right w:val="single" w:sz="8" w:space="0" w:color="000000"/>
            </w:tcBorders>
          </w:tcPr>
          <w:p w14:paraId="7F842386" w14:textId="77777777" w:rsidR="002331E3" w:rsidRPr="00777CA8" w:rsidRDefault="002331E3" w:rsidP="008649E6">
            <w:pPr>
              <w:pStyle w:val="TableParagraph"/>
              <w:kinsoku w:val="0"/>
              <w:overflowPunct w:val="0"/>
              <w:spacing w:line="307" w:lineRule="exact"/>
              <w:ind w:left="98"/>
              <w:rPr>
                <w:rFonts w:ascii="Times New Roman" w:hAnsi="Times New Roman" w:cs="Times New Roman"/>
              </w:rPr>
            </w:pPr>
            <w:r w:rsidRPr="00777CA8">
              <w:rPr>
                <w:b/>
                <w:bCs/>
                <w:sz w:val="28"/>
                <w:szCs w:val="28"/>
              </w:rPr>
              <w:t>Current school system  generated class roster(s)</w:t>
            </w:r>
          </w:p>
        </w:tc>
        <w:tc>
          <w:tcPr>
            <w:tcW w:w="631" w:type="dxa"/>
            <w:tcBorders>
              <w:top w:val="single" w:sz="8" w:space="0" w:color="000000"/>
              <w:left w:val="single" w:sz="8" w:space="0" w:color="000000"/>
              <w:bottom w:val="single" w:sz="8" w:space="0" w:color="000000"/>
              <w:right w:val="single" w:sz="8" w:space="0" w:color="000000"/>
            </w:tcBorders>
          </w:tcPr>
          <w:p w14:paraId="0B53B748" w14:textId="77777777" w:rsidR="002331E3" w:rsidRPr="00777CA8" w:rsidRDefault="002331E3" w:rsidP="008649E6">
            <w:pPr>
              <w:rPr>
                <w:rFonts w:ascii="Times New Roman" w:hAnsi="Times New Roman" w:cs="Times New Roman"/>
              </w:rPr>
            </w:pPr>
          </w:p>
        </w:tc>
        <w:tc>
          <w:tcPr>
            <w:tcW w:w="719" w:type="dxa"/>
            <w:tcBorders>
              <w:top w:val="single" w:sz="8" w:space="0" w:color="000000"/>
              <w:left w:val="single" w:sz="8" w:space="0" w:color="000000"/>
              <w:bottom w:val="single" w:sz="8" w:space="0" w:color="000000"/>
              <w:right w:val="single" w:sz="7" w:space="0" w:color="000000"/>
            </w:tcBorders>
          </w:tcPr>
          <w:p w14:paraId="25AAF257" w14:textId="77777777" w:rsidR="002331E3" w:rsidRPr="00777CA8" w:rsidRDefault="002331E3" w:rsidP="008649E6">
            <w:pPr>
              <w:rPr>
                <w:rFonts w:ascii="Times New Roman" w:hAnsi="Times New Roman" w:cs="Times New Roman"/>
              </w:rPr>
            </w:pPr>
          </w:p>
        </w:tc>
      </w:tr>
      <w:tr w:rsidR="002331E3" w:rsidRPr="00777CA8" w14:paraId="29C926D8" w14:textId="77777777" w:rsidTr="008649E6">
        <w:trPr>
          <w:trHeight w:hRule="exact" w:val="338"/>
        </w:trPr>
        <w:tc>
          <w:tcPr>
            <w:tcW w:w="7743" w:type="dxa"/>
            <w:tcBorders>
              <w:top w:val="single" w:sz="8" w:space="0" w:color="000000"/>
              <w:left w:val="single" w:sz="7" w:space="0" w:color="000000"/>
              <w:bottom w:val="single" w:sz="8" w:space="0" w:color="000000"/>
              <w:right w:val="single" w:sz="8" w:space="0" w:color="000000"/>
            </w:tcBorders>
          </w:tcPr>
          <w:p w14:paraId="1E649F41" w14:textId="77777777" w:rsidR="002331E3" w:rsidRPr="00777CA8" w:rsidRDefault="002331E3" w:rsidP="008649E6">
            <w:pPr>
              <w:pStyle w:val="TableParagraph"/>
              <w:kinsoku w:val="0"/>
              <w:overflowPunct w:val="0"/>
              <w:spacing w:line="307" w:lineRule="exact"/>
              <w:ind w:left="98"/>
              <w:rPr>
                <w:rFonts w:ascii="Times New Roman" w:hAnsi="Times New Roman" w:cs="Times New Roman"/>
              </w:rPr>
            </w:pPr>
            <w:r w:rsidRPr="00777CA8">
              <w:rPr>
                <w:b/>
                <w:bCs/>
                <w:sz w:val="28"/>
                <w:szCs w:val="28"/>
              </w:rPr>
              <w:t>Lesson Plans (what will be taught on assessment day)</w:t>
            </w:r>
          </w:p>
        </w:tc>
        <w:tc>
          <w:tcPr>
            <w:tcW w:w="631" w:type="dxa"/>
            <w:tcBorders>
              <w:top w:val="single" w:sz="8" w:space="0" w:color="000000"/>
              <w:left w:val="single" w:sz="8" w:space="0" w:color="000000"/>
              <w:bottom w:val="single" w:sz="8" w:space="0" w:color="000000"/>
              <w:right w:val="single" w:sz="8" w:space="0" w:color="000000"/>
            </w:tcBorders>
          </w:tcPr>
          <w:p w14:paraId="153E55BC" w14:textId="77777777" w:rsidR="002331E3" w:rsidRPr="00777CA8" w:rsidRDefault="002331E3" w:rsidP="008649E6">
            <w:pPr>
              <w:rPr>
                <w:rFonts w:ascii="Times New Roman" w:hAnsi="Times New Roman" w:cs="Times New Roman"/>
              </w:rPr>
            </w:pPr>
          </w:p>
        </w:tc>
        <w:tc>
          <w:tcPr>
            <w:tcW w:w="719" w:type="dxa"/>
            <w:tcBorders>
              <w:top w:val="single" w:sz="8" w:space="0" w:color="000000"/>
              <w:left w:val="single" w:sz="8" w:space="0" w:color="000000"/>
              <w:bottom w:val="single" w:sz="8" w:space="0" w:color="000000"/>
              <w:right w:val="single" w:sz="7" w:space="0" w:color="000000"/>
            </w:tcBorders>
          </w:tcPr>
          <w:p w14:paraId="136BCDF7" w14:textId="77777777" w:rsidR="002331E3" w:rsidRPr="00777CA8" w:rsidRDefault="002331E3" w:rsidP="008649E6">
            <w:pPr>
              <w:rPr>
                <w:rFonts w:ascii="Times New Roman" w:hAnsi="Times New Roman" w:cs="Times New Roman"/>
              </w:rPr>
            </w:pPr>
          </w:p>
        </w:tc>
      </w:tr>
      <w:tr w:rsidR="002331E3" w:rsidRPr="00777CA8" w14:paraId="0C90D3D9" w14:textId="77777777" w:rsidTr="008649E6">
        <w:trPr>
          <w:trHeight w:hRule="exact" w:val="430"/>
        </w:trPr>
        <w:tc>
          <w:tcPr>
            <w:tcW w:w="7743" w:type="dxa"/>
            <w:tcBorders>
              <w:top w:val="single" w:sz="8" w:space="0" w:color="000000"/>
              <w:left w:val="single" w:sz="7" w:space="0" w:color="000000"/>
              <w:bottom w:val="single" w:sz="8" w:space="0" w:color="000000"/>
              <w:right w:val="single" w:sz="8" w:space="0" w:color="000000"/>
            </w:tcBorders>
          </w:tcPr>
          <w:p w14:paraId="24E3E318" w14:textId="77777777" w:rsidR="002331E3" w:rsidRPr="00777CA8" w:rsidRDefault="002331E3" w:rsidP="008649E6">
            <w:pPr>
              <w:pStyle w:val="TableParagraph"/>
              <w:kinsoku w:val="0"/>
              <w:overflowPunct w:val="0"/>
              <w:spacing w:before="47"/>
              <w:ind w:left="105"/>
              <w:rPr>
                <w:rFonts w:ascii="Times New Roman" w:hAnsi="Times New Roman" w:cs="Times New Roman"/>
              </w:rPr>
            </w:pPr>
            <w:r w:rsidRPr="00777CA8">
              <w:rPr>
                <w:b/>
                <w:bCs/>
                <w:sz w:val="28"/>
                <w:szCs w:val="28"/>
              </w:rPr>
              <w:t>Course syllabus for all classes</w:t>
            </w:r>
          </w:p>
        </w:tc>
        <w:tc>
          <w:tcPr>
            <w:tcW w:w="631" w:type="dxa"/>
            <w:tcBorders>
              <w:top w:val="single" w:sz="8" w:space="0" w:color="000000"/>
              <w:left w:val="single" w:sz="8" w:space="0" w:color="000000"/>
              <w:bottom w:val="single" w:sz="8" w:space="0" w:color="000000"/>
              <w:right w:val="single" w:sz="8" w:space="0" w:color="000000"/>
            </w:tcBorders>
          </w:tcPr>
          <w:p w14:paraId="558BD327" w14:textId="77777777" w:rsidR="002331E3" w:rsidRPr="00777CA8" w:rsidRDefault="002331E3" w:rsidP="008649E6">
            <w:pPr>
              <w:rPr>
                <w:rFonts w:ascii="Times New Roman" w:hAnsi="Times New Roman" w:cs="Times New Roman"/>
              </w:rPr>
            </w:pPr>
          </w:p>
        </w:tc>
        <w:tc>
          <w:tcPr>
            <w:tcW w:w="719" w:type="dxa"/>
            <w:tcBorders>
              <w:top w:val="single" w:sz="8" w:space="0" w:color="000000"/>
              <w:left w:val="single" w:sz="8" w:space="0" w:color="000000"/>
              <w:bottom w:val="single" w:sz="8" w:space="0" w:color="000000"/>
              <w:right w:val="single" w:sz="7" w:space="0" w:color="000000"/>
            </w:tcBorders>
          </w:tcPr>
          <w:p w14:paraId="70306B49" w14:textId="77777777" w:rsidR="002331E3" w:rsidRPr="00777CA8" w:rsidRDefault="002331E3" w:rsidP="008649E6">
            <w:pPr>
              <w:rPr>
                <w:rFonts w:ascii="Times New Roman" w:hAnsi="Times New Roman" w:cs="Times New Roman"/>
              </w:rPr>
            </w:pPr>
          </w:p>
        </w:tc>
      </w:tr>
      <w:tr w:rsidR="002331E3" w:rsidRPr="00777CA8" w14:paraId="44E8396F" w14:textId="77777777" w:rsidTr="008649E6">
        <w:trPr>
          <w:trHeight w:hRule="exact" w:val="367"/>
        </w:trPr>
        <w:tc>
          <w:tcPr>
            <w:tcW w:w="7743" w:type="dxa"/>
            <w:tcBorders>
              <w:top w:val="single" w:sz="8" w:space="0" w:color="000000"/>
              <w:left w:val="single" w:sz="7" w:space="0" w:color="000000"/>
              <w:bottom w:val="single" w:sz="8" w:space="0" w:color="000000"/>
              <w:right w:val="single" w:sz="8" w:space="0" w:color="000000"/>
            </w:tcBorders>
          </w:tcPr>
          <w:p w14:paraId="2B1BD6EB" w14:textId="77777777" w:rsidR="002331E3" w:rsidRPr="00777CA8" w:rsidRDefault="002331E3" w:rsidP="008649E6">
            <w:pPr>
              <w:pStyle w:val="TableParagraph"/>
              <w:kinsoku w:val="0"/>
              <w:overflowPunct w:val="0"/>
              <w:spacing w:before="47"/>
              <w:ind w:left="105"/>
              <w:rPr>
                <w:rFonts w:ascii="Times New Roman" w:hAnsi="Times New Roman" w:cs="Times New Roman"/>
              </w:rPr>
            </w:pPr>
            <w:r w:rsidRPr="00777CA8">
              <w:rPr>
                <w:b/>
                <w:bCs/>
                <w:sz w:val="28"/>
                <w:szCs w:val="28"/>
              </w:rPr>
              <w:t>Copy of Unit’s seven-Year Curriculum Plan</w:t>
            </w:r>
          </w:p>
        </w:tc>
        <w:tc>
          <w:tcPr>
            <w:tcW w:w="631" w:type="dxa"/>
            <w:tcBorders>
              <w:top w:val="single" w:sz="8" w:space="0" w:color="000000"/>
              <w:left w:val="single" w:sz="8" w:space="0" w:color="000000"/>
              <w:bottom w:val="single" w:sz="8" w:space="0" w:color="000000"/>
              <w:right w:val="single" w:sz="8" w:space="0" w:color="000000"/>
            </w:tcBorders>
          </w:tcPr>
          <w:p w14:paraId="6610B9DB" w14:textId="77777777" w:rsidR="002331E3" w:rsidRPr="00777CA8" w:rsidRDefault="002331E3" w:rsidP="008649E6">
            <w:pPr>
              <w:rPr>
                <w:rFonts w:ascii="Times New Roman" w:hAnsi="Times New Roman" w:cs="Times New Roman"/>
              </w:rPr>
            </w:pPr>
          </w:p>
        </w:tc>
        <w:tc>
          <w:tcPr>
            <w:tcW w:w="719" w:type="dxa"/>
            <w:tcBorders>
              <w:top w:val="single" w:sz="8" w:space="0" w:color="000000"/>
              <w:left w:val="single" w:sz="8" w:space="0" w:color="000000"/>
              <w:bottom w:val="single" w:sz="8" w:space="0" w:color="000000"/>
              <w:right w:val="single" w:sz="7" w:space="0" w:color="000000"/>
            </w:tcBorders>
          </w:tcPr>
          <w:p w14:paraId="2AB6E126" w14:textId="77777777" w:rsidR="002331E3" w:rsidRPr="00777CA8" w:rsidRDefault="002331E3" w:rsidP="008649E6">
            <w:pPr>
              <w:rPr>
                <w:rFonts w:ascii="Times New Roman" w:hAnsi="Times New Roman" w:cs="Times New Roman"/>
              </w:rPr>
            </w:pPr>
          </w:p>
        </w:tc>
      </w:tr>
      <w:tr w:rsidR="002331E3" w:rsidRPr="00777CA8" w14:paraId="74C7387F" w14:textId="77777777" w:rsidTr="008649E6">
        <w:trPr>
          <w:trHeight w:hRule="exact" w:val="338"/>
        </w:trPr>
        <w:tc>
          <w:tcPr>
            <w:tcW w:w="7743" w:type="dxa"/>
            <w:tcBorders>
              <w:top w:val="single" w:sz="8" w:space="0" w:color="000000"/>
              <w:left w:val="single" w:sz="7" w:space="0" w:color="000000"/>
              <w:bottom w:val="single" w:sz="8" w:space="0" w:color="000000"/>
              <w:right w:val="single" w:sz="8" w:space="0" w:color="000000"/>
            </w:tcBorders>
          </w:tcPr>
          <w:p w14:paraId="1BF02DDE" w14:textId="77777777" w:rsidR="002331E3" w:rsidRPr="00777CA8" w:rsidRDefault="002331E3" w:rsidP="008649E6">
            <w:pPr>
              <w:pStyle w:val="TableParagraph"/>
              <w:kinsoku w:val="0"/>
              <w:overflowPunct w:val="0"/>
              <w:spacing w:line="319" w:lineRule="exact"/>
              <w:ind w:left="105"/>
              <w:rPr>
                <w:rFonts w:ascii="Times New Roman" w:hAnsi="Times New Roman" w:cs="Times New Roman"/>
              </w:rPr>
            </w:pPr>
            <w:r w:rsidRPr="00777CA8">
              <w:rPr>
                <w:b/>
                <w:bCs/>
                <w:sz w:val="28"/>
                <w:szCs w:val="28"/>
              </w:rPr>
              <w:t>Current school year Grade Book</w:t>
            </w:r>
          </w:p>
        </w:tc>
        <w:tc>
          <w:tcPr>
            <w:tcW w:w="631" w:type="dxa"/>
            <w:tcBorders>
              <w:top w:val="single" w:sz="8" w:space="0" w:color="000000"/>
              <w:left w:val="single" w:sz="8" w:space="0" w:color="000000"/>
              <w:bottom w:val="single" w:sz="8" w:space="0" w:color="000000"/>
              <w:right w:val="single" w:sz="8" w:space="0" w:color="000000"/>
            </w:tcBorders>
          </w:tcPr>
          <w:p w14:paraId="681C6F9E" w14:textId="77777777" w:rsidR="002331E3" w:rsidRPr="00777CA8" w:rsidRDefault="002331E3" w:rsidP="008649E6">
            <w:pPr>
              <w:rPr>
                <w:rFonts w:ascii="Times New Roman" w:hAnsi="Times New Roman" w:cs="Times New Roman"/>
              </w:rPr>
            </w:pPr>
          </w:p>
        </w:tc>
        <w:tc>
          <w:tcPr>
            <w:tcW w:w="719" w:type="dxa"/>
            <w:tcBorders>
              <w:top w:val="single" w:sz="8" w:space="0" w:color="000000"/>
              <w:left w:val="single" w:sz="8" w:space="0" w:color="000000"/>
              <w:bottom w:val="single" w:sz="8" w:space="0" w:color="000000"/>
              <w:right w:val="single" w:sz="7" w:space="0" w:color="000000"/>
            </w:tcBorders>
          </w:tcPr>
          <w:p w14:paraId="25F2F5AA" w14:textId="77777777" w:rsidR="002331E3" w:rsidRPr="00777CA8" w:rsidRDefault="002331E3" w:rsidP="008649E6">
            <w:pPr>
              <w:rPr>
                <w:rFonts w:ascii="Times New Roman" w:hAnsi="Times New Roman" w:cs="Times New Roman"/>
              </w:rPr>
            </w:pPr>
          </w:p>
        </w:tc>
      </w:tr>
      <w:tr w:rsidR="002331E3" w:rsidRPr="00777CA8" w14:paraId="1A64DD21" w14:textId="77777777" w:rsidTr="008649E6">
        <w:trPr>
          <w:trHeight w:hRule="exact" w:val="338"/>
        </w:trPr>
        <w:tc>
          <w:tcPr>
            <w:tcW w:w="7743" w:type="dxa"/>
            <w:tcBorders>
              <w:top w:val="single" w:sz="8" w:space="0" w:color="000000"/>
              <w:left w:val="single" w:sz="7" w:space="0" w:color="000000"/>
              <w:bottom w:val="single" w:sz="8" w:space="0" w:color="000000"/>
              <w:right w:val="single" w:sz="8" w:space="0" w:color="000000"/>
            </w:tcBorders>
          </w:tcPr>
          <w:p w14:paraId="19CF53C1" w14:textId="77777777" w:rsidR="002331E3" w:rsidRPr="00777CA8" w:rsidRDefault="002331E3" w:rsidP="008649E6">
            <w:pPr>
              <w:pStyle w:val="TableParagraph"/>
              <w:kinsoku w:val="0"/>
              <w:overflowPunct w:val="0"/>
              <w:spacing w:before="11"/>
              <w:ind w:left="105"/>
              <w:rPr>
                <w:rFonts w:ascii="Times New Roman" w:hAnsi="Times New Roman" w:cs="Times New Roman"/>
              </w:rPr>
            </w:pPr>
            <w:r w:rsidRPr="00777CA8">
              <w:rPr>
                <w:b/>
                <w:bCs/>
                <w:sz w:val="28"/>
                <w:szCs w:val="28"/>
              </w:rPr>
              <w:t>Current school year Cadet Guide</w:t>
            </w:r>
          </w:p>
        </w:tc>
        <w:tc>
          <w:tcPr>
            <w:tcW w:w="631" w:type="dxa"/>
            <w:tcBorders>
              <w:top w:val="single" w:sz="8" w:space="0" w:color="000000"/>
              <w:left w:val="single" w:sz="8" w:space="0" w:color="000000"/>
              <w:bottom w:val="single" w:sz="8" w:space="0" w:color="000000"/>
              <w:right w:val="single" w:sz="8" w:space="0" w:color="000000"/>
            </w:tcBorders>
          </w:tcPr>
          <w:p w14:paraId="41CCD114" w14:textId="77777777" w:rsidR="002331E3" w:rsidRPr="00777CA8" w:rsidRDefault="002331E3" w:rsidP="008649E6">
            <w:pPr>
              <w:rPr>
                <w:rFonts w:ascii="Times New Roman" w:hAnsi="Times New Roman" w:cs="Times New Roman"/>
              </w:rPr>
            </w:pPr>
          </w:p>
        </w:tc>
        <w:tc>
          <w:tcPr>
            <w:tcW w:w="719" w:type="dxa"/>
            <w:tcBorders>
              <w:top w:val="single" w:sz="8" w:space="0" w:color="000000"/>
              <w:left w:val="single" w:sz="8" w:space="0" w:color="000000"/>
              <w:bottom w:val="single" w:sz="8" w:space="0" w:color="000000"/>
              <w:right w:val="single" w:sz="7" w:space="0" w:color="000000"/>
            </w:tcBorders>
          </w:tcPr>
          <w:p w14:paraId="697DCE6B" w14:textId="77777777" w:rsidR="002331E3" w:rsidRPr="00777CA8" w:rsidRDefault="002331E3" w:rsidP="008649E6">
            <w:pPr>
              <w:rPr>
                <w:rFonts w:ascii="Times New Roman" w:hAnsi="Times New Roman" w:cs="Times New Roman"/>
              </w:rPr>
            </w:pPr>
          </w:p>
        </w:tc>
      </w:tr>
      <w:tr w:rsidR="002331E3" w:rsidRPr="00777CA8" w14:paraId="49F9329E" w14:textId="77777777" w:rsidTr="008649E6">
        <w:trPr>
          <w:trHeight w:hRule="exact" w:val="341"/>
        </w:trPr>
        <w:tc>
          <w:tcPr>
            <w:tcW w:w="7743" w:type="dxa"/>
            <w:tcBorders>
              <w:top w:val="single" w:sz="8" w:space="0" w:color="000000"/>
              <w:left w:val="single" w:sz="7" w:space="0" w:color="000000"/>
              <w:bottom w:val="single" w:sz="8" w:space="0" w:color="000000"/>
              <w:right w:val="single" w:sz="8" w:space="0" w:color="000000"/>
            </w:tcBorders>
          </w:tcPr>
          <w:p w14:paraId="2A83F0F0" w14:textId="77777777" w:rsidR="002331E3" w:rsidRPr="00777CA8" w:rsidRDefault="002331E3" w:rsidP="008649E6">
            <w:pPr>
              <w:pStyle w:val="TableParagraph"/>
              <w:kinsoku w:val="0"/>
              <w:overflowPunct w:val="0"/>
              <w:spacing w:line="321" w:lineRule="exact"/>
              <w:ind w:left="148"/>
              <w:rPr>
                <w:rFonts w:ascii="Times New Roman" w:hAnsi="Times New Roman" w:cs="Times New Roman"/>
              </w:rPr>
            </w:pPr>
            <w:r w:rsidRPr="00777CA8">
              <w:rPr>
                <w:b/>
                <w:bCs/>
                <w:sz w:val="28"/>
                <w:szCs w:val="28"/>
              </w:rPr>
              <w:t>Access to all Fitness Program Parent Consent forms</w:t>
            </w:r>
          </w:p>
        </w:tc>
        <w:tc>
          <w:tcPr>
            <w:tcW w:w="631" w:type="dxa"/>
            <w:tcBorders>
              <w:top w:val="single" w:sz="8" w:space="0" w:color="000000"/>
              <w:left w:val="single" w:sz="8" w:space="0" w:color="000000"/>
              <w:bottom w:val="single" w:sz="8" w:space="0" w:color="000000"/>
              <w:right w:val="single" w:sz="8" w:space="0" w:color="000000"/>
            </w:tcBorders>
          </w:tcPr>
          <w:p w14:paraId="22BEF8A3" w14:textId="77777777" w:rsidR="002331E3" w:rsidRPr="00777CA8" w:rsidRDefault="002331E3" w:rsidP="008649E6">
            <w:pPr>
              <w:rPr>
                <w:rFonts w:ascii="Times New Roman" w:hAnsi="Times New Roman" w:cs="Times New Roman"/>
              </w:rPr>
            </w:pPr>
          </w:p>
        </w:tc>
        <w:tc>
          <w:tcPr>
            <w:tcW w:w="719" w:type="dxa"/>
            <w:tcBorders>
              <w:top w:val="single" w:sz="8" w:space="0" w:color="000000"/>
              <w:left w:val="single" w:sz="8" w:space="0" w:color="000000"/>
              <w:bottom w:val="single" w:sz="8" w:space="0" w:color="000000"/>
              <w:right w:val="single" w:sz="7" w:space="0" w:color="000000"/>
            </w:tcBorders>
          </w:tcPr>
          <w:p w14:paraId="135549B4" w14:textId="77777777" w:rsidR="002331E3" w:rsidRPr="00777CA8" w:rsidRDefault="002331E3" w:rsidP="008649E6">
            <w:pPr>
              <w:rPr>
                <w:rFonts w:ascii="Times New Roman" w:hAnsi="Times New Roman" w:cs="Times New Roman"/>
              </w:rPr>
            </w:pPr>
          </w:p>
        </w:tc>
      </w:tr>
      <w:tr w:rsidR="002331E3" w:rsidRPr="00777CA8" w14:paraId="04E1A081" w14:textId="77777777" w:rsidTr="008649E6">
        <w:trPr>
          <w:trHeight w:hRule="exact" w:val="339"/>
        </w:trPr>
        <w:tc>
          <w:tcPr>
            <w:tcW w:w="7743" w:type="dxa"/>
            <w:tcBorders>
              <w:top w:val="single" w:sz="8" w:space="0" w:color="000000"/>
              <w:left w:val="single" w:sz="7" w:space="0" w:color="000000"/>
              <w:bottom w:val="single" w:sz="8" w:space="0" w:color="000000"/>
              <w:right w:val="single" w:sz="8" w:space="0" w:color="000000"/>
            </w:tcBorders>
          </w:tcPr>
          <w:p w14:paraId="7817A206" w14:textId="77777777" w:rsidR="002331E3" w:rsidRPr="00777CA8" w:rsidRDefault="002331E3" w:rsidP="008649E6">
            <w:pPr>
              <w:pStyle w:val="TableParagraph"/>
              <w:kinsoku w:val="0"/>
              <w:overflowPunct w:val="0"/>
              <w:spacing w:line="319" w:lineRule="exact"/>
              <w:ind w:left="105"/>
              <w:rPr>
                <w:rFonts w:ascii="Times New Roman" w:hAnsi="Times New Roman" w:cs="Times New Roman"/>
              </w:rPr>
            </w:pPr>
            <w:r w:rsidRPr="00777CA8">
              <w:rPr>
                <w:b/>
                <w:bCs/>
                <w:sz w:val="28"/>
                <w:szCs w:val="28"/>
              </w:rPr>
              <w:t>Instructor CPR qualifications</w:t>
            </w:r>
          </w:p>
        </w:tc>
        <w:tc>
          <w:tcPr>
            <w:tcW w:w="631" w:type="dxa"/>
            <w:tcBorders>
              <w:top w:val="single" w:sz="8" w:space="0" w:color="000000"/>
              <w:left w:val="single" w:sz="8" w:space="0" w:color="000000"/>
              <w:bottom w:val="single" w:sz="8" w:space="0" w:color="000000"/>
              <w:right w:val="single" w:sz="8" w:space="0" w:color="000000"/>
            </w:tcBorders>
          </w:tcPr>
          <w:p w14:paraId="3DAFBD16" w14:textId="77777777" w:rsidR="002331E3" w:rsidRPr="00777CA8" w:rsidRDefault="002331E3" w:rsidP="008649E6">
            <w:pPr>
              <w:rPr>
                <w:rFonts w:ascii="Times New Roman" w:hAnsi="Times New Roman" w:cs="Times New Roman"/>
              </w:rPr>
            </w:pPr>
          </w:p>
        </w:tc>
        <w:tc>
          <w:tcPr>
            <w:tcW w:w="719" w:type="dxa"/>
            <w:tcBorders>
              <w:top w:val="single" w:sz="8" w:space="0" w:color="000000"/>
              <w:left w:val="single" w:sz="8" w:space="0" w:color="000000"/>
              <w:bottom w:val="single" w:sz="8" w:space="0" w:color="000000"/>
              <w:right w:val="single" w:sz="7" w:space="0" w:color="000000"/>
            </w:tcBorders>
          </w:tcPr>
          <w:p w14:paraId="19F5C70B" w14:textId="77777777" w:rsidR="002331E3" w:rsidRPr="00777CA8" w:rsidRDefault="002331E3" w:rsidP="008649E6">
            <w:pPr>
              <w:rPr>
                <w:rFonts w:ascii="Times New Roman" w:hAnsi="Times New Roman" w:cs="Times New Roman"/>
              </w:rPr>
            </w:pPr>
          </w:p>
        </w:tc>
      </w:tr>
      <w:tr w:rsidR="002331E3" w:rsidRPr="00777CA8" w14:paraId="2A0BADEE" w14:textId="77777777" w:rsidTr="008649E6">
        <w:trPr>
          <w:trHeight w:hRule="exact" w:val="338"/>
        </w:trPr>
        <w:tc>
          <w:tcPr>
            <w:tcW w:w="7743" w:type="dxa"/>
            <w:tcBorders>
              <w:top w:val="single" w:sz="8" w:space="0" w:color="000000"/>
              <w:left w:val="single" w:sz="7" w:space="0" w:color="000000"/>
              <w:bottom w:val="single" w:sz="8" w:space="0" w:color="000000"/>
              <w:right w:val="single" w:sz="8" w:space="0" w:color="000000"/>
            </w:tcBorders>
          </w:tcPr>
          <w:p w14:paraId="5ED72E7B" w14:textId="77777777" w:rsidR="002331E3" w:rsidRPr="00777CA8" w:rsidRDefault="002331E3" w:rsidP="008649E6">
            <w:pPr>
              <w:pStyle w:val="TableParagraph"/>
              <w:kinsoku w:val="0"/>
              <w:overflowPunct w:val="0"/>
              <w:spacing w:line="319" w:lineRule="exact"/>
              <w:ind w:left="105"/>
              <w:rPr>
                <w:rFonts w:ascii="Times New Roman" w:hAnsi="Times New Roman" w:cs="Times New Roman"/>
              </w:rPr>
            </w:pPr>
            <w:r w:rsidRPr="00777CA8">
              <w:rPr>
                <w:b/>
                <w:bCs/>
                <w:sz w:val="28"/>
                <w:szCs w:val="28"/>
              </w:rPr>
              <w:t>Copy of</w:t>
            </w:r>
            <w:r w:rsidRPr="00777CA8">
              <w:rPr>
                <w:b/>
                <w:bCs/>
                <w:spacing w:val="-53"/>
                <w:sz w:val="28"/>
                <w:szCs w:val="28"/>
              </w:rPr>
              <w:t xml:space="preserve"> </w:t>
            </w:r>
            <w:r w:rsidRPr="00777CA8">
              <w:rPr>
                <w:b/>
                <w:bCs/>
                <w:spacing w:val="-3"/>
                <w:sz w:val="28"/>
                <w:szCs w:val="28"/>
              </w:rPr>
              <w:t xml:space="preserve">School Cadet </w:t>
            </w:r>
            <w:r w:rsidRPr="00777CA8">
              <w:rPr>
                <w:b/>
                <w:bCs/>
                <w:spacing w:val="-4"/>
                <w:sz w:val="28"/>
                <w:szCs w:val="28"/>
              </w:rPr>
              <w:t xml:space="preserve">Drop/Add </w:t>
            </w:r>
            <w:r w:rsidRPr="00777CA8">
              <w:rPr>
                <w:b/>
                <w:bCs/>
                <w:spacing w:val="-3"/>
                <w:sz w:val="28"/>
                <w:szCs w:val="28"/>
              </w:rPr>
              <w:t>List</w:t>
            </w:r>
          </w:p>
        </w:tc>
        <w:tc>
          <w:tcPr>
            <w:tcW w:w="631" w:type="dxa"/>
            <w:tcBorders>
              <w:top w:val="single" w:sz="8" w:space="0" w:color="000000"/>
              <w:left w:val="single" w:sz="8" w:space="0" w:color="000000"/>
              <w:bottom w:val="single" w:sz="8" w:space="0" w:color="000000"/>
              <w:right w:val="single" w:sz="8" w:space="0" w:color="000000"/>
            </w:tcBorders>
          </w:tcPr>
          <w:p w14:paraId="001F18AD" w14:textId="77777777" w:rsidR="002331E3" w:rsidRPr="00777CA8" w:rsidRDefault="002331E3" w:rsidP="008649E6">
            <w:pPr>
              <w:rPr>
                <w:rFonts w:ascii="Times New Roman" w:hAnsi="Times New Roman" w:cs="Times New Roman"/>
              </w:rPr>
            </w:pPr>
          </w:p>
        </w:tc>
        <w:tc>
          <w:tcPr>
            <w:tcW w:w="719" w:type="dxa"/>
            <w:tcBorders>
              <w:top w:val="single" w:sz="8" w:space="0" w:color="000000"/>
              <w:left w:val="single" w:sz="8" w:space="0" w:color="000000"/>
              <w:bottom w:val="single" w:sz="8" w:space="0" w:color="000000"/>
              <w:right w:val="single" w:sz="7" w:space="0" w:color="000000"/>
            </w:tcBorders>
          </w:tcPr>
          <w:p w14:paraId="44025F38" w14:textId="77777777" w:rsidR="002331E3" w:rsidRPr="00777CA8" w:rsidRDefault="002331E3" w:rsidP="008649E6">
            <w:pPr>
              <w:rPr>
                <w:rFonts w:ascii="Times New Roman" w:hAnsi="Times New Roman" w:cs="Times New Roman"/>
              </w:rPr>
            </w:pPr>
          </w:p>
        </w:tc>
      </w:tr>
      <w:tr w:rsidR="002331E3" w:rsidRPr="00777CA8" w14:paraId="25CAE02C" w14:textId="77777777" w:rsidTr="008649E6">
        <w:trPr>
          <w:trHeight w:hRule="exact" w:val="341"/>
        </w:trPr>
        <w:tc>
          <w:tcPr>
            <w:tcW w:w="7743" w:type="dxa"/>
            <w:tcBorders>
              <w:top w:val="single" w:sz="8" w:space="0" w:color="000000"/>
              <w:left w:val="single" w:sz="7" w:space="0" w:color="000000"/>
              <w:bottom w:val="single" w:sz="8" w:space="0" w:color="000000"/>
              <w:right w:val="single" w:sz="8" w:space="0" w:color="000000"/>
            </w:tcBorders>
          </w:tcPr>
          <w:p w14:paraId="1D1C495F" w14:textId="77777777" w:rsidR="002331E3" w:rsidRPr="00777CA8" w:rsidRDefault="002331E3" w:rsidP="008649E6">
            <w:pPr>
              <w:pStyle w:val="TableParagraph"/>
              <w:kinsoku w:val="0"/>
              <w:overflowPunct w:val="0"/>
              <w:spacing w:line="319" w:lineRule="exact"/>
              <w:ind w:left="105"/>
              <w:rPr>
                <w:rFonts w:ascii="Times New Roman" w:hAnsi="Times New Roman" w:cs="Times New Roman"/>
              </w:rPr>
            </w:pPr>
            <w:r w:rsidRPr="00777CA8">
              <w:rPr>
                <w:b/>
                <w:bCs/>
                <w:sz w:val="28"/>
                <w:szCs w:val="28"/>
              </w:rPr>
              <w:t>Hard copy of Cadet Mission Brief</w:t>
            </w:r>
          </w:p>
        </w:tc>
        <w:tc>
          <w:tcPr>
            <w:tcW w:w="631" w:type="dxa"/>
            <w:tcBorders>
              <w:top w:val="single" w:sz="8" w:space="0" w:color="000000"/>
              <w:left w:val="single" w:sz="8" w:space="0" w:color="000000"/>
              <w:bottom w:val="single" w:sz="8" w:space="0" w:color="000000"/>
              <w:right w:val="single" w:sz="8" w:space="0" w:color="000000"/>
            </w:tcBorders>
          </w:tcPr>
          <w:p w14:paraId="6137870B" w14:textId="77777777" w:rsidR="002331E3" w:rsidRPr="00777CA8" w:rsidRDefault="002331E3" w:rsidP="008649E6">
            <w:pPr>
              <w:rPr>
                <w:rFonts w:ascii="Times New Roman" w:hAnsi="Times New Roman" w:cs="Times New Roman"/>
              </w:rPr>
            </w:pPr>
          </w:p>
        </w:tc>
        <w:tc>
          <w:tcPr>
            <w:tcW w:w="719" w:type="dxa"/>
            <w:tcBorders>
              <w:top w:val="single" w:sz="8" w:space="0" w:color="000000"/>
              <w:left w:val="single" w:sz="8" w:space="0" w:color="000000"/>
              <w:bottom w:val="single" w:sz="8" w:space="0" w:color="000000"/>
              <w:right w:val="single" w:sz="7" w:space="0" w:color="000000"/>
            </w:tcBorders>
          </w:tcPr>
          <w:p w14:paraId="2A44A06B" w14:textId="77777777" w:rsidR="002331E3" w:rsidRPr="00777CA8" w:rsidRDefault="002331E3" w:rsidP="008649E6">
            <w:pPr>
              <w:rPr>
                <w:rFonts w:ascii="Times New Roman" w:hAnsi="Times New Roman" w:cs="Times New Roman"/>
              </w:rPr>
            </w:pPr>
          </w:p>
        </w:tc>
      </w:tr>
    </w:tbl>
    <w:p w14:paraId="7306AD68" w14:textId="77777777" w:rsidR="002331E3" w:rsidRDefault="002331E3" w:rsidP="002331E3">
      <w:pPr>
        <w:pStyle w:val="BodyText"/>
        <w:kinsoku w:val="0"/>
        <w:overflowPunct w:val="0"/>
        <w:spacing w:before="60"/>
        <w:ind w:left="3198"/>
        <w:rPr>
          <w:rFonts w:ascii="Times New Roman" w:hAnsi="Times New Roman" w:cs="Times New Roman"/>
          <w:sz w:val="28"/>
          <w:szCs w:val="28"/>
        </w:rPr>
      </w:pPr>
      <w:r>
        <w:rPr>
          <w:rFonts w:ascii="Times New Roman" w:hAnsi="Times New Roman" w:cs="Times New Roman"/>
          <w:sz w:val="28"/>
          <w:szCs w:val="28"/>
          <w:u w:val="thick"/>
        </w:rPr>
        <w:t>Instructor specific items</w:t>
      </w:r>
    </w:p>
    <w:p w14:paraId="62375C2D" w14:textId="77777777" w:rsidR="002331E3" w:rsidRDefault="002331E3" w:rsidP="002331E3">
      <w:pPr>
        <w:pStyle w:val="BodyText"/>
        <w:kinsoku w:val="0"/>
        <w:overflowPunct w:val="0"/>
        <w:spacing w:before="5"/>
        <w:rPr>
          <w:rFonts w:ascii="Times New Roman" w:hAnsi="Times New Roman" w:cs="Times New Roman"/>
          <w:sz w:val="13"/>
          <w:szCs w:val="13"/>
        </w:rPr>
      </w:pPr>
    </w:p>
    <w:tbl>
      <w:tblPr>
        <w:tblW w:w="0" w:type="auto"/>
        <w:tblInd w:w="519" w:type="dxa"/>
        <w:tblLayout w:type="fixed"/>
        <w:tblCellMar>
          <w:left w:w="0" w:type="dxa"/>
          <w:right w:w="0" w:type="dxa"/>
        </w:tblCellMar>
        <w:tblLook w:val="0000" w:firstRow="0" w:lastRow="0" w:firstColumn="0" w:lastColumn="0" w:noHBand="0" w:noVBand="0"/>
      </w:tblPr>
      <w:tblGrid>
        <w:gridCol w:w="7742"/>
        <w:gridCol w:w="655"/>
        <w:gridCol w:w="655"/>
      </w:tblGrid>
      <w:tr w:rsidR="002331E3" w:rsidRPr="00777CA8" w14:paraId="1B0A306E" w14:textId="77777777" w:rsidTr="008649E6">
        <w:trPr>
          <w:trHeight w:hRule="exact" w:val="662"/>
        </w:trPr>
        <w:tc>
          <w:tcPr>
            <w:tcW w:w="7742" w:type="dxa"/>
            <w:tcBorders>
              <w:top w:val="single" w:sz="7" w:space="0" w:color="000000"/>
              <w:left w:val="single" w:sz="7" w:space="0" w:color="000000"/>
              <w:bottom w:val="single" w:sz="7" w:space="0" w:color="000000"/>
              <w:right w:val="single" w:sz="7" w:space="0" w:color="000000"/>
            </w:tcBorders>
          </w:tcPr>
          <w:p w14:paraId="00D80BAF" w14:textId="77777777" w:rsidR="002331E3" w:rsidRPr="00777CA8" w:rsidRDefault="002331E3" w:rsidP="008649E6">
            <w:pPr>
              <w:pStyle w:val="TableParagraph"/>
              <w:kinsoku w:val="0"/>
              <w:overflowPunct w:val="0"/>
              <w:spacing w:before="3" w:line="320" w:lineRule="exact"/>
              <w:ind w:left="98" w:right="1022"/>
              <w:rPr>
                <w:rFonts w:ascii="Times New Roman" w:hAnsi="Times New Roman" w:cs="Times New Roman"/>
              </w:rPr>
            </w:pPr>
            <w:r w:rsidRPr="00777CA8">
              <w:rPr>
                <w:b/>
                <w:bCs/>
                <w:spacing w:val="-3"/>
                <w:sz w:val="28"/>
                <w:szCs w:val="28"/>
              </w:rPr>
              <w:t xml:space="preserve">Ensure </w:t>
            </w:r>
            <w:r w:rsidRPr="00777CA8">
              <w:rPr>
                <w:b/>
                <w:bCs/>
                <w:sz w:val="28"/>
                <w:szCs w:val="28"/>
              </w:rPr>
              <w:t xml:space="preserve">a </w:t>
            </w:r>
            <w:r w:rsidRPr="00777CA8">
              <w:rPr>
                <w:b/>
                <w:bCs/>
                <w:spacing w:val="-3"/>
                <w:sz w:val="28"/>
                <w:szCs w:val="28"/>
              </w:rPr>
              <w:t xml:space="preserve">scale for measuring height </w:t>
            </w:r>
            <w:r w:rsidRPr="00777CA8">
              <w:rPr>
                <w:b/>
                <w:bCs/>
                <w:sz w:val="28"/>
                <w:szCs w:val="28"/>
              </w:rPr>
              <w:t xml:space="preserve">and </w:t>
            </w:r>
            <w:r w:rsidRPr="00777CA8">
              <w:rPr>
                <w:b/>
                <w:bCs/>
                <w:spacing w:val="-2"/>
                <w:sz w:val="28"/>
                <w:szCs w:val="28"/>
              </w:rPr>
              <w:t xml:space="preserve">weight </w:t>
            </w:r>
            <w:r w:rsidRPr="00777CA8">
              <w:rPr>
                <w:b/>
                <w:bCs/>
                <w:spacing w:val="-4"/>
                <w:sz w:val="28"/>
                <w:szCs w:val="28"/>
              </w:rPr>
              <w:t xml:space="preserve">of </w:t>
            </w:r>
            <w:r w:rsidRPr="00777CA8">
              <w:rPr>
                <w:b/>
                <w:bCs/>
                <w:spacing w:val="-3"/>
                <w:sz w:val="28"/>
                <w:szCs w:val="28"/>
              </w:rPr>
              <w:t xml:space="preserve">instructor </w:t>
            </w:r>
            <w:r w:rsidRPr="00777CA8">
              <w:rPr>
                <w:b/>
                <w:bCs/>
                <w:sz w:val="28"/>
                <w:szCs w:val="28"/>
              </w:rPr>
              <w:t xml:space="preserve">staff is </w:t>
            </w:r>
            <w:r w:rsidRPr="00777CA8">
              <w:rPr>
                <w:b/>
                <w:bCs/>
                <w:spacing w:val="-4"/>
                <w:sz w:val="28"/>
                <w:szCs w:val="28"/>
              </w:rPr>
              <w:t>available</w:t>
            </w:r>
          </w:p>
        </w:tc>
        <w:tc>
          <w:tcPr>
            <w:tcW w:w="655" w:type="dxa"/>
            <w:tcBorders>
              <w:top w:val="single" w:sz="7" w:space="0" w:color="000000"/>
              <w:left w:val="single" w:sz="7" w:space="0" w:color="000000"/>
              <w:bottom w:val="single" w:sz="7" w:space="0" w:color="000000"/>
              <w:right w:val="single" w:sz="7" w:space="0" w:color="000000"/>
            </w:tcBorders>
          </w:tcPr>
          <w:p w14:paraId="7B44EA2C" w14:textId="77777777" w:rsidR="002331E3" w:rsidRPr="00777CA8" w:rsidRDefault="002331E3" w:rsidP="008649E6">
            <w:pPr>
              <w:rPr>
                <w:rFonts w:ascii="Times New Roman" w:hAnsi="Times New Roman" w:cs="Times New Roman"/>
              </w:rPr>
            </w:pPr>
          </w:p>
        </w:tc>
        <w:tc>
          <w:tcPr>
            <w:tcW w:w="655" w:type="dxa"/>
            <w:tcBorders>
              <w:top w:val="single" w:sz="7" w:space="0" w:color="000000"/>
              <w:left w:val="single" w:sz="7" w:space="0" w:color="000000"/>
              <w:bottom w:val="single" w:sz="7" w:space="0" w:color="000000"/>
              <w:right w:val="single" w:sz="7" w:space="0" w:color="000000"/>
            </w:tcBorders>
          </w:tcPr>
          <w:p w14:paraId="1DD8A3A2" w14:textId="77777777" w:rsidR="002331E3" w:rsidRPr="00777CA8" w:rsidRDefault="002331E3" w:rsidP="008649E6">
            <w:pPr>
              <w:rPr>
                <w:rFonts w:ascii="Times New Roman" w:hAnsi="Times New Roman" w:cs="Times New Roman"/>
              </w:rPr>
            </w:pPr>
          </w:p>
        </w:tc>
      </w:tr>
    </w:tbl>
    <w:p w14:paraId="262EDC29" w14:textId="77777777" w:rsidR="002331E3" w:rsidRDefault="002331E3" w:rsidP="002331E3">
      <w:pPr>
        <w:rPr>
          <w:rFonts w:ascii="Times New Roman" w:hAnsi="Times New Roman" w:cs="Times New Roman"/>
        </w:rPr>
      </w:pPr>
    </w:p>
    <w:p w14:paraId="3A35193D" w14:textId="77777777" w:rsidR="002148A2" w:rsidRDefault="002148A2" w:rsidP="002331E3">
      <w:pPr>
        <w:pStyle w:val="BodyText"/>
        <w:tabs>
          <w:tab w:val="left" w:pos="6968"/>
        </w:tabs>
        <w:kinsoku w:val="0"/>
        <w:overflowPunct w:val="0"/>
        <w:spacing w:before="61"/>
        <w:ind w:left="103"/>
        <w:rPr>
          <w:rFonts w:ascii="Times New Roman" w:hAnsi="Times New Roman" w:cs="Times New Roman"/>
          <w:spacing w:val="-4"/>
          <w:sz w:val="28"/>
          <w:szCs w:val="28"/>
        </w:rPr>
      </w:pPr>
    </w:p>
    <w:p w14:paraId="44E0AD4B" w14:textId="77777777" w:rsidR="002148A2" w:rsidRDefault="002148A2" w:rsidP="002331E3">
      <w:pPr>
        <w:pStyle w:val="BodyText"/>
        <w:tabs>
          <w:tab w:val="left" w:pos="6968"/>
        </w:tabs>
        <w:kinsoku w:val="0"/>
        <w:overflowPunct w:val="0"/>
        <w:spacing w:before="61"/>
        <w:ind w:left="103"/>
        <w:rPr>
          <w:rFonts w:ascii="Times New Roman" w:hAnsi="Times New Roman" w:cs="Times New Roman"/>
          <w:spacing w:val="-4"/>
          <w:sz w:val="28"/>
          <w:szCs w:val="28"/>
        </w:rPr>
      </w:pPr>
    </w:p>
    <w:p w14:paraId="0AAF2C72" w14:textId="77777777" w:rsidR="002148A2" w:rsidRDefault="002148A2" w:rsidP="002331E3">
      <w:pPr>
        <w:pStyle w:val="BodyText"/>
        <w:tabs>
          <w:tab w:val="left" w:pos="6968"/>
        </w:tabs>
        <w:kinsoku w:val="0"/>
        <w:overflowPunct w:val="0"/>
        <w:spacing w:before="61"/>
        <w:ind w:left="103"/>
        <w:rPr>
          <w:rFonts w:ascii="Times New Roman" w:hAnsi="Times New Roman" w:cs="Times New Roman"/>
          <w:spacing w:val="-4"/>
          <w:sz w:val="28"/>
          <w:szCs w:val="28"/>
        </w:rPr>
      </w:pPr>
    </w:p>
    <w:p w14:paraId="6EE68BC5" w14:textId="77777777" w:rsidR="002148A2" w:rsidRDefault="002148A2" w:rsidP="002331E3">
      <w:pPr>
        <w:pStyle w:val="BodyText"/>
        <w:tabs>
          <w:tab w:val="left" w:pos="6968"/>
        </w:tabs>
        <w:kinsoku w:val="0"/>
        <w:overflowPunct w:val="0"/>
        <w:spacing w:before="61"/>
        <w:ind w:left="103"/>
        <w:rPr>
          <w:rFonts w:ascii="Times New Roman" w:hAnsi="Times New Roman" w:cs="Times New Roman"/>
          <w:spacing w:val="-4"/>
          <w:sz w:val="28"/>
          <w:szCs w:val="28"/>
        </w:rPr>
      </w:pPr>
    </w:p>
    <w:p w14:paraId="4305ED75" w14:textId="77777777" w:rsidR="002148A2" w:rsidRDefault="002148A2" w:rsidP="002331E3">
      <w:pPr>
        <w:pStyle w:val="BodyText"/>
        <w:tabs>
          <w:tab w:val="left" w:pos="6968"/>
        </w:tabs>
        <w:kinsoku w:val="0"/>
        <w:overflowPunct w:val="0"/>
        <w:spacing w:before="61"/>
        <w:ind w:left="103"/>
        <w:rPr>
          <w:rFonts w:ascii="Times New Roman" w:hAnsi="Times New Roman" w:cs="Times New Roman"/>
          <w:spacing w:val="-4"/>
          <w:sz w:val="28"/>
          <w:szCs w:val="28"/>
        </w:rPr>
      </w:pPr>
    </w:p>
    <w:p w14:paraId="479AEFCF" w14:textId="77777777" w:rsidR="002148A2" w:rsidRDefault="002148A2" w:rsidP="002331E3">
      <w:pPr>
        <w:pStyle w:val="BodyText"/>
        <w:tabs>
          <w:tab w:val="left" w:pos="6968"/>
        </w:tabs>
        <w:kinsoku w:val="0"/>
        <w:overflowPunct w:val="0"/>
        <w:spacing w:before="61"/>
        <w:ind w:left="103"/>
        <w:rPr>
          <w:rFonts w:ascii="Times New Roman" w:hAnsi="Times New Roman" w:cs="Times New Roman"/>
          <w:spacing w:val="-4"/>
          <w:sz w:val="28"/>
          <w:szCs w:val="28"/>
        </w:rPr>
      </w:pPr>
    </w:p>
    <w:p w14:paraId="687BE373" w14:textId="77777777" w:rsidR="002148A2" w:rsidRDefault="002148A2" w:rsidP="002331E3">
      <w:pPr>
        <w:pStyle w:val="BodyText"/>
        <w:tabs>
          <w:tab w:val="left" w:pos="6968"/>
        </w:tabs>
        <w:kinsoku w:val="0"/>
        <w:overflowPunct w:val="0"/>
        <w:spacing w:before="61"/>
        <w:ind w:left="103"/>
        <w:rPr>
          <w:rFonts w:ascii="Times New Roman" w:hAnsi="Times New Roman" w:cs="Times New Roman"/>
          <w:spacing w:val="-4"/>
          <w:sz w:val="28"/>
          <w:szCs w:val="28"/>
        </w:rPr>
      </w:pPr>
    </w:p>
    <w:p w14:paraId="5D9F5523" w14:textId="1DEEAD52" w:rsidR="002331E3" w:rsidRDefault="002331E3" w:rsidP="002331E3">
      <w:pPr>
        <w:pStyle w:val="BodyText"/>
        <w:tabs>
          <w:tab w:val="left" w:pos="6968"/>
        </w:tabs>
        <w:kinsoku w:val="0"/>
        <w:overflowPunct w:val="0"/>
        <w:spacing w:before="61"/>
        <w:ind w:left="103"/>
        <w:rPr>
          <w:sz w:val="28"/>
          <w:szCs w:val="28"/>
        </w:rPr>
      </w:pPr>
      <w:r>
        <w:rPr>
          <w:rFonts w:ascii="Times New Roman" w:hAnsi="Times New Roman" w:cs="Times New Roman"/>
          <w:spacing w:val="-4"/>
          <w:sz w:val="28"/>
          <w:szCs w:val="28"/>
        </w:rPr>
        <w:lastRenderedPageBreak/>
        <w:t>30-COMMAND</w:t>
      </w:r>
      <w:r>
        <w:rPr>
          <w:rFonts w:ascii="Times New Roman" w:hAnsi="Times New Roman" w:cs="Times New Roman"/>
          <w:spacing w:val="-2"/>
          <w:sz w:val="28"/>
          <w:szCs w:val="28"/>
        </w:rPr>
        <w:t xml:space="preserve"> </w:t>
      </w:r>
      <w:r>
        <w:rPr>
          <w:rFonts w:ascii="Times New Roman" w:hAnsi="Times New Roman" w:cs="Times New Roman"/>
          <w:spacing w:val="-4"/>
          <w:sz w:val="28"/>
          <w:szCs w:val="28"/>
        </w:rPr>
        <w:t>DRILL</w:t>
      </w:r>
      <w:r>
        <w:rPr>
          <w:rFonts w:ascii="Times New Roman" w:hAnsi="Times New Roman" w:cs="Times New Roman"/>
          <w:spacing w:val="-20"/>
          <w:sz w:val="28"/>
          <w:szCs w:val="28"/>
        </w:rPr>
        <w:t xml:space="preserve"> </w:t>
      </w:r>
      <w:r>
        <w:rPr>
          <w:rFonts w:ascii="Times New Roman" w:hAnsi="Times New Roman" w:cs="Times New Roman"/>
          <w:spacing w:val="-7"/>
          <w:sz w:val="28"/>
          <w:szCs w:val="28"/>
        </w:rPr>
        <w:t>SEQUENCE</w:t>
      </w:r>
      <w:r>
        <w:rPr>
          <w:rFonts w:ascii="Times New Roman" w:hAnsi="Times New Roman" w:cs="Times New Roman"/>
          <w:spacing w:val="-7"/>
          <w:sz w:val="28"/>
          <w:szCs w:val="28"/>
        </w:rPr>
        <w:tab/>
      </w:r>
      <w:r>
        <w:rPr>
          <w:spacing w:val="-4"/>
          <w:sz w:val="28"/>
          <w:szCs w:val="28"/>
        </w:rPr>
        <w:t>Attachment</w:t>
      </w:r>
      <w:r>
        <w:rPr>
          <w:spacing w:val="-22"/>
          <w:sz w:val="28"/>
          <w:szCs w:val="28"/>
        </w:rPr>
        <w:t xml:space="preserve"> </w:t>
      </w:r>
      <w:r>
        <w:rPr>
          <w:sz w:val="28"/>
          <w:szCs w:val="28"/>
        </w:rPr>
        <w:t>4</w:t>
      </w:r>
    </w:p>
    <w:p w14:paraId="326EF772" w14:textId="77777777" w:rsidR="00736B7F" w:rsidRDefault="00736B7F" w:rsidP="002331E3">
      <w:pPr>
        <w:pStyle w:val="BodyText"/>
        <w:tabs>
          <w:tab w:val="left" w:pos="6968"/>
        </w:tabs>
        <w:kinsoku w:val="0"/>
        <w:overflowPunct w:val="0"/>
        <w:spacing w:before="61"/>
        <w:ind w:left="103"/>
        <w:rPr>
          <w:sz w:val="28"/>
          <w:szCs w:val="28"/>
        </w:rPr>
      </w:pPr>
    </w:p>
    <w:p w14:paraId="75717CCF" w14:textId="7915F8D7" w:rsidR="00893123" w:rsidRPr="000817F3" w:rsidRDefault="00313894" w:rsidP="00893123">
      <w:pPr>
        <w:pStyle w:val="PlainText"/>
        <w:rPr>
          <w:rFonts w:ascii="Arial" w:hAnsi="Arial" w:cs="Arial"/>
          <w:b/>
          <w:bCs/>
          <w:kern w:val="0"/>
          <w:sz w:val="24"/>
          <w:szCs w:val="24"/>
          <w14:ligatures w14:val="none"/>
        </w:rPr>
      </w:pPr>
      <w:r w:rsidRPr="00893123">
        <w:rPr>
          <w:rFonts w:ascii="Arial Black" w:hAnsi="Arial Black"/>
          <w:szCs w:val="22"/>
        </w:rPr>
        <w:t xml:space="preserve">   </w:t>
      </w:r>
      <w:r w:rsidR="002331E3" w:rsidRPr="000817F3">
        <w:rPr>
          <w:rFonts w:ascii="Arial" w:hAnsi="Arial" w:cs="Arial"/>
          <w:b/>
          <w:bCs/>
          <w:sz w:val="24"/>
          <w:szCs w:val="24"/>
        </w:rPr>
        <w:t>Performance of the 30-Command Drill Sequence will be IAW</w:t>
      </w:r>
      <w:r w:rsidRPr="000817F3">
        <w:rPr>
          <w:rFonts w:ascii="Arial" w:hAnsi="Arial" w:cs="Arial"/>
          <w:b/>
          <w:bCs/>
          <w:sz w:val="24"/>
          <w:szCs w:val="24"/>
        </w:rPr>
        <w:t xml:space="preserve"> DAF </w:t>
      </w:r>
      <w:r w:rsidRPr="000817F3">
        <w:rPr>
          <w:rFonts w:ascii="Arial" w:hAnsi="Arial" w:cs="Arial"/>
          <w:b/>
          <w:bCs/>
          <w:kern w:val="0"/>
          <w:sz w:val="24"/>
          <w:szCs w:val="24"/>
          <w14:ligatures w14:val="none"/>
        </w:rPr>
        <w:t>Pamphlet</w:t>
      </w:r>
    </w:p>
    <w:p w14:paraId="6D31DE56" w14:textId="77777777" w:rsidR="00530E4B" w:rsidRPr="000817F3" w:rsidRDefault="00893123" w:rsidP="00893123">
      <w:pPr>
        <w:pStyle w:val="PlainText"/>
        <w:rPr>
          <w:rFonts w:ascii="Arial" w:hAnsi="Arial" w:cs="Arial"/>
          <w:b/>
          <w:bCs/>
          <w:sz w:val="24"/>
          <w:szCs w:val="24"/>
        </w:rPr>
      </w:pPr>
      <w:r w:rsidRPr="000817F3">
        <w:rPr>
          <w:rFonts w:ascii="Arial" w:hAnsi="Arial" w:cs="Arial"/>
          <w:b/>
          <w:bCs/>
          <w:kern w:val="0"/>
          <w:sz w:val="24"/>
          <w:szCs w:val="24"/>
          <w14:ligatures w14:val="none"/>
        </w:rPr>
        <w:t xml:space="preserve">   </w:t>
      </w:r>
      <w:r w:rsidR="00313894" w:rsidRPr="000817F3">
        <w:rPr>
          <w:rFonts w:ascii="Arial" w:hAnsi="Arial" w:cs="Arial"/>
          <w:b/>
          <w:bCs/>
          <w:kern w:val="0"/>
          <w:sz w:val="24"/>
          <w:szCs w:val="24"/>
          <w14:ligatures w14:val="none"/>
        </w:rPr>
        <w:t>34-1203</w:t>
      </w:r>
      <w:r w:rsidR="002331E3" w:rsidRPr="000817F3">
        <w:rPr>
          <w:rFonts w:ascii="Arial" w:hAnsi="Arial" w:cs="Arial"/>
          <w:b/>
          <w:bCs/>
          <w:sz w:val="24"/>
          <w:szCs w:val="24"/>
        </w:rPr>
        <w:t xml:space="preserve"> </w:t>
      </w:r>
      <w:r w:rsidR="00F240F9" w:rsidRPr="000817F3">
        <w:rPr>
          <w:rFonts w:ascii="Arial" w:hAnsi="Arial" w:cs="Arial"/>
          <w:b/>
          <w:bCs/>
          <w:sz w:val="24"/>
          <w:szCs w:val="24"/>
        </w:rPr>
        <w:t xml:space="preserve">dated 13 Sept </w:t>
      </w:r>
      <w:r w:rsidR="001350C9" w:rsidRPr="000817F3">
        <w:rPr>
          <w:rFonts w:ascii="Arial" w:hAnsi="Arial" w:cs="Arial"/>
          <w:b/>
          <w:bCs/>
          <w:sz w:val="24"/>
          <w:szCs w:val="24"/>
        </w:rPr>
        <w:t xml:space="preserve">22, </w:t>
      </w:r>
      <w:r w:rsidR="002331E3" w:rsidRPr="000817F3">
        <w:rPr>
          <w:rFonts w:ascii="Arial" w:hAnsi="Arial" w:cs="Arial"/>
          <w:b/>
          <w:bCs/>
          <w:sz w:val="24"/>
          <w:szCs w:val="24"/>
        </w:rPr>
        <w:t xml:space="preserve">and </w:t>
      </w:r>
      <w:r w:rsidRPr="000817F3">
        <w:rPr>
          <w:rFonts w:ascii="Arial" w:hAnsi="Arial" w:cs="Arial"/>
          <w:b/>
          <w:bCs/>
          <w:sz w:val="24"/>
          <w:szCs w:val="24"/>
        </w:rPr>
        <w:t>will be</w:t>
      </w:r>
      <w:r w:rsidR="002331E3" w:rsidRPr="000817F3">
        <w:rPr>
          <w:rFonts w:ascii="Arial" w:hAnsi="Arial" w:cs="Arial"/>
          <w:b/>
          <w:bCs/>
          <w:sz w:val="24"/>
          <w:szCs w:val="24"/>
        </w:rPr>
        <w:t xml:space="preserve"> led</w:t>
      </w:r>
      <w:r w:rsidRPr="000817F3">
        <w:rPr>
          <w:rFonts w:ascii="Arial" w:hAnsi="Arial" w:cs="Arial"/>
          <w:b/>
          <w:bCs/>
          <w:sz w:val="24"/>
          <w:szCs w:val="24"/>
        </w:rPr>
        <w:t xml:space="preserve"> a</w:t>
      </w:r>
      <w:r w:rsidR="002331E3" w:rsidRPr="000817F3">
        <w:rPr>
          <w:rFonts w:ascii="Arial" w:hAnsi="Arial" w:cs="Arial"/>
          <w:b/>
          <w:bCs/>
          <w:sz w:val="24"/>
          <w:szCs w:val="24"/>
        </w:rPr>
        <w:t>nd</w:t>
      </w:r>
      <w:r w:rsidRPr="000817F3">
        <w:rPr>
          <w:rFonts w:ascii="Arial" w:hAnsi="Arial" w:cs="Arial"/>
          <w:b/>
          <w:bCs/>
          <w:sz w:val="24"/>
          <w:szCs w:val="24"/>
        </w:rPr>
        <w:t xml:space="preserve"> </w:t>
      </w:r>
      <w:r w:rsidR="002331E3" w:rsidRPr="000817F3">
        <w:rPr>
          <w:rFonts w:ascii="Arial" w:hAnsi="Arial" w:cs="Arial"/>
          <w:b/>
          <w:bCs/>
          <w:sz w:val="24"/>
          <w:szCs w:val="24"/>
        </w:rPr>
        <w:t>performed by second year</w:t>
      </w:r>
    </w:p>
    <w:p w14:paraId="469896C9" w14:textId="75E67E8A" w:rsidR="002331E3" w:rsidRPr="000817F3" w:rsidRDefault="00530E4B" w:rsidP="00893123">
      <w:pPr>
        <w:pStyle w:val="PlainText"/>
        <w:rPr>
          <w:rFonts w:ascii="Arial" w:hAnsi="Arial" w:cs="Arial"/>
          <w:b/>
          <w:bCs/>
          <w:sz w:val="24"/>
          <w:szCs w:val="24"/>
        </w:rPr>
      </w:pPr>
      <w:r w:rsidRPr="000817F3">
        <w:rPr>
          <w:rFonts w:ascii="Arial" w:hAnsi="Arial" w:cs="Arial"/>
          <w:b/>
          <w:bCs/>
          <w:sz w:val="24"/>
          <w:szCs w:val="24"/>
        </w:rPr>
        <w:t xml:space="preserve">  </w:t>
      </w:r>
      <w:r w:rsidR="002331E3" w:rsidRPr="000817F3">
        <w:rPr>
          <w:rFonts w:ascii="Arial" w:hAnsi="Arial" w:cs="Arial"/>
          <w:b/>
          <w:bCs/>
          <w:sz w:val="24"/>
          <w:szCs w:val="24"/>
        </w:rPr>
        <w:t xml:space="preserve"> cadets.</w:t>
      </w:r>
    </w:p>
    <w:p w14:paraId="66DD67CC" w14:textId="77777777" w:rsidR="002331E3" w:rsidRDefault="002331E3" w:rsidP="002331E3">
      <w:pPr>
        <w:pStyle w:val="BodyText"/>
        <w:kinsoku w:val="0"/>
        <w:overflowPunct w:val="0"/>
        <w:spacing w:before="6"/>
        <w:rPr>
          <w:sz w:val="27"/>
          <w:szCs w:val="27"/>
        </w:rPr>
      </w:pPr>
    </w:p>
    <w:p w14:paraId="7F522795" w14:textId="72837699" w:rsidR="002331E3" w:rsidRPr="000817F3" w:rsidRDefault="00E469B3" w:rsidP="002331E3">
      <w:pPr>
        <w:pStyle w:val="BodyText"/>
        <w:kinsoku w:val="0"/>
        <w:overflowPunct w:val="0"/>
        <w:ind w:left="180"/>
        <w:rPr>
          <w:spacing w:val="-3"/>
        </w:rPr>
      </w:pPr>
      <w:r w:rsidRPr="000817F3">
        <w:t xml:space="preserve">During HQ AFJROTC visits, sizing of the flight/count off is not required and the commander may call “Open Ranks” immediately after the command </w:t>
      </w:r>
      <w:r w:rsidR="00A01B7F" w:rsidRPr="000817F3">
        <w:t xml:space="preserve">Fall </w:t>
      </w:r>
      <w:r w:rsidR="00E41029" w:rsidRPr="000817F3">
        <w:t xml:space="preserve">in. </w:t>
      </w:r>
      <w:r w:rsidR="002331E3" w:rsidRPr="000817F3">
        <w:t xml:space="preserve">Cadet Commander will report in after the command </w:t>
      </w:r>
      <w:r w:rsidR="00E41029" w:rsidRPr="000817F3">
        <w:t>F</w:t>
      </w:r>
      <w:r w:rsidR="002331E3" w:rsidRPr="000817F3">
        <w:t>all</w:t>
      </w:r>
      <w:r w:rsidR="003179C6" w:rsidRPr="000817F3">
        <w:t xml:space="preserve"> </w:t>
      </w:r>
      <w:r w:rsidR="002331E3" w:rsidRPr="000817F3">
        <w:t>in is given.</w:t>
      </w:r>
      <w:r w:rsidR="00C11767" w:rsidRPr="000817F3">
        <w:t xml:space="preserve"> </w:t>
      </w:r>
      <w:r w:rsidR="002331E3" w:rsidRPr="000817F3">
        <w:t xml:space="preserve">Example: </w:t>
      </w:r>
      <w:r w:rsidR="002331E3" w:rsidRPr="000817F3">
        <w:rPr>
          <w:spacing w:val="-3"/>
        </w:rPr>
        <w:t xml:space="preserve">Sir/Ma’am, </w:t>
      </w:r>
      <w:r w:rsidR="002331E3" w:rsidRPr="000817F3">
        <w:t xml:space="preserve">Unit </w:t>
      </w:r>
      <w:r w:rsidR="002331E3" w:rsidRPr="000817F3">
        <w:rPr>
          <w:spacing w:val="-4"/>
        </w:rPr>
        <w:t xml:space="preserve">Number, </w:t>
      </w:r>
      <w:r w:rsidR="002331E3" w:rsidRPr="000817F3">
        <w:t xml:space="preserve">is </w:t>
      </w:r>
      <w:r w:rsidR="002331E3" w:rsidRPr="000817F3">
        <w:rPr>
          <w:spacing w:val="-4"/>
        </w:rPr>
        <w:t xml:space="preserve">prepared </w:t>
      </w:r>
      <w:r w:rsidR="002331E3" w:rsidRPr="000817F3">
        <w:rPr>
          <w:spacing w:val="-3"/>
        </w:rPr>
        <w:t xml:space="preserve">for the </w:t>
      </w:r>
      <w:r w:rsidR="002331E3" w:rsidRPr="000817F3">
        <w:rPr>
          <w:spacing w:val="-4"/>
        </w:rPr>
        <w:t xml:space="preserve">30-command </w:t>
      </w:r>
      <w:r w:rsidR="002331E3" w:rsidRPr="000817F3">
        <w:t xml:space="preserve">drill </w:t>
      </w:r>
      <w:r w:rsidR="002331E3" w:rsidRPr="000817F3">
        <w:rPr>
          <w:spacing w:val="-4"/>
        </w:rPr>
        <w:t xml:space="preserve">sequence. </w:t>
      </w:r>
      <w:r w:rsidR="002331E3" w:rsidRPr="000817F3">
        <w:rPr>
          <w:spacing w:val="-3"/>
        </w:rPr>
        <w:t xml:space="preserve">Request </w:t>
      </w:r>
      <w:r w:rsidR="002331E3" w:rsidRPr="000817F3">
        <w:rPr>
          <w:spacing w:val="-4"/>
        </w:rPr>
        <w:t xml:space="preserve">permission </w:t>
      </w:r>
      <w:r w:rsidR="002331E3" w:rsidRPr="000817F3">
        <w:t xml:space="preserve">to use </w:t>
      </w:r>
      <w:r w:rsidR="002331E3" w:rsidRPr="000817F3">
        <w:rPr>
          <w:spacing w:val="-5"/>
        </w:rPr>
        <w:t xml:space="preserve">your </w:t>
      </w:r>
      <w:r w:rsidR="002331E3" w:rsidRPr="000817F3">
        <w:t xml:space="preserve">drill </w:t>
      </w:r>
      <w:r w:rsidR="002331E3" w:rsidRPr="000817F3">
        <w:rPr>
          <w:spacing w:val="-3"/>
        </w:rPr>
        <w:t>area, Sir/Ma’am!</w:t>
      </w:r>
    </w:p>
    <w:p w14:paraId="0DC57525" w14:textId="77777777" w:rsidR="002331E3" w:rsidRDefault="002331E3" w:rsidP="002331E3">
      <w:pPr>
        <w:pStyle w:val="BodyText"/>
        <w:kinsoku w:val="0"/>
        <w:overflowPunct w:val="0"/>
        <w:spacing w:before="5"/>
        <w:rPr>
          <w:sz w:val="28"/>
          <w:szCs w:val="28"/>
        </w:rPr>
      </w:pPr>
    </w:p>
    <w:p w14:paraId="6B2BC336" w14:textId="062F0636" w:rsidR="002331E3" w:rsidRDefault="000D282C" w:rsidP="00AA4F6E">
      <w:pPr>
        <w:pStyle w:val="Heading1"/>
        <w:numPr>
          <w:ilvl w:val="0"/>
          <w:numId w:val="13"/>
        </w:numPr>
        <w:tabs>
          <w:tab w:val="left" w:pos="385"/>
          <w:tab w:val="left" w:pos="4704"/>
        </w:tabs>
        <w:kinsoku w:val="0"/>
        <w:overflowPunct w:val="0"/>
        <w:ind w:left="101" w:right="1440" w:hanging="72"/>
        <w:rPr>
          <w:spacing w:val="-4"/>
        </w:rPr>
      </w:pPr>
      <w:r>
        <w:rPr>
          <w:spacing w:val="-4"/>
        </w:rPr>
        <w:t xml:space="preserve"> </w:t>
      </w:r>
      <w:r w:rsidR="002331E3">
        <w:rPr>
          <w:spacing w:val="-4"/>
        </w:rPr>
        <w:t>Fall</w:t>
      </w:r>
      <w:r w:rsidR="002331E3">
        <w:rPr>
          <w:spacing w:val="-11"/>
        </w:rPr>
        <w:t xml:space="preserve"> </w:t>
      </w:r>
      <w:r w:rsidR="002331E3">
        <w:t>in</w:t>
      </w:r>
      <w:r w:rsidR="002331E3">
        <w:tab/>
        <w:t xml:space="preserve">16.  To </w:t>
      </w:r>
      <w:r w:rsidR="002331E3">
        <w:rPr>
          <w:spacing w:val="-3"/>
        </w:rPr>
        <w:t>the</w:t>
      </w:r>
      <w:r w:rsidR="002331E3">
        <w:rPr>
          <w:spacing w:val="-38"/>
        </w:rPr>
        <w:t xml:space="preserve"> </w:t>
      </w:r>
      <w:r w:rsidR="002331E3">
        <w:rPr>
          <w:spacing w:val="-3"/>
        </w:rPr>
        <w:t>rear</w:t>
      </w:r>
      <w:r w:rsidR="00AA4F6E">
        <w:rPr>
          <w:spacing w:val="-3"/>
        </w:rPr>
        <w:t xml:space="preserve"> </w:t>
      </w:r>
      <w:r w:rsidR="002331E3">
        <w:rPr>
          <w:spacing w:val="-5"/>
        </w:rPr>
        <w:t>march</w:t>
      </w:r>
      <w:r w:rsidR="002331E3">
        <w:t xml:space="preserve"> </w:t>
      </w:r>
    </w:p>
    <w:p w14:paraId="08ECE65B" w14:textId="77777777" w:rsidR="002331E3" w:rsidRDefault="002331E3" w:rsidP="002331E3">
      <w:pPr>
        <w:pStyle w:val="ListParagraph"/>
        <w:numPr>
          <w:ilvl w:val="0"/>
          <w:numId w:val="13"/>
        </w:numPr>
        <w:tabs>
          <w:tab w:val="left" w:pos="462"/>
          <w:tab w:val="left" w:pos="4704"/>
        </w:tabs>
        <w:kinsoku w:val="0"/>
        <w:overflowPunct w:val="0"/>
        <w:spacing w:before="158"/>
        <w:ind w:left="461" w:hanging="349"/>
        <w:contextualSpacing w:val="0"/>
        <w:rPr>
          <w:b/>
          <w:bCs/>
          <w:spacing w:val="-5"/>
          <w:sz w:val="28"/>
          <w:szCs w:val="28"/>
        </w:rPr>
      </w:pPr>
      <w:r>
        <w:rPr>
          <w:b/>
          <w:bCs/>
          <w:sz w:val="28"/>
          <w:szCs w:val="28"/>
        </w:rPr>
        <w:t>Open</w:t>
      </w:r>
      <w:r>
        <w:rPr>
          <w:b/>
          <w:bCs/>
          <w:spacing w:val="-25"/>
          <w:sz w:val="28"/>
          <w:szCs w:val="28"/>
        </w:rPr>
        <w:t xml:space="preserve"> </w:t>
      </w:r>
      <w:r>
        <w:rPr>
          <w:b/>
          <w:bCs/>
          <w:spacing w:val="-3"/>
          <w:sz w:val="28"/>
          <w:szCs w:val="28"/>
        </w:rPr>
        <w:t>ranks</w:t>
      </w:r>
      <w:r>
        <w:rPr>
          <w:b/>
          <w:bCs/>
          <w:spacing w:val="-24"/>
          <w:sz w:val="28"/>
          <w:szCs w:val="28"/>
        </w:rPr>
        <w:t xml:space="preserve"> </w:t>
      </w:r>
      <w:r>
        <w:rPr>
          <w:b/>
          <w:bCs/>
          <w:spacing w:val="-4"/>
          <w:sz w:val="28"/>
          <w:szCs w:val="28"/>
        </w:rPr>
        <w:t>march</w:t>
      </w:r>
      <w:r>
        <w:rPr>
          <w:b/>
          <w:bCs/>
          <w:spacing w:val="-4"/>
          <w:sz w:val="28"/>
          <w:szCs w:val="28"/>
        </w:rPr>
        <w:tab/>
      </w:r>
      <w:r>
        <w:rPr>
          <w:b/>
          <w:bCs/>
          <w:sz w:val="28"/>
          <w:szCs w:val="28"/>
        </w:rPr>
        <w:t xml:space="preserve">17.  To </w:t>
      </w:r>
      <w:r>
        <w:rPr>
          <w:b/>
          <w:bCs/>
          <w:spacing w:val="-3"/>
          <w:sz w:val="28"/>
          <w:szCs w:val="28"/>
        </w:rPr>
        <w:t xml:space="preserve">the </w:t>
      </w:r>
      <w:r>
        <w:rPr>
          <w:b/>
          <w:bCs/>
          <w:spacing w:val="-4"/>
          <w:sz w:val="28"/>
          <w:szCs w:val="28"/>
        </w:rPr>
        <w:t>rear</w:t>
      </w:r>
      <w:r>
        <w:rPr>
          <w:b/>
          <w:bCs/>
          <w:spacing w:val="-48"/>
          <w:sz w:val="28"/>
          <w:szCs w:val="28"/>
        </w:rPr>
        <w:t xml:space="preserve"> </w:t>
      </w:r>
      <w:r>
        <w:rPr>
          <w:b/>
          <w:bCs/>
          <w:spacing w:val="-5"/>
          <w:sz w:val="28"/>
          <w:szCs w:val="28"/>
        </w:rPr>
        <w:t>march</w:t>
      </w:r>
    </w:p>
    <w:p w14:paraId="034DEEBB" w14:textId="77777777" w:rsidR="002331E3" w:rsidRDefault="002331E3" w:rsidP="002331E3">
      <w:pPr>
        <w:pStyle w:val="ListParagraph"/>
        <w:numPr>
          <w:ilvl w:val="0"/>
          <w:numId w:val="13"/>
        </w:numPr>
        <w:tabs>
          <w:tab w:val="left" w:pos="385"/>
          <w:tab w:val="left" w:pos="4704"/>
        </w:tabs>
        <w:kinsoku w:val="0"/>
        <w:overflowPunct w:val="0"/>
        <w:spacing w:before="155"/>
        <w:ind w:left="384" w:hanging="269"/>
        <w:contextualSpacing w:val="0"/>
        <w:rPr>
          <w:b/>
          <w:bCs/>
          <w:spacing w:val="-3"/>
          <w:sz w:val="28"/>
          <w:szCs w:val="28"/>
        </w:rPr>
      </w:pPr>
      <w:r>
        <w:rPr>
          <w:b/>
          <w:bCs/>
          <w:sz w:val="28"/>
          <w:szCs w:val="28"/>
        </w:rPr>
        <w:t>Ready</w:t>
      </w:r>
      <w:r>
        <w:rPr>
          <w:b/>
          <w:bCs/>
          <w:spacing w:val="-49"/>
          <w:sz w:val="28"/>
          <w:szCs w:val="28"/>
        </w:rPr>
        <w:t xml:space="preserve"> </w:t>
      </w:r>
      <w:r>
        <w:rPr>
          <w:b/>
          <w:bCs/>
          <w:spacing w:val="-3"/>
          <w:sz w:val="28"/>
          <w:szCs w:val="28"/>
        </w:rPr>
        <w:t>front</w:t>
      </w:r>
      <w:r>
        <w:rPr>
          <w:b/>
          <w:bCs/>
          <w:spacing w:val="-3"/>
          <w:sz w:val="28"/>
          <w:szCs w:val="28"/>
        </w:rPr>
        <w:tab/>
      </w:r>
      <w:r>
        <w:rPr>
          <w:b/>
          <w:bCs/>
          <w:sz w:val="28"/>
          <w:szCs w:val="28"/>
        </w:rPr>
        <w:t xml:space="preserve">18.  </w:t>
      </w:r>
      <w:r>
        <w:rPr>
          <w:b/>
          <w:bCs/>
          <w:spacing w:val="-4"/>
          <w:sz w:val="28"/>
          <w:szCs w:val="28"/>
        </w:rPr>
        <w:t>Column right</w:t>
      </w:r>
      <w:r>
        <w:rPr>
          <w:b/>
          <w:bCs/>
          <w:spacing w:val="-45"/>
          <w:sz w:val="28"/>
          <w:szCs w:val="28"/>
        </w:rPr>
        <w:t xml:space="preserve"> </w:t>
      </w:r>
      <w:r>
        <w:rPr>
          <w:b/>
          <w:bCs/>
          <w:spacing w:val="-3"/>
          <w:sz w:val="28"/>
          <w:szCs w:val="28"/>
        </w:rPr>
        <w:t>march</w:t>
      </w:r>
    </w:p>
    <w:p w14:paraId="5FCC1BDA" w14:textId="77777777" w:rsidR="002331E3" w:rsidRDefault="002331E3" w:rsidP="002331E3">
      <w:pPr>
        <w:pStyle w:val="ListParagraph"/>
        <w:numPr>
          <w:ilvl w:val="0"/>
          <w:numId w:val="13"/>
        </w:numPr>
        <w:tabs>
          <w:tab w:val="left" w:pos="385"/>
          <w:tab w:val="left" w:pos="4704"/>
        </w:tabs>
        <w:kinsoku w:val="0"/>
        <w:overflowPunct w:val="0"/>
        <w:spacing w:before="162"/>
        <w:ind w:left="384" w:hanging="269"/>
        <w:contextualSpacing w:val="0"/>
        <w:rPr>
          <w:b/>
          <w:bCs/>
          <w:spacing w:val="-5"/>
          <w:sz w:val="28"/>
          <w:szCs w:val="28"/>
        </w:rPr>
      </w:pPr>
      <w:r>
        <w:rPr>
          <w:b/>
          <w:bCs/>
          <w:spacing w:val="-4"/>
          <w:sz w:val="28"/>
          <w:szCs w:val="28"/>
        </w:rPr>
        <w:t>Close</w:t>
      </w:r>
      <w:r>
        <w:rPr>
          <w:b/>
          <w:bCs/>
          <w:spacing w:val="-17"/>
          <w:sz w:val="28"/>
          <w:szCs w:val="28"/>
        </w:rPr>
        <w:t xml:space="preserve"> </w:t>
      </w:r>
      <w:r>
        <w:rPr>
          <w:b/>
          <w:bCs/>
          <w:spacing w:val="-3"/>
          <w:sz w:val="28"/>
          <w:szCs w:val="28"/>
        </w:rPr>
        <w:t>ranks</w:t>
      </w:r>
      <w:r>
        <w:rPr>
          <w:b/>
          <w:bCs/>
          <w:spacing w:val="-12"/>
          <w:sz w:val="28"/>
          <w:szCs w:val="28"/>
        </w:rPr>
        <w:t xml:space="preserve"> </w:t>
      </w:r>
      <w:r>
        <w:rPr>
          <w:b/>
          <w:bCs/>
          <w:spacing w:val="-5"/>
          <w:sz w:val="28"/>
          <w:szCs w:val="28"/>
        </w:rPr>
        <w:t>march</w:t>
      </w:r>
      <w:r>
        <w:rPr>
          <w:b/>
          <w:bCs/>
          <w:spacing w:val="-5"/>
          <w:sz w:val="28"/>
          <w:szCs w:val="28"/>
        </w:rPr>
        <w:tab/>
      </w:r>
      <w:r>
        <w:rPr>
          <w:b/>
          <w:bCs/>
          <w:sz w:val="28"/>
          <w:szCs w:val="28"/>
        </w:rPr>
        <w:t xml:space="preserve">19.  </w:t>
      </w:r>
      <w:r>
        <w:rPr>
          <w:b/>
          <w:bCs/>
          <w:spacing w:val="-4"/>
          <w:sz w:val="28"/>
          <w:szCs w:val="28"/>
        </w:rPr>
        <w:t>Forward</w:t>
      </w:r>
      <w:r>
        <w:rPr>
          <w:b/>
          <w:bCs/>
          <w:spacing w:val="-36"/>
          <w:sz w:val="28"/>
          <w:szCs w:val="28"/>
        </w:rPr>
        <w:t xml:space="preserve"> </w:t>
      </w:r>
      <w:r>
        <w:rPr>
          <w:b/>
          <w:bCs/>
          <w:spacing w:val="-5"/>
          <w:sz w:val="28"/>
          <w:szCs w:val="28"/>
        </w:rPr>
        <w:t>march</w:t>
      </w:r>
    </w:p>
    <w:p w14:paraId="34556293" w14:textId="77777777" w:rsidR="002331E3" w:rsidRDefault="002331E3" w:rsidP="002331E3">
      <w:pPr>
        <w:pStyle w:val="ListParagraph"/>
        <w:numPr>
          <w:ilvl w:val="0"/>
          <w:numId w:val="13"/>
        </w:numPr>
        <w:tabs>
          <w:tab w:val="left" w:pos="387"/>
          <w:tab w:val="left" w:pos="4707"/>
        </w:tabs>
        <w:kinsoku w:val="0"/>
        <w:overflowPunct w:val="0"/>
        <w:spacing w:before="157"/>
        <w:ind w:left="386" w:hanging="269"/>
        <w:contextualSpacing w:val="0"/>
        <w:rPr>
          <w:b/>
          <w:bCs/>
          <w:i/>
          <w:iCs/>
          <w:spacing w:val="-4"/>
          <w:sz w:val="28"/>
          <w:szCs w:val="28"/>
        </w:rPr>
      </w:pPr>
      <w:r>
        <w:rPr>
          <w:b/>
          <w:bCs/>
          <w:spacing w:val="-4"/>
          <w:sz w:val="28"/>
          <w:szCs w:val="28"/>
        </w:rPr>
        <w:t>Present</w:t>
      </w:r>
      <w:r>
        <w:rPr>
          <w:b/>
          <w:bCs/>
          <w:spacing w:val="-25"/>
          <w:sz w:val="28"/>
          <w:szCs w:val="28"/>
        </w:rPr>
        <w:t xml:space="preserve"> </w:t>
      </w:r>
      <w:r>
        <w:rPr>
          <w:b/>
          <w:bCs/>
          <w:sz w:val="28"/>
          <w:szCs w:val="28"/>
        </w:rPr>
        <w:t>arms</w:t>
      </w:r>
      <w:r>
        <w:rPr>
          <w:b/>
          <w:bCs/>
          <w:sz w:val="28"/>
          <w:szCs w:val="28"/>
        </w:rPr>
        <w:tab/>
        <w:t xml:space="preserve">20.  </w:t>
      </w:r>
      <w:r>
        <w:rPr>
          <w:b/>
          <w:bCs/>
          <w:spacing w:val="-7"/>
          <w:sz w:val="28"/>
          <w:szCs w:val="28"/>
        </w:rPr>
        <w:t xml:space="preserve">Eyes </w:t>
      </w:r>
      <w:r>
        <w:rPr>
          <w:b/>
          <w:bCs/>
          <w:spacing w:val="-3"/>
          <w:sz w:val="28"/>
          <w:szCs w:val="28"/>
        </w:rPr>
        <w:t xml:space="preserve">right </w:t>
      </w:r>
      <w:r>
        <w:rPr>
          <w:b/>
          <w:bCs/>
          <w:i/>
          <w:iCs/>
          <w:spacing w:val="-4"/>
          <w:sz w:val="28"/>
          <w:szCs w:val="28"/>
        </w:rPr>
        <w:t xml:space="preserve">(salute </w:t>
      </w:r>
      <w:r>
        <w:rPr>
          <w:b/>
          <w:bCs/>
          <w:i/>
          <w:iCs/>
          <w:sz w:val="28"/>
          <w:szCs w:val="28"/>
        </w:rPr>
        <w:t>the</w:t>
      </w:r>
      <w:r>
        <w:rPr>
          <w:b/>
          <w:bCs/>
          <w:i/>
          <w:iCs/>
          <w:spacing w:val="-53"/>
          <w:sz w:val="28"/>
          <w:szCs w:val="28"/>
        </w:rPr>
        <w:t xml:space="preserve"> </w:t>
      </w:r>
      <w:r>
        <w:rPr>
          <w:b/>
          <w:bCs/>
          <w:i/>
          <w:iCs/>
          <w:spacing w:val="-4"/>
          <w:sz w:val="28"/>
          <w:szCs w:val="28"/>
        </w:rPr>
        <w:t>evaluator)</w:t>
      </w:r>
    </w:p>
    <w:p w14:paraId="4AB36CDB" w14:textId="77777777" w:rsidR="002331E3" w:rsidRDefault="002331E3" w:rsidP="002331E3">
      <w:pPr>
        <w:pStyle w:val="Heading1"/>
        <w:numPr>
          <w:ilvl w:val="0"/>
          <w:numId w:val="13"/>
        </w:numPr>
        <w:tabs>
          <w:tab w:val="left" w:pos="387"/>
          <w:tab w:val="left" w:pos="4707"/>
        </w:tabs>
        <w:kinsoku w:val="0"/>
        <w:overflowPunct w:val="0"/>
        <w:spacing w:before="160"/>
        <w:ind w:left="386" w:hanging="269"/>
        <w:rPr>
          <w:spacing w:val="-3"/>
        </w:rPr>
      </w:pPr>
      <w:r>
        <w:rPr>
          <w:spacing w:val="-4"/>
        </w:rPr>
        <w:t>Order</w:t>
      </w:r>
      <w:r>
        <w:rPr>
          <w:spacing w:val="-18"/>
        </w:rPr>
        <w:t xml:space="preserve"> </w:t>
      </w:r>
      <w:r>
        <w:rPr>
          <w:spacing w:val="-3"/>
        </w:rPr>
        <w:t>arms</w:t>
      </w:r>
      <w:r>
        <w:rPr>
          <w:spacing w:val="-3"/>
        </w:rPr>
        <w:tab/>
      </w:r>
      <w:r>
        <w:t>21.  Ready</w:t>
      </w:r>
      <w:r>
        <w:rPr>
          <w:spacing w:val="-64"/>
        </w:rPr>
        <w:t xml:space="preserve"> </w:t>
      </w:r>
      <w:r>
        <w:rPr>
          <w:spacing w:val="-3"/>
        </w:rPr>
        <w:t>Front</w:t>
      </w:r>
    </w:p>
    <w:p w14:paraId="6063E406" w14:textId="77777777" w:rsidR="002331E3" w:rsidRDefault="002331E3" w:rsidP="002331E3">
      <w:pPr>
        <w:pStyle w:val="ListParagraph"/>
        <w:numPr>
          <w:ilvl w:val="0"/>
          <w:numId w:val="13"/>
        </w:numPr>
        <w:tabs>
          <w:tab w:val="left" w:pos="387"/>
          <w:tab w:val="left" w:pos="4707"/>
        </w:tabs>
        <w:kinsoku w:val="0"/>
        <w:overflowPunct w:val="0"/>
        <w:spacing w:before="160"/>
        <w:ind w:left="386" w:hanging="269"/>
        <w:contextualSpacing w:val="0"/>
        <w:rPr>
          <w:b/>
          <w:bCs/>
          <w:spacing w:val="-3"/>
          <w:sz w:val="28"/>
          <w:szCs w:val="28"/>
        </w:rPr>
      </w:pPr>
      <w:r>
        <w:rPr>
          <w:b/>
          <w:bCs/>
          <w:spacing w:val="-3"/>
          <w:sz w:val="28"/>
          <w:szCs w:val="28"/>
        </w:rPr>
        <w:t>Parade</w:t>
      </w:r>
      <w:r>
        <w:rPr>
          <w:b/>
          <w:bCs/>
          <w:spacing w:val="-29"/>
          <w:sz w:val="28"/>
          <w:szCs w:val="28"/>
        </w:rPr>
        <w:t xml:space="preserve"> </w:t>
      </w:r>
      <w:r>
        <w:rPr>
          <w:b/>
          <w:bCs/>
          <w:sz w:val="28"/>
          <w:szCs w:val="28"/>
        </w:rPr>
        <w:t>rest</w:t>
      </w:r>
      <w:r>
        <w:rPr>
          <w:b/>
          <w:bCs/>
          <w:sz w:val="28"/>
          <w:szCs w:val="28"/>
        </w:rPr>
        <w:tab/>
        <w:t xml:space="preserve">22.  </w:t>
      </w:r>
      <w:r>
        <w:rPr>
          <w:b/>
          <w:bCs/>
          <w:spacing w:val="-4"/>
          <w:sz w:val="28"/>
          <w:szCs w:val="28"/>
        </w:rPr>
        <w:t xml:space="preserve">Column </w:t>
      </w:r>
      <w:r>
        <w:rPr>
          <w:b/>
          <w:bCs/>
          <w:spacing w:val="-5"/>
          <w:sz w:val="28"/>
          <w:szCs w:val="28"/>
        </w:rPr>
        <w:t>right</w:t>
      </w:r>
      <w:r>
        <w:rPr>
          <w:b/>
          <w:bCs/>
          <w:spacing w:val="-37"/>
          <w:sz w:val="28"/>
          <w:szCs w:val="28"/>
        </w:rPr>
        <w:t xml:space="preserve"> </w:t>
      </w:r>
      <w:r>
        <w:rPr>
          <w:b/>
          <w:bCs/>
          <w:spacing w:val="-3"/>
          <w:sz w:val="28"/>
          <w:szCs w:val="28"/>
        </w:rPr>
        <w:t>march</w:t>
      </w:r>
    </w:p>
    <w:p w14:paraId="732FAB8B" w14:textId="77777777" w:rsidR="002331E3" w:rsidRDefault="002331E3" w:rsidP="002331E3">
      <w:pPr>
        <w:pStyle w:val="ListParagraph"/>
        <w:numPr>
          <w:ilvl w:val="0"/>
          <w:numId w:val="13"/>
        </w:numPr>
        <w:tabs>
          <w:tab w:val="left" w:pos="387"/>
          <w:tab w:val="left" w:pos="4707"/>
        </w:tabs>
        <w:kinsoku w:val="0"/>
        <w:overflowPunct w:val="0"/>
        <w:spacing w:before="164"/>
        <w:ind w:left="386" w:hanging="269"/>
        <w:contextualSpacing w:val="0"/>
        <w:rPr>
          <w:b/>
          <w:bCs/>
          <w:spacing w:val="-5"/>
          <w:sz w:val="28"/>
          <w:szCs w:val="28"/>
        </w:rPr>
      </w:pPr>
      <w:r>
        <w:rPr>
          <w:b/>
          <w:bCs/>
          <w:spacing w:val="-5"/>
          <w:sz w:val="28"/>
          <w:szCs w:val="28"/>
        </w:rPr>
        <w:t>Attention</w:t>
      </w:r>
      <w:r>
        <w:rPr>
          <w:b/>
          <w:bCs/>
          <w:spacing w:val="-5"/>
          <w:sz w:val="28"/>
          <w:szCs w:val="28"/>
        </w:rPr>
        <w:tab/>
      </w:r>
      <w:r>
        <w:rPr>
          <w:b/>
          <w:bCs/>
          <w:sz w:val="28"/>
          <w:szCs w:val="28"/>
        </w:rPr>
        <w:t xml:space="preserve">23.  </w:t>
      </w:r>
      <w:r>
        <w:rPr>
          <w:b/>
          <w:bCs/>
          <w:spacing w:val="-4"/>
          <w:sz w:val="28"/>
          <w:szCs w:val="28"/>
        </w:rPr>
        <w:t>Forward</w:t>
      </w:r>
      <w:r>
        <w:rPr>
          <w:b/>
          <w:bCs/>
          <w:spacing w:val="-34"/>
          <w:sz w:val="28"/>
          <w:szCs w:val="28"/>
        </w:rPr>
        <w:t xml:space="preserve"> </w:t>
      </w:r>
      <w:r>
        <w:rPr>
          <w:b/>
          <w:bCs/>
          <w:spacing w:val="-5"/>
          <w:sz w:val="28"/>
          <w:szCs w:val="28"/>
        </w:rPr>
        <w:t>march</w:t>
      </w:r>
    </w:p>
    <w:p w14:paraId="06D4ECE2" w14:textId="77777777" w:rsidR="002331E3" w:rsidRDefault="002331E3" w:rsidP="002331E3">
      <w:pPr>
        <w:pStyle w:val="ListParagraph"/>
        <w:numPr>
          <w:ilvl w:val="0"/>
          <w:numId w:val="13"/>
        </w:numPr>
        <w:tabs>
          <w:tab w:val="left" w:pos="387"/>
          <w:tab w:val="left" w:pos="4707"/>
        </w:tabs>
        <w:kinsoku w:val="0"/>
        <w:overflowPunct w:val="0"/>
        <w:spacing w:before="157"/>
        <w:ind w:left="386" w:hanging="269"/>
        <w:contextualSpacing w:val="0"/>
        <w:rPr>
          <w:b/>
          <w:bCs/>
          <w:spacing w:val="-3"/>
          <w:sz w:val="28"/>
          <w:szCs w:val="28"/>
        </w:rPr>
      </w:pPr>
      <w:r>
        <w:rPr>
          <w:b/>
          <w:bCs/>
          <w:spacing w:val="-3"/>
          <w:sz w:val="28"/>
          <w:szCs w:val="28"/>
        </w:rPr>
        <w:t>Left</w:t>
      </w:r>
      <w:r>
        <w:rPr>
          <w:b/>
          <w:bCs/>
          <w:spacing w:val="-18"/>
          <w:sz w:val="28"/>
          <w:szCs w:val="28"/>
        </w:rPr>
        <w:t xml:space="preserve"> </w:t>
      </w:r>
      <w:r>
        <w:rPr>
          <w:b/>
          <w:bCs/>
          <w:sz w:val="28"/>
          <w:szCs w:val="28"/>
        </w:rPr>
        <w:t>face</w:t>
      </w:r>
      <w:r>
        <w:rPr>
          <w:b/>
          <w:bCs/>
          <w:sz w:val="28"/>
          <w:szCs w:val="28"/>
        </w:rPr>
        <w:tab/>
        <w:t xml:space="preserve">24.  </w:t>
      </w:r>
      <w:r>
        <w:rPr>
          <w:b/>
          <w:bCs/>
          <w:spacing w:val="-5"/>
          <w:sz w:val="28"/>
          <w:szCs w:val="28"/>
        </w:rPr>
        <w:t xml:space="preserve">Change </w:t>
      </w:r>
      <w:r>
        <w:rPr>
          <w:b/>
          <w:bCs/>
          <w:sz w:val="28"/>
          <w:szCs w:val="28"/>
        </w:rPr>
        <w:t>step</w:t>
      </w:r>
      <w:r>
        <w:rPr>
          <w:b/>
          <w:bCs/>
          <w:spacing w:val="-45"/>
          <w:sz w:val="28"/>
          <w:szCs w:val="28"/>
        </w:rPr>
        <w:t xml:space="preserve"> </w:t>
      </w:r>
      <w:r>
        <w:rPr>
          <w:b/>
          <w:bCs/>
          <w:spacing w:val="-3"/>
          <w:sz w:val="28"/>
          <w:szCs w:val="28"/>
        </w:rPr>
        <w:t>march</w:t>
      </w:r>
    </w:p>
    <w:p w14:paraId="31905778" w14:textId="77777777" w:rsidR="002331E3" w:rsidRDefault="002331E3" w:rsidP="002331E3">
      <w:pPr>
        <w:pStyle w:val="ListParagraph"/>
        <w:numPr>
          <w:ilvl w:val="0"/>
          <w:numId w:val="13"/>
        </w:numPr>
        <w:tabs>
          <w:tab w:val="left" w:pos="661"/>
          <w:tab w:val="left" w:pos="4707"/>
        </w:tabs>
        <w:kinsoku w:val="0"/>
        <w:overflowPunct w:val="0"/>
        <w:spacing w:before="157"/>
        <w:ind w:left="660" w:hanging="543"/>
        <w:contextualSpacing w:val="0"/>
        <w:rPr>
          <w:b/>
          <w:bCs/>
          <w:spacing w:val="-3"/>
          <w:sz w:val="28"/>
          <w:szCs w:val="28"/>
        </w:rPr>
      </w:pPr>
      <w:r>
        <w:rPr>
          <w:b/>
          <w:bCs/>
          <w:spacing w:val="-5"/>
          <w:sz w:val="28"/>
          <w:szCs w:val="28"/>
        </w:rPr>
        <w:t>About</w:t>
      </w:r>
      <w:r>
        <w:rPr>
          <w:b/>
          <w:bCs/>
          <w:spacing w:val="-22"/>
          <w:sz w:val="28"/>
          <w:szCs w:val="28"/>
        </w:rPr>
        <w:t xml:space="preserve"> </w:t>
      </w:r>
      <w:r>
        <w:rPr>
          <w:b/>
          <w:bCs/>
          <w:sz w:val="28"/>
          <w:szCs w:val="28"/>
        </w:rPr>
        <w:t>face</w:t>
      </w:r>
      <w:r>
        <w:rPr>
          <w:b/>
          <w:bCs/>
          <w:sz w:val="28"/>
          <w:szCs w:val="28"/>
        </w:rPr>
        <w:tab/>
        <w:t xml:space="preserve">25.  </w:t>
      </w:r>
      <w:r>
        <w:rPr>
          <w:b/>
          <w:bCs/>
          <w:spacing w:val="-4"/>
          <w:sz w:val="28"/>
          <w:szCs w:val="28"/>
        </w:rPr>
        <w:t xml:space="preserve">Column </w:t>
      </w:r>
      <w:r>
        <w:rPr>
          <w:b/>
          <w:bCs/>
          <w:spacing w:val="-5"/>
          <w:sz w:val="28"/>
          <w:szCs w:val="28"/>
        </w:rPr>
        <w:t>right</w:t>
      </w:r>
      <w:r>
        <w:rPr>
          <w:b/>
          <w:bCs/>
          <w:spacing w:val="-37"/>
          <w:sz w:val="28"/>
          <w:szCs w:val="28"/>
        </w:rPr>
        <w:t xml:space="preserve"> </w:t>
      </w:r>
      <w:r>
        <w:rPr>
          <w:b/>
          <w:bCs/>
          <w:spacing w:val="-3"/>
          <w:sz w:val="28"/>
          <w:szCs w:val="28"/>
        </w:rPr>
        <w:t>march</w:t>
      </w:r>
    </w:p>
    <w:p w14:paraId="0978675F" w14:textId="77777777" w:rsidR="002331E3" w:rsidRDefault="002331E3" w:rsidP="002331E3">
      <w:pPr>
        <w:pStyle w:val="ListParagraph"/>
        <w:numPr>
          <w:ilvl w:val="0"/>
          <w:numId w:val="13"/>
        </w:numPr>
        <w:tabs>
          <w:tab w:val="left" w:pos="663"/>
          <w:tab w:val="left" w:pos="4707"/>
        </w:tabs>
        <w:kinsoku w:val="0"/>
        <w:overflowPunct w:val="0"/>
        <w:spacing w:before="157"/>
        <w:ind w:left="662" w:hanging="545"/>
        <w:contextualSpacing w:val="0"/>
        <w:rPr>
          <w:b/>
          <w:bCs/>
          <w:spacing w:val="-5"/>
          <w:sz w:val="28"/>
          <w:szCs w:val="28"/>
        </w:rPr>
      </w:pPr>
      <w:r>
        <w:rPr>
          <w:b/>
          <w:bCs/>
          <w:spacing w:val="-3"/>
          <w:sz w:val="28"/>
          <w:szCs w:val="28"/>
        </w:rPr>
        <w:t>Forward</w:t>
      </w:r>
      <w:r>
        <w:rPr>
          <w:b/>
          <w:bCs/>
          <w:spacing w:val="-31"/>
          <w:sz w:val="28"/>
          <w:szCs w:val="28"/>
        </w:rPr>
        <w:t xml:space="preserve"> </w:t>
      </w:r>
      <w:r>
        <w:rPr>
          <w:b/>
          <w:bCs/>
          <w:spacing w:val="-3"/>
          <w:sz w:val="28"/>
          <w:szCs w:val="28"/>
        </w:rPr>
        <w:t>march</w:t>
      </w:r>
      <w:r>
        <w:rPr>
          <w:b/>
          <w:bCs/>
          <w:spacing w:val="-3"/>
          <w:sz w:val="28"/>
          <w:szCs w:val="28"/>
        </w:rPr>
        <w:tab/>
      </w:r>
      <w:r>
        <w:rPr>
          <w:b/>
          <w:bCs/>
          <w:sz w:val="28"/>
          <w:szCs w:val="28"/>
        </w:rPr>
        <w:t xml:space="preserve">26.  </w:t>
      </w:r>
      <w:r>
        <w:rPr>
          <w:b/>
          <w:bCs/>
          <w:spacing w:val="-4"/>
          <w:sz w:val="28"/>
          <w:szCs w:val="28"/>
        </w:rPr>
        <w:t>Forward</w:t>
      </w:r>
      <w:r>
        <w:rPr>
          <w:b/>
          <w:bCs/>
          <w:spacing w:val="-34"/>
          <w:sz w:val="28"/>
          <w:szCs w:val="28"/>
        </w:rPr>
        <w:t xml:space="preserve"> </w:t>
      </w:r>
      <w:r>
        <w:rPr>
          <w:b/>
          <w:bCs/>
          <w:spacing w:val="-5"/>
          <w:sz w:val="28"/>
          <w:szCs w:val="28"/>
        </w:rPr>
        <w:t>march</w:t>
      </w:r>
    </w:p>
    <w:p w14:paraId="6B2253A4" w14:textId="77777777" w:rsidR="002331E3" w:rsidRDefault="002331E3" w:rsidP="002331E3">
      <w:pPr>
        <w:pStyle w:val="ListParagraph"/>
        <w:numPr>
          <w:ilvl w:val="0"/>
          <w:numId w:val="13"/>
        </w:numPr>
        <w:tabs>
          <w:tab w:val="left" w:pos="663"/>
          <w:tab w:val="left" w:pos="4707"/>
        </w:tabs>
        <w:kinsoku w:val="0"/>
        <w:overflowPunct w:val="0"/>
        <w:spacing w:before="162"/>
        <w:ind w:left="662" w:hanging="545"/>
        <w:contextualSpacing w:val="0"/>
        <w:rPr>
          <w:b/>
          <w:bCs/>
          <w:spacing w:val="-3"/>
          <w:sz w:val="28"/>
          <w:szCs w:val="28"/>
        </w:rPr>
      </w:pPr>
      <w:r>
        <w:rPr>
          <w:b/>
          <w:bCs/>
          <w:spacing w:val="-3"/>
          <w:sz w:val="28"/>
          <w:szCs w:val="28"/>
        </w:rPr>
        <w:t>Right</w:t>
      </w:r>
      <w:r>
        <w:rPr>
          <w:b/>
          <w:bCs/>
          <w:spacing w:val="-21"/>
          <w:sz w:val="28"/>
          <w:szCs w:val="28"/>
        </w:rPr>
        <w:t xml:space="preserve"> </w:t>
      </w:r>
      <w:r>
        <w:rPr>
          <w:b/>
          <w:bCs/>
          <w:spacing w:val="-3"/>
          <w:sz w:val="28"/>
          <w:szCs w:val="28"/>
        </w:rPr>
        <w:t>flank</w:t>
      </w:r>
      <w:r>
        <w:rPr>
          <w:b/>
          <w:bCs/>
          <w:spacing w:val="-14"/>
          <w:sz w:val="28"/>
          <w:szCs w:val="28"/>
        </w:rPr>
        <w:t xml:space="preserve"> </w:t>
      </w:r>
      <w:r>
        <w:rPr>
          <w:b/>
          <w:bCs/>
          <w:spacing w:val="-4"/>
          <w:sz w:val="28"/>
          <w:szCs w:val="28"/>
        </w:rPr>
        <w:t>march</w:t>
      </w:r>
      <w:r>
        <w:rPr>
          <w:b/>
          <w:bCs/>
          <w:spacing w:val="-4"/>
          <w:sz w:val="28"/>
          <w:szCs w:val="28"/>
        </w:rPr>
        <w:tab/>
      </w:r>
      <w:r>
        <w:rPr>
          <w:b/>
          <w:bCs/>
          <w:sz w:val="28"/>
          <w:szCs w:val="28"/>
        </w:rPr>
        <w:t xml:space="preserve">27.  </w:t>
      </w:r>
      <w:r>
        <w:rPr>
          <w:b/>
          <w:bCs/>
          <w:spacing w:val="-5"/>
          <w:sz w:val="28"/>
          <w:szCs w:val="28"/>
        </w:rPr>
        <w:t>Flight</w:t>
      </w:r>
      <w:r>
        <w:rPr>
          <w:b/>
          <w:bCs/>
          <w:spacing w:val="-23"/>
          <w:sz w:val="28"/>
          <w:szCs w:val="28"/>
        </w:rPr>
        <w:t xml:space="preserve"> </w:t>
      </w:r>
      <w:r>
        <w:rPr>
          <w:b/>
          <w:bCs/>
          <w:spacing w:val="-3"/>
          <w:sz w:val="28"/>
          <w:szCs w:val="28"/>
        </w:rPr>
        <w:t>halt</w:t>
      </w:r>
    </w:p>
    <w:p w14:paraId="1EEFBA42" w14:textId="77777777" w:rsidR="002331E3" w:rsidRDefault="002331E3" w:rsidP="002331E3">
      <w:pPr>
        <w:pStyle w:val="ListParagraph"/>
        <w:numPr>
          <w:ilvl w:val="0"/>
          <w:numId w:val="13"/>
        </w:numPr>
        <w:tabs>
          <w:tab w:val="left" w:pos="663"/>
          <w:tab w:val="left" w:pos="4707"/>
        </w:tabs>
        <w:kinsoku w:val="0"/>
        <w:overflowPunct w:val="0"/>
        <w:spacing w:before="158"/>
        <w:ind w:left="662" w:hanging="545"/>
        <w:contextualSpacing w:val="0"/>
        <w:rPr>
          <w:b/>
          <w:bCs/>
          <w:sz w:val="28"/>
          <w:szCs w:val="28"/>
        </w:rPr>
      </w:pPr>
      <w:r>
        <w:rPr>
          <w:b/>
          <w:bCs/>
          <w:spacing w:val="-3"/>
          <w:sz w:val="28"/>
          <w:szCs w:val="28"/>
        </w:rPr>
        <w:t>Left</w:t>
      </w:r>
      <w:r>
        <w:rPr>
          <w:b/>
          <w:bCs/>
          <w:spacing w:val="-18"/>
          <w:sz w:val="28"/>
          <w:szCs w:val="28"/>
        </w:rPr>
        <w:t xml:space="preserve"> </w:t>
      </w:r>
      <w:r>
        <w:rPr>
          <w:b/>
          <w:bCs/>
          <w:spacing w:val="-3"/>
          <w:sz w:val="28"/>
          <w:szCs w:val="28"/>
        </w:rPr>
        <w:t>flank</w:t>
      </w:r>
      <w:r>
        <w:rPr>
          <w:b/>
          <w:bCs/>
          <w:spacing w:val="-15"/>
          <w:sz w:val="28"/>
          <w:szCs w:val="28"/>
        </w:rPr>
        <w:t xml:space="preserve"> </w:t>
      </w:r>
      <w:r>
        <w:rPr>
          <w:b/>
          <w:bCs/>
          <w:spacing w:val="-3"/>
          <w:sz w:val="28"/>
          <w:szCs w:val="28"/>
        </w:rPr>
        <w:t>march</w:t>
      </w:r>
      <w:r>
        <w:rPr>
          <w:b/>
          <w:bCs/>
          <w:spacing w:val="-3"/>
          <w:sz w:val="28"/>
          <w:szCs w:val="28"/>
        </w:rPr>
        <w:tab/>
      </w:r>
      <w:r>
        <w:rPr>
          <w:b/>
          <w:bCs/>
          <w:sz w:val="28"/>
          <w:szCs w:val="28"/>
        </w:rPr>
        <w:t xml:space="preserve">28.  </w:t>
      </w:r>
      <w:r>
        <w:rPr>
          <w:b/>
          <w:bCs/>
          <w:spacing w:val="-3"/>
          <w:sz w:val="28"/>
          <w:szCs w:val="28"/>
        </w:rPr>
        <w:t>Left</w:t>
      </w:r>
      <w:r>
        <w:rPr>
          <w:b/>
          <w:bCs/>
          <w:spacing w:val="-32"/>
          <w:sz w:val="28"/>
          <w:szCs w:val="28"/>
        </w:rPr>
        <w:t xml:space="preserve"> </w:t>
      </w:r>
      <w:r>
        <w:rPr>
          <w:b/>
          <w:bCs/>
          <w:sz w:val="28"/>
          <w:szCs w:val="28"/>
        </w:rPr>
        <w:t>face</w:t>
      </w:r>
    </w:p>
    <w:p w14:paraId="6DC93D3B" w14:textId="77777777" w:rsidR="002331E3" w:rsidRDefault="002331E3" w:rsidP="002331E3">
      <w:pPr>
        <w:pStyle w:val="ListParagraph"/>
        <w:numPr>
          <w:ilvl w:val="0"/>
          <w:numId w:val="13"/>
        </w:numPr>
        <w:tabs>
          <w:tab w:val="left" w:pos="663"/>
          <w:tab w:val="left" w:pos="4709"/>
        </w:tabs>
        <w:kinsoku w:val="0"/>
        <w:overflowPunct w:val="0"/>
        <w:spacing w:before="160"/>
        <w:ind w:left="662" w:hanging="542"/>
        <w:contextualSpacing w:val="0"/>
        <w:rPr>
          <w:b/>
          <w:bCs/>
          <w:spacing w:val="-5"/>
          <w:sz w:val="28"/>
          <w:szCs w:val="28"/>
        </w:rPr>
      </w:pPr>
      <w:r>
        <w:rPr>
          <w:b/>
          <w:bCs/>
          <w:spacing w:val="-3"/>
          <w:sz w:val="28"/>
          <w:szCs w:val="28"/>
        </w:rPr>
        <w:t>Column</w:t>
      </w:r>
      <w:r>
        <w:rPr>
          <w:b/>
          <w:bCs/>
          <w:spacing w:val="-27"/>
          <w:sz w:val="28"/>
          <w:szCs w:val="28"/>
        </w:rPr>
        <w:t xml:space="preserve"> </w:t>
      </w:r>
      <w:r>
        <w:rPr>
          <w:b/>
          <w:bCs/>
          <w:spacing w:val="-3"/>
          <w:sz w:val="28"/>
          <w:szCs w:val="28"/>
        </w:rPr>
        <w:t>right</w:t>
      </w:r>
      <w:r>
        <w:rPr>
          <w:b/>
          <w:bCs/>
          <w:spacing w:val="-19"/>
          <w:sz w:val="28"/>
          <w:szCs w:val="28"/>
        </w:rPr>
        <w:t xml:space="preserve"> </w:t>
      </w:r>
      <w:r>
        <w:rPr>
          <w:b/>
          <w:bCs/>
          <w:spacing w:val="-5"/>
          <w:sz w:val="28"/>
          <w:szCs w:val="28"/>
        </w:rPr>
        <w:t>march</w:t>
      </w:r>
      <w:r>
        <w:rPr>
          <w:b/>
          <w:bCs/>
          <w:spacing w:val="-5"/>
          <w:sz w:val="28"/>
          <w:szCs w:val="28"/>
        </w:rPr>
        <w:tab/>
      </w:r>
      <w:r>
        <w:rPr>
          <w:b/>
          <w:bCs/>
          <w:sz w:val="28"/>
          <w:szCs w:val="28"/>
        </w:rPr>
        <w:t xml:space="preserve">29.  </w:t>
      </w:r>
      <w:r>
        <w:rPr>
          <w:b/>
          <w:bCs/>
          <w:spacing w:val="-5"/>
          <w:sz w:val="28"/>
          <w:szCs w:val="28"/>
        </w:rPr>
        <w:t xml:space="preserve">Right </w:t>
      </w:r>
      <w:r>
        <w:rPr>
          <w:b/>
          <w:bCs/>
          <w:spacing w:val="-3"/>
          <w:sz w:val="28"/>
          <w:szCs w:val="28"/>
        </w:rPr>
        <w:t>step</w:t>
      </w:r>
      <w:r>
        <w:rPr>
          <w:b/>
          <w:bCs/>
          <w:spacing w:val="-32"/>
          <w:sz w:val="28"/>
          <w:szCs w:val="28"/>
        </w:rPr>
        <w:t xml:space="preserve"> </w:t>
      </w:r>
      <w:r>
        <w:rPr>
          <w:b/>
          <w:bCs/>
          <w:spacing w:val="-5"/>
          <w:sz w:val="28"/>
          <w:szCs w:val="28"/>
        </w:rPr>
        <w:t>march</w:t>
      </w:r>
    </w:p>
    <w:p w14:paraId="5C3EF6AB" w14:textId="77777777" w:rsidR="002331E3" w:rsidRDefault="002331E3" w:rsidP="002331E3">
      <w:pPr>
        <w:pStyle w:val="ListParagraph"/>
        <w:numPr>
          <w:ilvl w:val="0"/>
          <w:numId w:val="13"/>
        </w:numPr>
        <w:tabs>
          <w:tab w:val="left" w:pos="663"/>
          <w:tab w:val="left" w:pos="4709"/>
        </w:tabs>
        <w:kinsoku w:val="0"/>
        <w:overflowPunct w:val="0"/>
        <w:spacing w:before="164"/>
        <w:ind w:left="662" w:hanging="542"/>
        <w:contextualSpacing w:val="0"/>
        <w:rPr>
          <w:b/>
          <w:bCs/>
          <w:spacing w:val="-3"/>
          <w:sz w:val="28"/>
          <w:szCs w:val="28"/>
        </w:rPr>
      </w:pPr>
      <w:r>
        <w:rPr>
          <w:b/>
          <w:bCs/>
          <w:spacing w:val="-3"/>
          <w:sz w:val="28"/>
          <w:szCs w:val="28"/>
        </w:rPr>
        <w:t>Forward</w:t>
      </w:r>
      <w:r>
        <w:rPr>
          <w:b/>
          <w:bCs/>
          <w:spacing w:val="-31"/>
          <w:sz w:val="28"/>
          <w:szCs w:val="28"/>
        </w:rPr>
        <w:t xml:space="preserve"> </w:t>
      </w:r>
      <w:r>
        <w:rPr>
          <w:b/>
          <w:bCs/>
          <w:spacing w:val="-3"/>
          <w:sz w:val="28"/>
          <w:szCs w:val="28"/>
        </w:rPr>
        <w:t>march</w:t>
      </w:r>
      <w:r>
        <w:rPr>
          <w:b/>
          <w:bCs/>
          <w:spacing w:val="-3"/>
          <w:sz w:val="28"/>
          <w:szCs w:val="28"/>
        </w:rPr>
        <w:tab/>
      </w:r>
      <w:r>
        <w:rPr>
          <w:b/>
          <w:bCs/>
          <w:sz w:val="28"/>
          <w:szCs w:val="28"/>
        </w:rPr>
        <w:t xml:space="preserve">30.  </w:t>
      </w:r>
      <w:r>
        <w:rPr>
          <w:b/>
          <w:bCs/>
          <w:spacing w:val="-5"/>
          <w:sz w:val="28"/>
          <w:szCs w:val="28"/>
        </w:rPr>
        <w:t>Flight</w:t>
      </w:r>
      <w:r>
        <w:rPr>
          <w:b/>
          <w:bCs/>
          <w:spacing w:val="-23"/>
          <w:sz w:val="28"/>
          <w:szCs w:val="28"/>
        </w:rPr>
        <w:t xml:space="preserve"> </w:t>
      </w:r>
      <w:r>
        <w:rPr>
          <w:b/>
          <w:bCs/>
          <w:spacing w:val="-3"/>
          <w:sz w:val="28"/>
          <w:szCs w:val="28"/>
        </w:rPr>
        <w:t>halt</w:t>
      </w:r>
    </w:p>
    <w:p w14:paraId="4DA4B0CD" w14:textId="77777777" w:rsidR="003179C6" w:rsidRDefault="003179C6" w:rsidP="002331E3">
      <w:pPr>
        <w:pStyle w:val="BodyText"/>
        <w:kinsoku w:val="0"/>
        <w:overflowPunct w:val="0"/>
        <w:spacing w:before="170" w:line="274" w:lineRule="exact"/>
        <w:ind w:left="180" w:right="760"/>
      </w:pPr>
    </w:p>
    <w:p w14:paraId="7689F03C" w14:textId="3869CB30" w:rsidR="002331E3" w:rsidRDefault="002331E3" w:rsidP="002331E3">
      <w:pPr>
        <w:pStyle w:val="BodyText"/>
        <w:kinsoku w:val="0"/>
        <w:overflowPunct w:val="0"/>
        <w:spacing w:before="170" w:line="274" w:lineRule="exact"/>
        <w:ind w:left="180" w:right="760"/>
        <w:rPr>
          <w:spacing w:val="-4"/>
        </w:rPr>
      </w:pPr>
      <w:r>
        <w:t xml:space="preserve">Cadet </w:t>
      </w:r>
      <w:r>
        <w:rPr>
          <w:spacing w:val="-3"/>
        </w:rPr>
        <w:t xml:space="preserve">Commander </w:t>
      </w:r>
      <w:r>
        <w:t xml:space="preserve">will </w:t>
      </w:r>
      <w:r>
        <w:rPr>
          <w:spacing w:val="-3"/>
        </w:rPr>
        <w:t xml:space="preserve">report </w:t>
      </w:r>
      <w:r>
        <w:t xml:space="preserve">out </w:t>
      </w:r>
      <w:r>
        <w:rPr>
          <w:spacing w:val="-3"/>
        </w:rPr>
        <w:t xml:space="preserve">after </w:t>
      </w:r>
      <w:r>
        <w:t xml:space="preserve">the </w:t>
      </w:r>
      <w:r>
        <w:rPr>
          <w:spacing w:val="-3"/>
        </w:rPr>
        <w:t xml:space="preserve">command </w:t>
      </w:r>
      <w:r w:rsidR="00F901A3">
        <w:rPr>
          <w:spacing w:val="-3"/>
        </w:rPr>
        <w:t>F</w:t>
      </w:r>
      <w:r>
        <w:rPr>
          <w:spacing w:val="-3"/>
        </w:rPr>
        <w:t xml:space="preserve">light </w:t>
      </w:r>
      <w:r>
        <w:t xml:space="preserve">halt is </w:t>
      </w:r>
      <w:r>
        <w:rPr>
          <w:spacing w:val="-5"/>
        </w:rPr>
        <w:t xml:space="preserve">given. </w:t>
      </w:r>
      <w:r>
        <w:t xml:space="preserve">Example: </w:t>
      </w:r>
      <w:r>
        <w:rPr>
          <w:spacing w:val="-3"/>
        </w:rPr>
        <w:t xml:space="preserve">Sir/Ma’am, </w:t>
      </w:r>
      <w:r>
        <w:t xml:space="preserve">Unit </w:t>
      </w:r>
      <w:r>
        <w:rPr>
          <w:spacing w:val="-4"/>
        </w:rPr>
        <w:t xml:space="preserve">Number, </w:t>
      </w:r>
      <w:r>
        <w:rPr>
          <w:spacing w:val="-3"/>
        </w:rPr>
        <w:t xml:space="preserve">request </w:t>
      </w:r>
      <w:r>
        <w:rPr>
          <w:spacing w:val="-4"/>
        </w:rPr>
        <w:t xml:space="preserve">permission </w:t>
      </w:r>
      <w:r>
        <w:t xml:space="preserve">to exit </w:t>
      </w:r>
      <w:r>
        <w:rPr>
          <w:spacing w:val="-4"/>
        </w:rPr>
        <w:t xml:space="preserve">your </w:t>
      </w:r>
      <w:r>
        <w:t xml:space="preserve">drill </w:t>
      </w:r>
      <w:r>
        <w:rPr>
          <w:spacing w:val="-3"/>
        </w:rPr>
        <w:t>area,</w:t>
      </w:r>
      <w:r>
        <w:rPr>
          <w:spacing w:val="49"/>
        </w:rPr>
        <w:t xml:space="preserve"> </w:t>
      </w:r>
      <w:r>
        <w:rPr>
          <w:spacing w:val="-4"/>
        </w:rPr>
        <w:t>Sir/Ma’am!</w:t>
      </w:r>
    </w:p>
    <w:p w14:paraId="2C27BFC0" w14:textId="77777777" w:rsidR="002331E3" w:rsidRDefault="002331E3" w:rsidP="002331E3">
      <w:pPr>
        <w:pStyle w:val="BodyText"/>
        <w:kinsoku w:val="0"/>
        <w:overflowPunct w:val="0"/>
        <w:ind w:left="180" w:right="118"/>
        <w:rPr>
          <w:i/>
          <w:iCs/>
        </w:rPr>
      </w:pPr>
    </w:p>
    <w:p w14:paraId="24CF7401" w14:textId="77777777" w:rsidR="001B07A8" w:rsidRDefault="001B07A8" w:rsidP="002331E3">
      <w:pPr>
        <w:pStyle w:val="BodyText"/>
        <w:kinsoku w:val="0"/>
        <w:overflowPunct w:val="0"/>
        <w:ind w:left="180" w:right="118"/>
        <w:rPr>
          <w:i/>
          <w:iCs/>
        </w:rPr>
      </w:pPr>
    </w:p>
    <w:p w14:paraId="7334EB88" w14:textId="77777777" w:rsidR="001B07A8" w:rsidRDefault="001B07A8" w:rsidP="002331E3">
      <w:pPr>
        <w:pStyle w:val="BodyText"/>
        <w:kinsoku w:val="0"/>
        <w:overflowPunct w:val="0"/>
        <w:ind w:left="180" w:right="118"/>
        <w:rPr>
          <w:i/>
          <w:iCs/>
        </w:rPr>
      </w:pPr>
    </w:p>
    <w:p w14:paraId="0E872F7D" w14:textId="5943D1F0" w:rsidR="002331E3" w:rsidRDefault="002331E3" w:rsidP="002331E3">
      <w:pPr>
        <w:pStyle w:val="Heading1"/>
        <w:tabs>
          <w:tab w:val="left" w:pos="6955"/>
        </w:tabs>
        <w:kinsoku w:val="0"/>
        <w:overflowPunct w:val="0"/>
        <w:spacing w:before="91"/>
        <w:ind w:left="2364" w:hanging="2264"/>
      </w:pPr>
      <w:r>
        <w:lastRenderedPageBreak/>
        <w:t>Sample Unit</w:t>
      </w:r>
      <w:r>
        <w:rPr>
          <w:spacing w:val="-9"/>
        </w:rPr>
        <w:t xml:space="preserve"> </w:t>
      </w:r>
      <w:r>
        <w:t>Evaluation</w:t>
      </w:r>
      <w:r>
        <w:rPr>
          <w:spacing w:val="-1"/>
        </w:rPr>
        <w:t xml:space="preserve"> </w:t>
      </w:r>
      <w:r>
        <w:t>Agenda</w:t>
      </w:r>
      <w:r>
        <w:tab/>
        <w:t>Attachment</w:t>
      </w:r>
      <w:r>
        <w:rPr>
          <w:spacing w:val="-8"/>
        </w:rPr>
        <w:t xml:space="preserve"> </w:t>
      </w:r>
      <w:r w:rsidRPr="00365EDB">
        <w:t>5</w:t>
      </w:r>
    </w:p>
    <w:p w14:paraId="73357CF0" w14:textId="77777777" w:rsidR="002331E3" w:rsidRDefault="002331E3" w:rsidP="002331E3">
      <w:pPr>
        <w:pStyle w:val="BodyText"/>
        <w:kinsoku w:val="0"/>
        <w:overflowPunct w:val="0"/>
        <w:rPr>
          <w:sz w:val="30"/>
          <w:szCs w:val="30"/>
        </w:rPr>
      </w:pPr>
    </w:p>
    <w:p w14:paraId="6606FBAC" w14:textId="77777777" w:rsidR="002331E3" w:rsidRDefault="002331E3" w:rsidP="00196A2A">
      <w:pPr>
        <w:pStyle w:val="BodyText"/>
        <w:kinsoku w:val="0"/>
        <w:overflowPunct w:val="0"/>
        <w:spacing w:line="341" w:lineRule="exact"/>
        <w:ind w:left="2347" w:right="2880"/>
        <w:jc w:val="center"/>
        <w:rPr>
          <w:rFonts w:ascii="Calibri" w:hAnsi="Calibri" w:cs="Calibri"/>
          <w:sz w:val="28"/>
          <w:szCs w:val="28"/>
        </w:rPr>
      </w:pPr>
      <w:r>
        <w:rPr>
          <w:rFonts w:ascii="Calibri" w:hAnsi="Calibri" w:cs="Calibri"/>
          <w:sz w:val="28"/>
          <w:szCs w:val="28"/>
        </w:rPr>
        <w:t>UNIT NUMBER AND SCHOOL NAME</w:t>
      </w:r>
    </w:p>
    <w:p w14:paraId="34F1D252" w14:textId="77777777" w:rsidR="002331E3" w:rsidRDefault="002331E3" w:rsidP="002331E3">
      <w:pPr>
        <w:pStyle w:val="BodyText"/>
        <w:kinsoku w:val="0"/>
        <w:overflowPunct w:val="0"/>
        <w:spacing w:line="339" w:lineRule="exact"/>
        <w:ind w:left="2346" w:right="2346"/>
        <w:jc w:val="center"/>
        <w:rPr>
          <w:rFonts w:ascii="Calibri" w:hAnsi="Calibri" w:cs="Calibri"/>
          <w:sz w:val="28"/>
          <w:szCs w:val="28"/>
        </w:rPr>
      </w:pPr>
      <w:r>
        <w:rPr>
          <w:rFonts w:ascii="Calibri" w:hAnsi="Calibri" w:cs="Calibri"/>
          <w:sz w:val="28"/>
          <w:szCs w:val="28"/>
        </w:rPr>
        <w:t>Unit Evaluation Agenda</w:t>
      </w:r>
    </w:p>
    <w:p w14:paraId="5DA7AFD0" w14:textId="77777777" w:rsidR="003179C6" w:rsidRDefault="002331E3" w:rsidP="002331E3">
      <w:pPr>
        <w:pStyle w:val="BodyText"/>
        <w:tabs>
          <w:tab w:val="left" w:pos="1540"/>
          <w:tab w:val="left" w:pos="6707"/>
        </w:tabs>
        <w:kinsoku w:val="0"/>
        <w:overflowPunct w:val="0"/>
        <w:spacing w:line="360" w:lineRule="auto"/>
        <w:ind w:left="100" w:right="2851"/>
        <w:rPr>
          <w:rFonts w:ascii="Times New Roman" w:hAnsi="Times New Roman" w:cs="Times New Roman"/>
          <w:b w:val="0"/>
          <w:bCs w:val="0"/>
          <w:sz w:val="28"/>
          <w:szCs w:val="28"/>
          <w:u w:val="single"/>
        </w:rPr>
      </w:pPr>
      <w:r>
        <w:rPr>
          <w:rFonts w:ascii="Times New Roman" w:hAnsi="Times New Roman" w:cs="Times New Roman"/>
          <w:b w:val="0"/>
          <w:bCs w:val="0"/>
          <w:sz w:val="28"/>
          <w:szCs w:val="28"/>
        </w:rPr>
        <w:t>0645-0700</w:t>
      </w:r>
      <w:r>
        <w:rPr>
          <w:rFonts w:ascii="Times New Roman" w:hAnsi="Times New Roman" w:cs="Times New Roman"/>
          <w:b w:val="0"/>
          <w:bCs w:val="0"/>
          <w:sz w:val="28"/>
          <w:szCs w:val="28"/>
        </w:rPr>
        <w:tab/>
        <w:t>Arrive –</w:t>
      </w:r>
      <w:r>
        <w:rPr>
          <w:rFonts w:ascii="Times New Roman" w:hAnsi="Times New Roman" w:cs="Times New Roman"/>
          <w:b w:val="0"/>
          <w:bCs w:val="0"/>
          <w:spacing w:val="-2"/>
          <w:sz w:val="28"/>
          <w:szCs w:val="28"/>
        </w:rPr>
        <w:t xml:space="preserve"> </w:t>
      </w:r>
      <w:r>
        <w:rPr>
          <w:rFonts w:ascii="Times New Roman" w:hAnsi="Times New Roman" w:cs="Times New Roman"/>
          <w:b w:val="0"/>
          <w:bCs w:val="0"/>
          <w:sz w:val="28"/>
          <w:szCs w:val="28"/>
        </w:rPr>
        <w:t>Met</w:t>
      </w:r>
      <w:r>
        <w:rPr>
          <w:rFonts w:ascii="Times New Roman" w:hAnsi="Times New Roman" w:cs="Times New Roman"/>
          <w:b w:val="0"/>
          <w:bCs w:val="0"/>
          <w:spacing w:val="1"/>
          <w:sz w:val="28"/>
          <w:szCs w:val="28"/>
        </w:rPr>
        <w:t xml:space="preserve"> </w:t>
      </w:r>
      <w:r>
        <w:rPr>
          <w:rFonts w:ascii="Times New Roman" w:hAnsi="Times New Roman" w:cs="Times New Roman"/>
          <w:b w:val="0"/>
          <w:bCs w:val="0"/>
          <w:sz w:val="28"/>
          <w:szCs w:val="28"/>
        </w:rPr>
        <w:t>by</w:t>
      </w:r>
      <w:r>
        <w:rPr>
          <w:rFonts w:ascii="Times New Roman" w:hAnsi="Times New Roman" w:cs="Times New Roman"/>
          <w:b w:val="0"/>
          <w:bCs w:val="0"/>
          <w:spacing w:val="-3"/>
          <w:sz w:val="28"/>
          <w:szCs w:val="28"/>
        </w:rPr>
        <w:t xml:space="preserve"> </w:t>
      </w:r>
      <w:r>
        <w:rPr>
          <w:rFonts w:ascii="Times New Roman" w:hAnsi="Times New Roman" w:cs="Times New Roman"/>
          <w:b w:val="0"/>
          <w:bCs w:val="0"/>
          <w:sz w:val="28"/>
          <w:szCs w:val="28"/>
          <w:u w:val="single"/>
        </w:rPr>
        <w:t xml:space="preserve"> </w:t>
      </w:r>
      <w:r>
        <w:rPr>
          <w:rFonts w:ascii="Times New Roman" w:hAnsi="Times New Roman" w:cs="Times New Roman"/>
          <w:b w:val="0"/>
          <w:bCs w:val="0"/>
          <w:sz w:val="28"/>
          <w:szCs w:val="28"/>
          <w:u w:val="single"/>
        </w:rPr>
        <w:tab/>
      </w:r>
    </w:p>
    <w:p w14:paraId="3C1E6FA7" w14:textId="0510AFB5" w:rsidR="002331E3" w:rsidRDefault="002331E3" w:rsidP="002331E3">
      <w:pPr>
        <w:pStyle w:val="BodyText"/>
        <w:tabs>
          <w:tab w:val="left" w:pos="1540"/>
          <w:tab w:val="left" w:pos="6707"/>
        </w:tabs>
        <w:kinsoku w:val="0"/>
        <w:overflowPunct w:val="0"/>
        <w:spacing w:line="360" w:lineRule="auto"/>
        <w:ind w:left="100" w:right="2851"/>
        <w:rPr>
          <w:rFonts w:ascii="Times New Roman" w:hAnsi="Times New Roman" w:cs="Times New Roman"/>
          <w:b w:val="0"/>
          <w:bCs w:val="0"/>
          <w:sz w:val="28"/>
          <w:szCs w:val="28"/>
        </w:rPr>
      </w:pPr>
      <w:r>
        <w:rPr>
          <w:rFonts w:ascii="Times New Roman" w:hAnsi="Times New Roman" w:cs="Times New Roman"/>
          <w:b w:val="0"/>
          <w:bCs w:val="0"/>
          <w:sz w:val="28"/>
          <w:szCs w:val="28"/>
        </w:rPr>
        <w:t>0705-0715</w:t>
      </w:r>
      <w:r>
        <w:rPr>
          <w:rFonts w:ascii="Times New Roman" w:hAnsi="Times New Roman" w:cs="Times New Roman"/>
          <w:b w:val="0"/>
          <w:bCs w:val="0"/>
          <w:sz w:val="28"/>
          <w:szCs w:val="28"/>
        </w:rPr>
        <w:tab/>
        <w:t>Height/weight check (utilizing</w:t>
      </w:r>
      <w:r>
        <w:rPr>
          <w:rFonts w:ascii="Times New Roman" w:hAnsi="Times New Roman" w:cs="Times New Roman"/>
          <w:b w:val="0"/>
          <w:bCs w:val="0"/>
          <w:spacing w:val="-22"/>
          <w:sz w:val="28"/>
          <w:szCs w:val="28"/>
        </w:rPr>
        <w:t xml:space="preserve"> </w:t>
      </w:r>
      <w:r>
        <w:rPr>
          <w:rFonts w:ascii="Times New Roman" w:hAnsi="Times New Roman" w:cs="Times New Roman"/>
          <w:b w:val="0"/>
          <w:bCs w:val="0"/>
          <w:sz w:val="28"/>
          <w:szCs w:val="28"/>
        </w:rPr>
        <w:t>school</w:t>
      </w:r>
      <w:r>
        <w:rPr>
          <w:rFonts w:ascii="Times New Roman" w:hAnsi="Times New Roman" w:cs="Times New Roman"/>
          <w:b w:val="0"/>
          <w:bCs w:val="0"/>
          <w:spacing w:val="-7"/>
          <w:sz w:val="28"/>
          <w:szCs w:val="28"/>
        </w:rPr>
        <w:t xml:space="preserve"> </w:t>
      </w:r>
      <w:r>
        <w:rPr>
          <w:rFonts w:ascii="Times New Roman" w:hAnsi="Times New Roman" w:cs="Times New Roman"/>
          <w:b w:val="0"/>
          <w:bCs w:val="0"/>
          <w:sz w:val="28"/>
          <w:szCs w:val="28"/>
        </w:rPr>
        <w:t>scale) 0720-0740</w:t>
      </w:r>
      <w:r>
        <w:rPr>
          <w:rFonts w:ascii="Times New Roman" w:hAnsi="Times New Roman" w:cs="Times New Roman"/>
          <w:b w:val="0"/>
          <w:bCs w:val="0"/>
          <w:sz w:val="28"/>
          <w:szCs w:val="28"/>
        </w:rPr>
        <w:tab/>
        <w:t>In-Brief Principal with</w:t>
      </w:r>
      <w:r>
        <w:rPr>
          <w:rFonts w:ascii="Times New Roman" w:hAnsi="Times New Roman" w:cs="Times New Roman"/>
          <w:b w:val="0"/>
          <w:bCs w:val="0"/>
          <w:spacing w:val="-11"/>
          <w:sz w:val="28"/>
          <w:szCs w:val="28"/>
        </w:rPr>
        <w:t xml:space="preserve"> </w:t>
      </w:r>
      <w:r>
        <w:rPr>
          <w:rFonts w:ascii="Times New Roman" w:hAnsi="Times New Roman" w:cs="Times New Roman"/>
          <w:b w:val="0"/>
          <w:bCs w:val="0"/>
          <w:sz w:val="28"/>
          <w:szCs w:val="28"/>
        </w:rPr>
        <w:t>SASI/ASI</w:t>
      </w:r>
    </w:p>
    <w:p w14:paraId="76AE27AA" w14:textId="77777777" w:rsidR="002331E3" w:rsidRDefault="002331E3" w:rsidP="002331E3">
      <w:pPr>
        <w:pStyle w:val="BodyText"/>
        <w:tabs>
          <w:tab w:val="left" w:pos="1540"/>
        </w:tabs>
        <w:kinsoku w:val="0"/>
        <w:overflowPunct w:val="0"/>
        <w:spacing w:before="7" w:line="322" w:lineRule="exact"/>
        <w:ind w:left="100"/>
        <w:rPr>
          <w:rFonts w:ascii="Times New Roman" w:hAnsi="Times New Roman" w:cs="Times New Roman"/>
          <w:b w:val="0"/>
          <w:bCs w:val="0"/>
          <w:sz w:val="28"/>
          <w:szCs w:val="28"/>
        </w:rPr>
      </w:pPr>
      <w:r>
        <w:rPr>
          <w:rFonts w:ascii="Times New Roman" w:hAnsi="Times New Roman" w:cs="Times New Roman"/>
          <w:b w:val="0"/>
          <w:bCs w:val="0"/>
          <w:sz w:val="28"/>
          <w:szCs w:val="28"/>
        </w:rPr>
        <w:t>0745-0845</w:t>
      </w:r>
      <w:r>
        <w:rPr>
          <w:rFonts w:ascii="Times New Roman" w:hAnsi="Times New Roman" w:cs="Times New Roman"/>
          <w:b w:val="0"/>
          <w:bCs w:val="0"/>
          <w:sz w:val="28"/>
          <w:szCs w:val="28"/>
        </w:rPr>
        <w:tab/>
        <w:t>Cadet Mass</w:t>
      </w:r>
      <w:r>
        <w:rPr>
          <w:rFonts w:ascii="Times New Roman" w:hAnsi="Times New Roman" w:cs="Times New Roman"/>
          <w:b w:val="0"/>
          <w:bCs w:val="0"/>
          <w:spacing w:val="-9"/>
          <w:sz w:val="28"/>
          <w:szCs w:val="28"/>
        </w:rPr>
        <w:t xml:space="preserve"> </w:t>
      </w:r>
      <w:r>
        <w:rPr>
          <w:rFonts w:ascii="Times New Roman" w:hAnsi="Times New Roman" w:cs="Times New Roman"/>
          <w:b w:val="0"/>
          <w:bCs w:val="0"/>
          <w:sz w:val="28"/>
          <w:szCs w:val="28"/>
        </w:rPr>
        <w:t>Formation</w:t>
      </w:r>
    </w:p>
    <w:p w14:paraId="1234A856" w14:textId="77777777" w:rsidR="002331E3" w:rsidRDefault="002331E3" w:rsidP="002331E3">
      <w:pPr>
        <w:pStyle w:val="ListParagraph"/>
        <w:numPr>
          <w:ilvl w:val="0"/>
          <w:numId w:val="12"/>
        </w:numPr>
        <w:tabs>
          <w:tab w:val="left" w:pos="1901"/>
        </w:tabs>
        <w:kinsoku w:val="0"/>
        <w:overflowPunct w:val="0"/>
        <w:spacing w:line="320" w:lineRule="exact"/>
        <w:ind w:firstLine="1440"/>
        <w:contextualSpacing w:val="0"/>
        <w:rPr>
          <w:rFonts w:ascii="Times New Roman" w:hAnsi="Times New Roman" w:cs="Times New Roman"/>
          <w:sz w:val="28"/>
          <w:szCs w:val="28"/>
        </w:rPr>
      </w:pPr>
      <w:r>
        <w:rPr>
          <w:rFonts w:ascii="Times New Roman" w:hAnsi="Times New Roman" w:cs="Times New Roman"/>
          <w:sz w:val="28"/>
          <w:szCs w:val="28"/>
        </w:rPr>
        <w:t>Uniform</w:t>
      </w:r>
      <w:r>
        <w:rPr>
          <w:rFonts w:ascii="Times New Roman" w:hAnsi="Times New Roman" w:cs="Times New Roman"/>
          <w:spacing w:val="-10"/>
          <w:sz w:val="28"/>
          <w:szCs w:val="28"/>
        </w:rPr>
        <w:t xml:space="preserve"> </w:t>
      </w:r>
      <w:r>
        <w:rPr>
          <w:rFonts w:ascii="Times New Roman" w:hAnsi="Times New Roman" w:cs="Times New Roman"/>
          <w:sz w:val="28"/>
          <w:szCs w:val="28"/>
        </w:rPr>
        <w:t>Inspection</w:t>
      </w:r>
    </w:p>
    <w:p w14:paraId="092A9D39" w14:textId="77777777" w:rsidR="002331E3" w:rsidRDefault="002331E3" w:rsidP="002331E3">
      <w:pPr>
        <w:pStyle w:val="ListParagraph"/>
        <w:numPr>
          <w:ilvl w:val="0"/>
          <w:numId w:val="12"/>
        </w:numPr>
        <w:tabs>
          <w:tab w:val="left" w:pos="1901"/>
        </w:tabs>
        <w:kinsoku w:val="0"/>
        <w:overflowPunct w:val="0"/>
        <w:spacing w:line="326" w:lineRule="exact"/>
        <w:ind w:left="1900"/>
        <w:contextualSpacing w:val="0"/>
        <w:rPr>
          <w:rFonts w:ascii="Times New Roman" w:hAnsi="Times New Roman" w:cs="Times New Roman"/>
          <w:sz w:val="28"/>
          <w:szCs w:val="28"/>
        </w:rPr>
      </w:pPr>
      <w:r>
        <w:rPr>
          <w:rFonts w:ascii="Times New Roman" w:hAnsi="Times New Roman" w:cs="Times New Roman"/>
          <w:sz w:val="28"/>
          <w:szCs w:val="28"/>
        </w:rPr>
        <w:t>30-Command Drill Sequence (led by 2</w:t>
      </w:r>
      <w:r>
        <w:rPr>
          <w:rFonts w:ascii="Times New Roman" w:hAnsi="Times New Roman" w:cs="Times New Roman"/>
          <w:position w:val="10"/>
          <w:sz w:val="18"/>
          <w:szCs w:val="18"/>
        </w:rPr>
        <w:t xml:space="preserve">nd  </w:t>
      </w:r>
      <w:r>
        <w:rPr>
          <w:rFonts w:ascii="Times New Roman" w:hAnsi="Times New Roman" w:cs="Times New Roman"/>
          <w:sz w:val="28"/>
          <w:szCs w:val="28"/>
        </w:rPr>
        <w:t>year</w:t>
      </w:r>
      <w:r>
        <w:rPr>
          <w:rFonts w:ascii="Times New Roman" w:hAnsi="Times New Roman" w:cs="Times New Roman"/>
          <w:spacing w:val="-32"/>
          <w:sz w:val="28"/>
          <w:szCs w:val="28"/>
        </w:rPr>
        <w:t xml:space="preserve"> </w:t>
      </w:r>
      <w:r>
        <w:rPr>
          <w:rFonts w:ascii="Times New Roman" w:hAnsi="Times New Roman" w:cs="Times New Roman"/>
          <w:sz w:val="28"/>
          <w:szCs w:val="28"/>
        </w:rPr>
        <w:t>cadet)</w:t>
      </w:r>
    </w:p>
    <w:p w14:paraId="6CA76BF0" w14:textId="77777777" w:rsidR="002D2E9E" w:rsidRDefault="002331E3" w:rsidP="002331E3">
      <w:pPr>
        <w:pStyle w:val="ListParagraph"/>
        <w:numPr>
          <w:ilvl w:val="0"/>
          <w:numId w:val="12"/>
        </w:numPr>
        <w:tabs>
          <w:tab w:val="left" w:pos="1540"/>
          <w:tab w:val="left" w:pos="1901"/>
        </w:tabs>
        <w:kinsoku w:val="0"/>
        <w:overflowPunct w:val="0"/>
        <w:ind w:right="504" w:firstLine="1440"/>
        <w:contextualSpacing w:val="0"/>
        <w:rPr>
          <w:rFonts w:ascii="Times New Roman" w:hAnsi="Times New Roman" w:cs="Times New Roman"/>
          <w:sz w:val="28"/>
          <w:szCs w:val="28"/>
        </w:rPr>
      </w:pPr>
      <w:r>
        <w:rPr>
          <w:rFonts w:ascii="Times New Roman" w:hAnsi="Times New Roman" w:cs="Times New Roman"/>
          <w:sz w:val="28"/>
          <w:szCs w:val="28"/>
        </w:rPr>
        <w:t>Present Top Performer Awards (instructors provide</w:t>
      </w:r>
    </w:p>
    <w:p w14:paraId="42DE4D1A" w14:textId="415D0A4E" w:rsidR="002331E3" w:rsidRDefault="002D2E9E" w:rsidP="002D2E9E">
      <w:pPr>
        <w:pStyle w:val="ListParagraph"/>
        <w:tabs>
          <w:tab w:val="left" w:pos="1540"/>
          <w:tab w:val="left" w:pos="1901"/>
        </w:tabs>
        <w:kinsoku w:val="0"/>
        <w:overflowPunct w:val="0"/>
        <w:ind w:left="1540" w:right="504"/>
        <w:contextualSpacing w:val="0"/>
        <w:rPr>
          <w:rFonts w:ascii="Times New Roman" w:hAnsi="Times New Roman" w:cs="Times New Roman"/>
          <w:sz w:val="28"/>
          <w:szCs w:val="28"/>
        </w:rPr>
      </w:pPr>
      <w:r>
        <w:rPr>
          <w:rFonts w:ascii="Times New Roman" w:hAnsi="Times New Roman" w:cs="Times New Roman"/>
          <w:sz w:val="28"/>
          <w:szCs w:val="28"/>
        </w:rPr>
        <w:t xml:space="preserve">     c</w:t>
      </w:r>
      <w:r w:rsidR="002331E3">
        <w:rPr>
          <w:rFonts w:ascii="Times New Roman" w:hAnsi="Times New Roman" w:cs="Times New Roman"/>
          <w:sz w:val="28"/>
          <w:szCs w:val="28"/>
        </w:rPr>
        <w:t>ertificates)</w:t>
      </w:r>
    </w:p>
    <w:p w14:paraId="6540BD87" w14:textId="77777777" w:rsidR="002331E3" w:rsidRDefault="002331E3" w:rsidP="002331E3">
      <w:pPr>
        <w:pStyle w:val="ListParagraph"/>
        <w:tabs>
          <w:tab w:val="left" w:pos="1540"/>
          <w:tab w:val="left" w:pos="1901"/>
        </w:tabs>
        <w:kinsoku w:val="0"/>
        <w:overflowPunct w:val="0"/>
        <w:ind w:left="100" w:right="504"/>
        <w:rPr>
          <w:rFonts w:ascii="Times New Roman" w:hAnsi="Times New Roman" w:cs="Times New Roman"/>
          <w:sz w:val="28"/>
          <w:szCs w:val="28"/>
        </w:rPr>
      </w:pPr>
    </w:p>
    <w:p w14:paraId="7FB3D123" w14:textId="1AEF12DB" w:rsidR="002331E3" w:rsidRDefault="002331E3" w:rsidP="002331E3">
      <w:pPr>
        <w:pStyle w:val="ListParagraph"/>
        <w:tabs>
          <w:tab w:val="left" w:pos="1540"/>
          <w:tab w:val="left" w:pos="1901"/>
        </w:tabs>
        <w:kinsoku w:val="0"/>
        <w:overflowPunct w:val="0"/>
        <w:ind w:left="100" w:right="504"/>
        <w:rPr>
          <w:rFonts w:ascii="Times New Roman" w:hAnsi="Times New Roman" w:cs="Times New Roman"/>
          <w:sz w:val="28"/>
          <w:szCs w:val="28"/>
        </w:rPr>
      </w:pPr>
      <w:r>
        <w:rPr>
          <w:rFonts w:ascii="Times New Roman" w:hAnsi="Times New Roman" w:cs="Times New Roman"/>
          <w:sz w:val="28"/>
          <w:szCs w:val="28"/>
        </w:rPr>
        <w:t>0850-0920</w:t>
      </w:r>
      <w:r>
        <w:rPr>
          <w:rFonts w:ascii="Times New Roman" w:hAnsi="Times New Roman" w:cs="Times New Roman"/>
          <w:sz w:val="28"/>
          <w:szCs w:val="28"/>
        </w:rPr>
        <w:tab/>
        <w:t>Meet with Counselors (prefer all, but as many as</w:t>
      </w:r>
      <w:r>
        <w:rPr>
          <w:rFonts w:ascii="Times New Roman" w:hAnsi="Times New Roman" w:cs="Times New Roman"/>
          <w:spacing w:val="-25"/>
          <w:sz w:val="28"/>
          <w:szCs w:val="28"/>
        </w:rPr>
        <w:t xml:space="preserve"> </w:t>
      </w:r>
      <w:r>
        <w:rPr>
          <w:rFonts w:ascii="Times New Roman" w:hAnsi="Times New Roman" w:cs="Times New Roman"/>
          <w:sz w:val="28"/>
          <w:szCs w:val="28"/>
        </w:rPr>
        <w:t>possible</w:t>
      </w:r>
      <w:r w:rsidRPr="002331E3">
        <w:rPr>
          <w:rFonts w:ascii="Times New Roman" w:hAnsi="Times New Roman" w:cs="Times New Roman"/>
          <w:sz w:val="28"/>
          <w:szCs w:val="28"/>
        </w:rPr>
        <w:t>)</w:t>
      </w:r>
      <w:r>
        <w:rPr>
          <w:rFonts w:ascii="Times New Roman" w:hAnsi="Times New Roman" w:cs="Times New Roman"/>
          <w:sz w:val="28"/>
          <w:szCs w:val="28"/>
        </w:rPr>
        <w:t>.</w:t>
      </w:r>
      <w:r w:rsidR="002D2E9E">
        <w:rPr>
          <w:rFonts w:ascii="Times New Roman" w:hAnsi="Times New Roman" w:cs="Times New Roman"/>
          <w:sz w:val="28"/>
          <w:szCs w:val="28"/>
        </w:rPr>
        <w:t xml:space="preserve"> S</w:t>
      </w:r>
      <w:r w:rsidRPr="002331E3">
        <w:rPr>
          <w:rFonts w:ascii="Times New Roman" w:hAnsi="Times New Roman" w:cs="Times New Roman"/>
          <w:sz w:val="28"/>
          <w:szCs w:val="28"/>
        </w:rPr>
        <w:t>chool bookkeeper if desired</w:t>
      </w:r>
    </w:p>
    <w:p w14:paraId="306B178A" w14:textId="77777777" w:rsidR="002331E3" w:rsidRDefault="002331E3" w:rsidP="002331E3">
      <w:pPr>
        <w:pStyle w:val="BodyText"/>
        <w:tabs>
          <w:tab w:val="left" w:pos="1540"/>
        </w:tabs>
        <w:kinsoku w:val="0"/>
        <w:overflowPunct w:val="0"/>
        <w:spacing w:before="161"/>
        <w:ind w:left="101"/>
        <w:rPr>
          <w:rFonts w:ascii="Times New Roman" w:hAnsi="Times New Roman" w:cs="Times New Roman"/>
          <w:b w:val="0"/>
          <w:bCs w:val="0"/>
          <w:sz w:val="28"/>
          <w:szCs w:val="28"/>
        </w:rPr>
      </w:pPr>
      <w:r>
        <w:rPr>
          <w:rFonts w:ascii="Times New Roman" w:hAnsi="Times New Roman" w:cs="Times New Roman"/>
          <w:b w:val="0"/>
          <w:bCs w:val="0"/>
          <w:sz w:val="28"/>
          <w:szCs w:val="28"/>
        </w:rPr>
        <w:t>0925-1025</w:t>
      </w:r>
      <w:r>
        <w:rPr>
          <w:rFonts w:ascii="Times New Roman" w:hAnsi="Times New Roman" w:cs="Times New Roman"/>
          <w:b w:val="0"/>
          <w:bCs w:val="0"/>
          <w:sz w:val="28"/>
          <w:szCs w:val="28"/>
        </w:rPr>
        <w:tab/>
        <w:t>Cadet Unit Mission</w:t>
      </w:r>
      <w:r>
        <w:rPr>
          <w:rFonts w:ascii="Times New Roman" w:hAnsi="Times New Roman" w:cs="Times New Roman"/>
          <w:b w:val="0"/>
          <w:bCs w:val="0"/>
          <w:spacing w:val="-15"/>
          <w:sz w:val="28"/>
          <w:szCs w:val="28"/>
        </w:rPr>
        <w:t xml:space="preserve"> </w:t>
      </w:r>
      <w:r>
        <w:rPr>
          <w:rFonts w:ascii="Times New Roman" w:hAnsi="Times New Roman" w:cs="Times New Roman"/>
          <w:b w:val="0"/>
          <w:bCs w:val="0"/>
          <w:sz w:val="28"/>
          <w:szCs w:val="28"/>
        </w:rPr>
        <w:t>Briefing</w:t>
      </w:r>
    </w:p>
    <w:p w14:paraId="1772CB4C" w14:textId="77777777" w:rsidR="002331E3" w:rsidRDefault="002331E3" w:rsidP="002331E3">
      <w:pPr>
        <w:pStyle w:val="BodyText"/>
        <w:kinsoku w:val="0"/>
        <w:overflowPunct w:val="0"/>
        <w:spacing w:before="160"/>
        <w:ind w:left="101" w:right="881"/>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1030-1100 Observe AS classroom instruction and cadet discussion </w:t>
      </w:r>
    </w:p>
    <w:p w14:paraId="29EDE4FF" w14:textId="77777777" w:rsidR="002331E3" w:rsidRDefault="002331E3" w:rsidP="002331E3">
      <w:pPr>
        <w:pStyle w:val="BodyText"/>
        <w:kinsoku w:val="0"/>
        <w:overflowPunct w:val="0"/>
        <w:spacing w:before="160"/>
        <w:ind w:left="101" w:right="881"/>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1100-1130 Observe LE classroom instruction and cadet discussion </w:t>
      </w:r>
    </w:p>
    <w:p w14:paraId="2676E1EE" w14:textId="77777777" w:rsidR="002331E3" w:rsidRDefault="002331E3" w:rsidP="002331E3">
      <w:pPr>
        <w:pStyle w:val="BodyText"/>
        <w:kinsoku w:val="0"/>
        <w:overflowPunct w:val="0"/>
        <w:spacing w:before="160"/>
        <w:ind w:left="101" w:right="881"/>
        <w:jc w:val="both"/>
        <w:rPr>
          <w:rFonts w:ascii="Times New Roman" w:hAnsi="Times New Roman" w:cs="Times New Roman"/>
          <w:b w:val="0"/>
          <w:bCs w:val="0"/>
          <w:sz w:val="28"/>
          <w:szCs w:val="28"/>
        </w:rPr>
      </w:pPr>
      <w:r>
        <w:rPr>
          <w:rFonts w:ascii="Times New Roman" w:hAnsi="Times New Roman" w:cs="Times New Roman"/>
          <w:b w:val="0"/>
          <w:bCs w:val="0"/>
          <w:sz w:val="28"/>
          <w:szCs w:val="28"/>
        </w:rPr>
        <w:t>1130-1200   Working Lunch</w:t>
      </w:r>
    </w:p>
    <w:p w14:paraId="39C63264" w14:textId="77777777" w:rsidR="002331E3" w:rsidRDefault="002331E3" w:rsidP="002331E3">
      <w:pPr>
        <w:pStyle w:val="BodyText"/>
        <w:tabs>
          <w:tab w:val="left" w:pos="1540"/>
        </w:tabs>
        <w:kinsoku w:val="0"/>
        <w:overflowPunct w:val="0"/>
        <w:spacing w:before="5"/>
        <w:ind w:left="101" w:right="796"/>
        <w:rPr>
          <w:rFonts w:ascii="Times New Roman" w:hAnsi="Times New Roman" w:cs="Times New Roman"/>
          <w:b w:val="0"/>
          <w:bCs w:val="0"/>
          <w:sz w:val="28"/>
          <w:szCs w:val="28"/>
        </w:rPr>
      </w:pPr>
    </w:p>
    <w:p w14:paraId="0387F262" w14:textId="77777777" w:rsidR="002331E3" w:rsidRDefault="002331E3" w:rsidP="002331E3">
      <w:pPr>
        <w:pStyle w:val="BodyText"/>
        <w:tabs>
          <w:tab w:val="left" w:pos="1540"/>
        </w:tabs>
        <w:kinsoku w:val="0"/>
        <w:overflowPunct w:val="0"/>
        <w:spacing w:before="5"/>
        <w:ind w:left="101" w:right="796"/>
        <w:rPr>
          <w:rFonts w:ascii="Times New Roman" w:hAnsi="Times New Roman" w:cs="Times New Roman"/>
          <w:b w:val="0"/>
          <w:bCs w:val="0"/>
          <w:sz w:val="28"/>
          <w:szCs w:val="28"/>
        </w:rPr>
      </w:pPr>
      <w:r>
        <w:rPr>
          <w:rFonts w:ascii="Times New Roman" w:hAnsi="Times New Roman" w:cs="Times New Roman"/>
          <w:b w:val="0"/>
          <w:bCs w:val="0"/>
          <w:sz w:val="28"/>
          <w:szCs w:val="28"/>
        </w:rPr>
        <w:t>1200-1330</w:t>
      </w:r>
      <w:r>
        <w:rPr>
          <w:rFonts w:ascii="Times New Roman" w:hAnsi="Times New Roman" w:cs="Times New Roman"/>
          <w:b w:val="0"/>
          <w:bCs w:val="0"/>
          <w:sz w:val="28"/>
          <w:szCs w:val="28"/>
        </w:rPr>
        <w:tab/>
        <w:t>Run Assessment Checklist (cadets will need to be</w:t>
      </w:r>
      <w:r>
        <w:rPr>
          <w:rFonts w:ascii="Times New Roman" w:hAnsi="Times New Roman" w:cs="Times New Roman"/>
          <w:b w:val="0"/>
          <w:bCs w:val="0"/>
          <w:spacing w:val="-23"/>
          <w:sz w:val="28"/>
          <w:szCs w:val="28"/>
        </w:rPr>
        <w:t xml:space="preserve"> </w:t>
      </w:r>
      <w:r>
        <w:rPr>
          <w:rFonts w:ascii="Times New Roman" w:hAnsi="Times New Roman" w:cs="Times New Roman"/>
          <w:b w:val="0"/>
          <w:bCs w:val="0"/>
          <w:sz w:val="28"/>
          <w:szCs w:val="28"/>
        </w:rPr>
        <w:t>available</w:t>
      </w:r>
      <w:r>
        <w:rPr>
          <w:rFonts w:ascii="Times New Roman" w:hAnsi="Times New Roman" w:cs="Times New Roman"/>
          <w:b w:val="0"/>
          <w:bCs w:val="0"/>
          <w:spacing w:val="-4"/>
          <w:sz w:val="28"/>
          <w:szCs w:val="28"/>
        </w:rPr>
        <w:t xml:space="preserve"> </w:t>
      </w:r>
      <w:r>
        <w:rPr>
          <w:rFonts w:ascii="Times New Roman" w:hAnsi="Times New Roman" w:cs="Times New Roman"/>
          <w:b w:val="0"/>
          <w:bCs w:val="0"/>
          <w:sz w:val="28"/>
          <w:szCs w:val="28"/>
        </w:rPr>
        <w:t>with WINGS Access-- Cadet Logistic officer(s); Cadet PFT officer(s); Cadet(s) who enter EVENTS into WINGS; Cadet(s) to help inventory drill rifles, sabers, air rifles, etc.)</w:t>
      </w:r>
    </w:p>
    <w:p w14:paraId="490EC6DA" w14:textId="77777777" w:rsidR="00396DB1" w:rsidRDefault="002331E3" w:rsidP="002331E3">
      <w:pPr>
        <w:pStyle w:val="ListParagraph"/>
        <w:numPr>
          <w:ilvl w:val="0"/>
          <w:numId w:val="12"/>
        </w:numPr>
        <w:tabs>
          <w:tab w:val="left" w:pos="1540"/>
          <w:tab w:val="left" w:pos="1901"/>
        </w:tabs>
        <w:kinsoku w:val="0"/>
        <w:overflowPunct w:val="0"/>
        <w:ind w:left="101" w:right="1618" w:firstLine="1440"/>
        <w:contextualSpacing w:val="0"/>
        <w:rPr>
          <w:rFonts w:ascii="Times New Roman" w:hAnsi="Times New Roman" w:cs="Times New Roman"/>
          <w:sz w:val="28"/>
          <w:szCs w:val="28"/>
        </w:rPr>
      </w:pPr>
      <w:r>
        <w:rPr>
          <w:rFonts w:ascii="Times New Roman" w:hAnsi="Times New Roman" w:cs="Times New Roman"/>
          <w:sz w:val="28"/>
          <w:szCs w:val="28"/>
        </w:rPr>
        <w:t>Have ADPE inventory items available for easy</w:t>
      </w:r>
      <w:r w:rsidR="00396DB1">
        <w:rPr>
          <w:rFonts w:ascii="Times New Roman" w:hAnsi="Times New Roman" w:cs="Times New Roman"/>
          <w:sz w:val="28"/>
          <w:szCs w:val="28"/>
        </w:rPr>
        <w:t xml:space="preserve">  </w:t>
      </w:r>
    </w:p>
    <w:p w14:paraId="2955B074" w14:textId="6ACEA335" w:rsidR="00396DB1" w:rsidRDefault="00396DB1" w:rsidP="00396DB1">
      <w:pPr>
        <w:pStyle w:val="ListParagraph"/>
        <w:tabs>
          <w:tab w:val="left" w:pos="1540"/>
          <w:tab w:val="left" w:pos="1901"/>
        </w:tabs>
        <w:kinsoku w:val="0"/>
        <w:overflowPunct w:val="0"/>
        <w:ind w:left="1541" w:right="1618"/>
        <w:contextualSpacing w:val="0"/>
        <w:rPr>
          <w:rFonts w:ascii="Times New Roman" w:hAnsi="Times New Roman" w:cs="Times New Roman"/>
          <w:sz w:val="28"/>
          <w:szCs w:val="28"/>
        </w:rPr>
      </w:pPr>
      <w:r>
        <w:rPr>
          <w:rFonts w:ascii="Times New Roman" w:hAnsi="Times New Roman" w:cs="Times New Roman"/>
          <w:sz w:val="28"/>
          <w:szCs w:val="28"/>
        </w:rPr>
        <w:t xml:space="preserve">     a</w:t>
      </w:r>
      <w:r w:rsidR="002331E3">
        <w:rPr>
          <w:rFonts w:ascii="Times New Roman" w:hAnsi="Times New Roman" w:cs="Times New Roman"/>
          <w:sz w:val="28"/>
          <w:szCs w:val="28"/>
        </w:rPr>
        <w:t>ccess</w:t>
      </w:r>
      <w:r>
        <w:rPr>
          <w:rFonts w:ascii="Times New Roman" w:hAnsi="Times New Roman" w:cs="Times New Roman"/>
          <w:sz w:val="28"/>
          <w:szCs w:val="28"/>
        </w:rPr>
        <w:t xml:space="preserve"> if required</w:t>
      </w:r>
    </w:p>
    <w:p w14:paraId="116A5B18" w14:textId="3A069382" w:rsidR="002331E3" w:rsidRDefault="002331E3" w:rsidP="00396DB1">
      <w:pPr>
        <w:pStyle w:val="ListParagraph"/>
        <w:tabs>
          <w:tab w:val="left" w:pos="1540"/>
          <w:tab w:val="left" w:pos="1901"/>
        </w:tabs>
        <w:kinsoku w:val="0"/>
        <w:overflowPunct w:val="0"/>
        <w:ind w:left="1541" w:right="1618"/>
        <w:contextualSpacing w:val="0"/>
        <w:rPr>
          <w:rFonts w:ascii="Times New Roman" w:hAnsi="Times New Roman" w:cs="Times New Roman"/>
          <w:sz w:val="28"/>
          <w:szCs w:val="28"/>
        </w:rPr>
      </w:pPr>
      <w:r>
        <w:rPr>
          <w:rFonts w:ascii="Times New Roman" w:hAnsi="Times New Roman" w:cs="Times New Roman"/>
          <w:sz w:val="28"/>
          <w:szCs w:val="28"/>
        </w:rPr>
        <w:t xml:space="preserve"> </w:t>
      </w:r>
    </w:p>
    <w:p w14:paraId="708E2F21" w14:textId="77777777" w:rsidR="002331E3" w:rsidRDefault="002331E3" w:rsidP="002331E3">
      <w:pPr>
        <w:pStyle w:val="ListParagraph"/>
        <w:tabs>
          <w:tab w:val="left" w:pos="1540"/>
          <w:tab w:val="left" w:pos="1901"/>
        </w:tabs>
        <w:kinsoku w:val="0"/>
        <w:overflowPunct w:val="0"/>
        <w:ind w:left="100" w:right="1618"/>
        <w:rPr>
          <w:rFonts w:ascii="Times New Roman" w:hAnsi="Times New Roman" w:cs="Times New Roman"/>
          <w:sz w:val="28"/>
          <w:szCs w:val="28"/>
        </w:rPr>
      </w:pPr>
      <w:r>
        <w:rPr>
          <w:rFonts w:ascii="Times New Roman" w:hAnsi="Times New Roman" w:cs="Times New Roman"/>
          <w:sz w:val="28"/>
          <w:szCs w:val="28"/>
        </w:rPr>
        <w:t>1330-1400</w:t>
      </w:r>
      <w:r>
        <w:rPr>
          <w:rFonts w:ascii="Times New Roman" w:hAnsi="Times New Roman" w:cs="Times New Roman"/>
          <w:sz w:val="28"/>
          <w:szCs w:val="28"/>
        </w:rPr>
        <w:tab/>
        <w:t>Debrief SASI and</w:t>
      </w:r>
      <w:r>
        <w:rPr>
          <w:rFonts w:ascii="Times New Roman" w:hAnsi="Times New Roman" w:cs="Times New Roman"/>
          <w:spacing w:val="-5"/>
          <w:sz w:val="28"/>
          <w:szCs w:val="28"/>
        </w:rPr>
        <w:t xml:space="preserve"> </w:t>
      </w:r>
      <w:r>
        <w:rPr>
          <w:rFonts w:ascii="Times New Roman" w:hAnsi="Times New Roman" w:cs="Times New Roman"/>
          <w:sz w:val="28"/>
          <w:szCs w:val="28"/>
        </w:rPr>
        <w:t>ASI</w:t>
      </w:r>
    </w:p>
    <w:p w14:paraId="19B2F2E9" w14:textId="77777777" w:rsidR="002331E3" w:rsidRDefault="002331E3" w:rsidP="002331E3">
      <w:pPr>
        <w:pStyle w:val="ListParagraph"/>
        <w:tabs>
          <w:tab w:val="left" w:pos="1540"/>
          <w:tab w:val="left" w:pos="1901"/>
        </w:tabs>
        <w:kinsoku w:val="0"/>
        <w:overflowPunct w:val="0"/>
        <w:ind w:left="100" w:right="1618"/>
        <w:rPr>
          <w:rFonts w:ascii="Times New Roman" w:hAnsi="Times New Roman" w:cs="Times New Roman"/>
          <w:sz w:val="28"/>
          <w:szCs w:val="28"/>
        </w:rPr>
      </w:pPr>
    </w:p>
    <w:p w14:paraId="011D9A1B" w14:textId="65FFC5A6" w:rsidR="002331E3" w:rsidRDefault="002331E3" w:rsidP="008B66A4">
      <w:pPr>
        <w:pStyle w:val="BodyText"/>
        <w:tabs>
          <w:tab w:val="left" w:pos="1029"/>
          <w:tab w:val="left" w:pos="1540"/>
        </w:tabs>
        <w:kinsoku w:val="0"/>
        <w:overflowPunct w:val="0"/>
        <w:ind w:left="101" w:right="3456"/>
        <w:rPr>
          <w:rFonts w:ascii="Times New Roman" w:hAnsi="Times New Roman" w:cs="Times New Roman"/>
          <w:b w:val="0"/>
          <w:bCs w:val="0"/>
          <w:sz w:val="28"/>
          <w:szCs w:val="28"/>
        </w:rPr>
      </w:pPr>
      <w:r>
        <w:rPr>
          <w:rFonts w:ascii="Times New Roman" w:hAnsi="Times New Roman" w:cs="Times New Roman"/>
          <w:b w:val="0"/>
          <w:bCs w:val="0"/>
          <w:sz w:val="28"/>
          <w:szCs w:val="28"/>
        </w:rPr>
        <w:t>1400-1430</w:t>
      </w:r>
      <w:r>
        <w:rPr>
          <w:rFonts w:ascii="Times New Roman" w:hAnsi="Times New Roman" w:cs="Times New Roman"/>
          <w:b w:val="0"/>
          <w:bCs w:val="0"/>
          <w:sz w:val="28"/>
          <w:szCs w:val="28"/>
        </w:rPr>
        <w:tab/>
        <w:t>Out-Brief Principal</w:t>
      </w:r>
      <w:r>
        <w:rPr>
          <w:rFonts w:ascii="Times New Roman" w:hAnsi="Times New Roman" w:cs="Times New Roman"/>
          <w:b w:val="0"/>
          <w:bCs w:val="0"/>
          <w:spacing w:val="-10"/>
          <w:sz w:val="28"/>
          <w:szCs w:val="28"/>
        </w:rPr>
        <w:t xml:space="preserve"> </w:t>
      </w:r>
      <w:r>
        <w:rPr>
          <w:rFonts w:ascii="Times New Roman" w:hAnsi="Times New Roman" w:cs="Times New Roman"/>
          <w:b w:val="0"/>
          <w:bCs w:val="0"/>
          <w:sz w:val="28"/>
          <w:szCs w:val="28"/>
        </w:rPr>
        <w:t>with</w:t>
      </w:r>
      <w:r w:rsidR="008B66A4">
        <w:rPr>
          <w:rFonts w:ascii="Times New Roman" w:hAnsi="Times New Roman" w:cs="Times New Roman"/>
          <w:b w:val="0"/>
          <w:bCs w:val="0"/>
          <w:sz w:val="28"/>
          <w:szCs w:val="28"/>
        </w:rPr>
        <w:t xml:space="preserve"> SASI/ASI</w:t>
      </w:r>
      <w:r>
        <w:rPr>
          <w:rFonts w:ascii="Times New Roman" w:hAnsi="Times New Roman" w:cs="Times New Roman"/>
          <w:b w:val="0"/>
          <w:bCs w:val="0"/>
          <w:sz w:val="28"/>
          <w:szCs w:val="28"/>
        </w:rPr>
        <w:t xml:space="preserve"> </w:t>
      </w:r>
    </w:p>
    <w:p w14:paraId="67ADBFE5" w14:textId="77777777" w:rsidR="002331E3" w:rsidRDefault="002331E3" w:rsidP="002331E3">
      <w:pPr>
        <w:pStyle w:val="BodyText"/>
        <w:tabs>
          <w:tab w:val="left" w:pos="1029"/>
          <w:tab w:val="left" w:pos="1540"/>
        </w:tabs>
        <w:kinsoku w:val="0"/>
        <w:overflowPunct w:val="0"/>
        <w:spacing w:before="5"/>
        <w:ind w:left="101" w:right="4074"/>
        <w:rPr>
          <w:rFonts w:ascii="Times New Roman" w:hAnsi="Times New Roman" w:cs="Times New Roman"/>
          <w:b w:val="0"/>
          <w:bCs w:val="0"/>
          <w:sz w:val="28"/>
          <w:szCs w:val="28"/>
        </w:rPr>
      </w:pPr>
    </w:p>
    <w:p w14:paraId="0FA795FA" w14:textId="77777777" w:rsidR="002331E3" w:rsidRDefault="002331E3" w:rsidP="002331E3">
      <w:pPr>
        <w:pStyle w:val="BodyText"/>
        <w:tabs>
          <w:tab w:val="left" w:pos="1029"/>
          <w:tab w:val="left" w:pos="1540"/>
        </w:tabs>
        <w:kinsoku w:val="0"/>
        <w:overflowPunct w:val="0"/>
        <w:spacing w:before="5"/>
        <w:ind w:left="101" w:right="4074"/>
        <w:rPr>
          <w:rFonts w:ascii="Times New Roman" w:hAnsi="Times New Roman" w:cs="Times New Roman"/>
          <w:b w:val="0"/>
          <w:bCs w:val="0"/>
          <w:sz w:val="28"/>
          <w:szCs w:val="28"/>
        </w:rPr>
      </w:pPr>
      <w:r>
        <w:rPr>
          <w:rFonts w:ascii="Times New Roman" w:hAnsi="Times New Roman" w:cs="Times New Roman"/>
          <w:b w:val="0"/>
          <w:bCs w:val="0"/>
          <w:sz w:val="28"/>
          <w:szCs w:val="28"/>
        </w:rPr>
        <w:t>1445</w:t>
      </w:r>
      <w:r>
        <w:rPr>
          <w:rFonts w:ascii="Times New Roman" w:hAnsi="Times New Roman" w:cs="Times New Roman"/>
          <w:b w:val="0"/>
          <w:bCs w:val="0"/>
          <w:sz w:val="28"/>
          <w:szCs w:val="28"/>
        </w:rPr>
        <w:tab/>
        <w:t>Depart</w:t>
      </w:r>
    </w:p>
    <w:p w14:paraId="2B315856" w14:textId="77777777" w:rsidR="002331E3" w:rsidRDefault="002331E3" w:rsidP="002331E3">
      <w:pPr>
        <w:pStyle w:val="BodyText"/>
        <w:tabs>
          <w:tab w:val="left" w:pos="1029"/>
          <w:tab w:val="left" w:pos="1540"/>
        </w:tabs>
        <w:kinsoku w:val="0"/>
        <w:overflowPunct w:val="0"/>
        <w:spacing w:before="5"/>
        <w:ind w:left="101" w:right="4074"/>
        <w:rPr>
          <w:rFonts w:ascii="Times New Roman" w:hAnsi="Times New Roman" w:cs="Times New Roman"/>
          <w:b w:val="0"/>
          <w:bCs w:val="0"/>
          <w:sz w:val="28"/>
          <w:szCs w:val="28"/>
        </w:rPr>
      </w:pPr>
    </w:p>
    <w:p w14:paraId="2D14E392" w14:textId="6C94F3D4" w:rsidR="00A739F2" w:rsidRDefault="002331E3" w:rsidP="00CF69EF">
      <w:pPr>
        <w:pStyle w:val="BodyText"/>
        <w:kinsoku w:val="0"/>
        <w:overflowPunct w:val="0"/>
        <w:ind w:left="202"/>
        <w:rPr>
          <w:spacing w:val="-6"/>
          <w:sz w:val="28"/>
          <w:szCs w:val="28"/>
        </w:rPr>
      </w:pPr>
      <w:r>
        <w:rPr>
          <w:spacing w:val="-3"/>
          <w:sz w:val="28"/>
          <w:szCs w:val="28"/>
        </w:rPr>
        <w:t xml:space="preserve">This </w:t>
      </w:r>
      <w:r>
        <w:rPr>
          <w:spacing w:val="-11"/>
          <w:sz w:val="28"/>
          <w:szCs w:val="28"/>
        </w:rPr>
        <w:t xml:space="preserve">sample </w:t>
      </w:r>
      <w:r>
        <w:rPr>
          <w:spacing w:val="-12"/>
          <w:sz w:val="28"/>
          <w:szCs w:val="28"/>
        </w:rPr>
        <w:t xml:space="preserve">agenda </w:t>
      </w:r>
      <w:r>
        <w:rPr>
          <w:sz w:val="28"/>
          <w:szCs w:val="28"/>
        </w:rPr>
        <w:t xml:space="preserve">is </w:t>
      </w:r>
      <w:r>
        <w:rPr>
          <w:spacing w:val="-3"/>
          <w:sz w:val="28"/>
          <w:szCs w:val="28"/>
        </w:rPr>
        <w:t xml:space="preserve">for </w:t>
      </w:r>
      <w:r>
        <w:rPr>
          <w:spacing w:val="-4"/>
          <w:sz w:val="28"/>
          <w:szCs w:val="28"/>
        </w:rPr>
        <w:t xml:space="preserve">planning </w:t>
      </w:r>
      <w:r>
        <w:rPr>
          <w:spacing w:val="-3"/>
          <w:sz w:val="28"/>
          <w:szCs w:val="28"/>
        </w:rPr>
        <w:t xml:space="preserve">purposes </w:t>
      </w:r>
      <w:r>
        <w:rPr>
          <w:spacing w:val="-5"/>
          <w:sz w:val="28"/>
          <w:szCs w:val="28"/>
        </w:rPr>
        <w:t xml:space="preserve">only. Times </w:t>
      </w:r>
      <w:r>
        <w:rPr>
          <w:spacing w:val="-4"/>
          <w:sz w:val="28"/>
          <w:szCs w:val="28"/>
        </w:rPr>
        <w:t xml:space="preserve">and </w:t>
      </w:r>
      <w:r>
        <w:rPr>
          <w:spacing w:val="-6"/>
          <w:sz w:val="28"/>
          <w:szCs w:val="28"/>
        </w:rPr>
        <w:t xml:space="preserve">sequence </w:t>
      </w:r>
      <w:r>
        <w:rPr>
          <w:spacing w:val="-3"/>
          <w:sz w:val="28"/>
          <w:szCs w:val="28"/>
        </w:rPr>
        <w:t xml:space="preserve">may be </w:t>
      </w:r>
      <w:r>
        <w:rPr>
          <w:spacing w:val="-5"/>
          <w:sz w:val="28"/>
          <w:szCs w:val="28"/>
        </w:rPr>
        <w:t xml:space="preserve">adjusted </w:t>
      </w:r>
      <w:r>
        <w:rPr>
          <w:spacing w:val="-4"/>
          <w:sz w:val="28"/>
          <w:szCs w:val="28"/>
        </w:rPr>
        <w:t xml:space="preserve">as desired or </w:t>
      </w:r>
      <w:r>
        <w:rPr>
          <w:spacing w:val="-7"/>
          <w:sz w:val="28"/>
          <w:szCs w:val="28"/>
        </w:rPr>
        <w:t xml:space="preserve">necessary. </w:t>
      </w:r>
      <w:r>
        <w:rPr>
          <w:spacing w:val="-6"/>
          <w:sz w:val="28"/>
          <w:szCs w:val="28"/>
        </w:rPr>
        <w:t xml:space="preserve">Provide </w:t>
      </w:r>
      <w:r>
        <w:rPr>
          <w:spacing w:val="-5"/>
          <w:sz w:val="28"/>
          <w:szCs w:val="28"/>
        </w:rPr>
        <w:t xml:space="preserve">final </w:t>
      </w:r>
      <w:r w:rsidR="00196A2A">
        <w:rPr>
          <w:spacing w:val="-5"/>
          <w:sz w:val="28"/>
          <w:szCs w:val="28"/>
        </w:rPr>
        <w:t>a</w:t>
      </w:r>
      <w:r>
        <w:rPr>
          <w:spacing w:val="-5"/>
          <w:sz w:val="28"/>
          <w:szCs w:val="28"/>
        </w:rPr>
        <w:t xml:space="preserve">genda </w:t>
      </w:r>
      <w:r>
        <w:rPr>
          <w:spacing w:val="-4"/>
          <w:sz w:val="28"/>
          <w:szCs w:val="28"/>
        </w:rPr>
        <w:t xml:space="preserve">with </w:t>
      </w:r>
      <w:r>
        <w:rPr>
          <w:spacing w:val="-6"/>
          <w:sz w:val="28"/>
          <w:szCs w:val="28"/>
        </w:rPr>
        <w:t xml:space="preserve">specific </w:t>
      </w:r>
      <w:r>
        <w:rPr>
          <w:spacing w:val="-5"/>
          <w:sz w:val="28"/>
          <w:szCs w:val="28"/>
        </w:rPr>
        <w:t xml:space="preserve">times </w:t>
      </w:r>
      <w:r>
        <w:rPr>
          <w:spacing w:val="-3"/>
          <w:sz w:val="28"/>
          <w:szCs w:val="28"/>
        </w:rPr>
        <w:t xml:space="preserve">to HQ </w:t>
      </w:r>
      <w:r>
        <w:rPr>
          <w:spacing w:val="-6"/>
          <w:sz w:val="28"/>
          <w:szCs w:val="28"/>
        </w:rPr>
        <w:t xml:space="preserve">Visitor </w:t>
      </w:r>
      <w:r>
        <w:rPr>
          <w:spacing w:val="-3"/>
          <w:sz w:val="28"/>
          <w:szCs w:val="28"/>
        </w:rPr>
        <w:t xml:space="preserve">as </w:t>
      </w:r>
      <w:r>
        <w:rPr>
          <w:spacing w:val="-6"/>
          <w:sz w:val="28"/>
          <w:szCs w:val="28"/>
        </w:rPr>
        <w:t xml:space="preserve">directed prior </w:t>
      </w:r>
      <w:r>
        <w:rPr>
          <w:spacing w:val="-3"/>
          <w:sz w:val="28"/>
          <w:szCs w:val="28"/>
        </w:rPr>
        <w:t xml:space="preserve">to </w:t>
      </w:r>
      <w:r>
        <w:rPr>
          <w:spacing w:val="-6"/>
          <w:sz w:val="28"/>
          <w:szCs w:val="28"/>
        </w:rPr>
        <w:t>visit.</w:t>
      </w:r>
    </w:p>
    <w:p w14:paraId="79793C52" w14:textId="3B516E95" w:rsidR="002D0988" w:rsidRPr="0087138D" w:rsidRDefault="002D0988" w:rsidP="002D0988">
      <w:pPr>
        <w:kinsoku w:val="0"/>
        <w:overflowPunct w:val="0"/>
        <w:spacing w:line="266" w:lineRule="exact"/>
        <w:outlineLvl w:val="0"/>
        <w:rPr>
          <w:rFonts w:ascii="Times New Roman" w:hAnsi="Times New Roman" w:cs="Times New Roman"/>
          <w:b/>
          <w:bCs/>
          <w:sz w:val="32"/>
          <w:szCs w:val="32"/>
        </w:rPr>
      </w:pPr>
      <w:r>
        <w:rPr>
          <w:rFonts w:ascii="Times New Roman" w:hAnsi="Times New Roman" w:cs="Times New Roman"/>
          <w:b/>
          <w:bCs/>
          <w:sz w:val="32"/>
          <w:szCs w:val="32"/>
        </w:rPr>
        <w:lastRenderedPageBreak/>
        <w:t>Detailed Unit Visit Information</w:t>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t xml:space="preserve">      </w:t>
      </w:r>
      <w:r w:rsidR="00CA56B5">
        <w:rPr>
          <w:rFonts w:ascii="Times New Roman" w:hAnsi="Times New Roman" w:cs="Times New Roman"/>
          <w:b/>
          <w:bCs/>
          <w:sz w:val="32"/>
          <w:szCs w:val="32"/>
        </w:rPr>
        <w:t xml:space="preserve">       </w:t>
      </w:r>
      <w:r w:rsidR="00B8331E">
        <w:rPr>
          <w:rFonts w:ascii="Times New Roman" w:hAnsi="Times New Roman" w:cs="Times New Roman"/>
          <w:b/>
          <w:bCs/>
          <w:sz w:val="32"/>
          <w:szCs w:val="32"/>
        </w:rPr>
        <w:t xml:space="preserve">    </w:t>
      </w:r>
      <w:r>
        <w:rPr>
          <w:rFonts w:ascii="Times New Roman" w:hAnsi="Times New Roman" w:cs="Times New Roman"/>
          <w:b/>
          <w:bCs/>
          <w:sz w:val="32"/>
          <w:szCs w:val="32"/>
        </w:rPr>
        <w:t>Attachment 6</w:t>
      </w:r>
    </w:p>
    <w:p w14:paraId="3B0C0835" w14:textId="77777777" w:rsidR="002D0988" w:rsidRDefault="002D0988" w:rsidP="002D0988">
      <w:pPr>
        <w:kinsoku w:val="0"/>
        <w:overflowPunct w:val="0"/>
        <w:spacing w:line="266" w:lineRule="exact"/>
        <w:ind w:left="40"/>
        <w:outlineLvl w:val="0"/>
        <w:rPr>
          <w:rFonts w:ascii="Times New Roman" w:hAnsi="Times New Roman" w:cs="Times New Roman"/>
          <w:b/>
          <w:bCs/>
        </w:rPr>
      </w:pPr>
    </w:p>
    <w:p w14:paraId="57A39AD1" w14:textId="77777777" w:rsidR="002D0988" w:rsidRPr="00EA5A0B" w:rsidRDefault="002D0988" w:rsidP="002D0988">
      <w:pPr>
        <w:kinsoku w:val="0"/>
        <w:overflowPunct w:val="0"/>
        <w:spacing w:line="266" w:lineRule="exact"/>
        <w:ind w:left="40"/>
        <w:outlineLvl w:val="0"/>
        <w:rPr>
          <w:rFonts w:ascii="Times New Roman" w:hAnsi="Times New Roman" w:cs="Times New Roman"/>
          <w:b/>
          <w:bCs/>
          <w:u w:val="single"/>
        </w:rPr>
      </w:pPr>
      <w:r w:rsidRPr="00EA5A0B">
        <w:rPr>
          <w:rFonts w:ascii="Times New Roman" w:hAnsi="Times New Roman" w:cs="Times New Roman"/>
          <w:b/>
          <w:bCs/>
          <w:u w:val="single"/>
        </w:rPr>
        <w:t>Assessment Cycle.</w:t>
      </w:r>
    </w:p>
    <w:p w14:paraId="3A771B4B" w14:textId="77777777" w:rsidR="002D0988" w:rsidRPr="00B12BE4" w:rsidRDefault="002D0988" w:rsidP="002D0988">
      <w:pPr>
        <w:tabs>
          <w:tab w:val="left" w:pos="1059"/>
        </w:tabs>
        <w:kinsoku w:val="0"/>
        <w:overflowPunct w:val="0"/>
        <w:spacing w:before="65"/>
        <w:ind w:left="399" w:right="117"/>
        <w:jc w:val="both"/>
        <w:rPr>
          <w:rFonts w:ascii="Times New Roman" w:hAnsi="Times New Roman" w:cs="Times New Roman"/>
          <w:color w:val="000000"/>
        </w:rPr>
      </w:pPr>
      <w:bookmarkStart w:id="0" w:name="8.3.1.__New_Unit_/_New_Instructor_Visits"/>
      <w:bookmarkEnd w:id="0"/>
      <w:r>
        <w:rPr>
          <w:rFonts w:ascii="Times New Roman" w:hAnsi="Times New Roman" w:cs="Times New Roman"/>
          <w:u w:val="single"/>
        </w:rPr>
        <w:t>New</w:t>
      </w:r>
      <w:r w:rsidRPr="00B12BE4">
        <w:rPr>
          <w:rFonts w:ascii="Times New Roman" w:hAnsi="Times New Roman" w:cs="Times New Roman"/>
          <w:spacing w:val="19"/>
          <w:u w:val="single"/>
        </w:rPr>
        <w:t xml:space="preserve"> </w:t>
      </w:r>
      <w:r w:rsidRPr="00B12BE4">
        <w:rPr>
          <w:rFonts w:ascii="Times New Roman" w:hAnsi="Times New Roman" w:cs="Times New Roman"/>
          <w:u w:val="single"/>
        </w:rPr>
        <w:t>Unit</w:t>
      </w:r>
      <w:r w:rsidRPr="00B12BE4">
        <w:rPr>
          <w:rFonts w:ascii="Times New Roman" w:hAnsi="Times New Roman" w:cs="Times New Roman"/>
          <w:spacing w:val="18"/>
          <w:u w:val="single"/>
        </w:rPr>
        <w:t xml:space="preserve"> </w:t>
      </w:r>
      <w:r w:rsidRPr="00B12BE4">
        <w:rPr>
          <w:rFonts w:ascii="Times New Roman" w:hAnsi="Times New Roman" w:cs="Times New Roman"/>
          <w:u w:val="single"/>
        </w:rPr>
        <w:t>/</w:t>
      </w:r>
      <w:r w:rsidRPr="00B12BE4">
        <w:rPr>
          <w:rFonts w:ascii="Times New Roman" w:hAnsi="Times New Roman" w:cs="Times New Roman"/>
          <w:spacing w:val="18"/>
          <w:u w:val="single"/>
        </w:rPr>
        <w:t xml:space="preserve"> </w:t>
      </w:r>
      <w:r w:rsidRPr="00B12BE4">
        <w:rPr>
          <w:rFonts w:ascii="Times New Roman" w:hAnsi="Times New Roman" w:cs="Times New Roman"/>
          <w:u w:val="single"/>
        </w:rPr>
        <w:t>New</w:t>
      </w:r>
      <w:r w:rsidRPr="00B12BE4">
        <w:rPr>
          <w:rFonts w:ascii="Times New Roman" w:hAnsi="Times New Roman" w:cs="Times New Roman"/>
          <w:spacing w:val="19"/>
          <w:u w:val="single"/>
        </w:rPr>
        <w:t xml:space="preserve"> </w:t>
      </w:r>
      <w:r w:rsidRPr="00B12BE4">
        <w:rPr>
          <w:rFonts w:ascii="Times New Roman" w:hAnsi="Times New Roman" w:cs="Times New Roman"/>
          <w:u w:val="single"/>
        </w:rPr>
        <w:t>Instructor</w:t>
      </w:r>
      <w:r w:rsidRPr="00B12BE4">
        <w:rPr>
          <w:rFonts w:ascii="Times New Roman" w:hAnsi="Times New Roman" w:cs="Times New Roman"/>
          <w:spacing w:val="17"/>
          <w:u w:val="single"/>
        </w:rPr>
        <w:t xml:space="preserve"> </w:t>
      </w:r>
      <w:r w:rsidRPr="00B12BE4">
        <w:rPr>
          <w:rFonts w:ascii="Times New Roman" w:hAnsi="Times New Roman" w:cs="Times New Roman"/>
          <w:u w:val="single"/>
        </w:rPr>
        <w:t>Visits</w:t>
      </w:r>
      <w:r w:rsidRPr="00B12BE4">
        <w:rPr>
          <w:rFonts w:ascii="Times New Roman" w:hAnsi="Times New Roman" w:cs="Times New Roman"/>
        </w:rPr>
        <w:t>.</w:t>
      </w:r>
      <w:r w:rsidRPr="00B12BE4">
        <w:rPr>
          <w:rFonts w:ascii="Times New Roman" w:hAnsi="Times New Roman" w:cs="Times New Roman"/>
          <w:spacing w:val="17"/>
        </w:rPr>
        <w:t xml:space="preserve"> </w:t>
      </w:r>
      <w:r w:rsidRPr="00B12BE4">
        <w:rPr>
          <w:rFonts w:ascii="Times New Roman" w:hAnsi="Times New Roman" w:cs="Times New Roman"/>
        </w:rPr>
        <w:t>A</w:t>
      </w:r>
      <w:r w:rsidRPr="00B12BE4">
        <w:rPr>
          <w:rFonts w:ascii="Times New Roman" w:hAnsi="Times New Roman" w:cs="Times New Roman"/>
          <w:spacing w:val="19"/>
        </w:rPr>
        <w:t xml:space="preserve"> </w:t>
      </w:r>
      <w:r w:rsidRPr="00B12BE4">
        <w:rPr>
          <w:rFonts w:ascii="Times New Roman" w:hAnsi="Times New Roman" w:cs="Times New Roman"/>
        </w:rPr>
        <w:t>HQ</w:t>
      </w:r>
      <w:r w:rsidRPr="00B12BE4">
        <w:rPr>
          <w:rFonts w:ascii="Times New Roman" w:hAnsi="Times New Roman" w:cs="Times New Roman"/>
          <w:spacing w:val="19"/>
        </w:rPr>
        <w:t xml:space="preserve"> </w:t>
      </w:r>
      <w:r w:rsidRPr="00B12BE4">
        <w:rPr>
          <w:rFonts w:ascii="Times New Roman" w:hAnsi="Times New Roman" w:cs="Times New Roman"/>
        </w:rPr>
        <w:t>AFJROTC</w:t>
      </w:r>
      <w:r w:rsidRPr="00B12BE4">
        <w:rPr>
          <w:rFonts w:ascii="Times New Roman" w:hAnsi="Times New Roman" w:cs="Times New Roman"/>
          <w:spacing w:val="18"/>
        </w:rPr>
        <w:t xml:space="preserve"> </w:t>
      </w:r>
      <w:r w:rsidRPr="00B12BE4">
        <w:rPr>
          <w:rFonts w:ascii="Times New Roman" w:hAnsi="Times New Roman" w:cs="Times New Roman"/>
        </w:rPr>
        <w:t>representative,</w:t>
      </w:r>
      <w:r w:rsidRPr="00B12BE4">
        <w:rPr>
          <w:rFonts w:ascii="Times New Roman" w:hAnsi="Times New Roman" w:cs="Times New Roman"/>
          <w:spacing w:val="17"/>
        </w:rPr>
        <w:t xml:space="preserve"> </w:t>
      </w:r>
      <w:r w:rsidRPr="00B12BE4">
        <w:rPr>
          <w:rFonts w:ascii="Times New Roman" w:hAnsi="Times New Roman" w:cs="Times New Roman"/>
        </w:rPr>
        <w:t>normally</w:t>
      </w:r>
      <w:r w:rsidRPr="00B12BE4">
        <w:rPr>
          <w:rFonts w:ascii="Times New Roman" w:hAnsi="Times New Roman" w:cs="Times New Roman"/>
          <w:spacing w:val="15"/>
        </w:rPr>
        <w:t xml:space="preserve"> </w:t>
      </w:r>
      <w:r w:rsidRPr="00B12BE4">
        <w:rPr>
          <w:rFonts w:ascii="Times New Roman" w:hAnsi="Times New Roman" w:cs="Times New Roman"/>
        </w:rPr>
        <w:t>an</w:t>
      </w:r>
      <w:r w:rsidRPr="00B12BE4">
        <w:rPr>
          <w:rFonts w:ascii="Times New Roman" w:hAnsi="Times New Roman" w:cs="Times New Roman"/>
          <w:spacing w:val="17"/>
        </w:rPr>
        <w:t xml:space="preserve"> </w:t>
      </w:r>
      <w:r w:rsidRPr="00B12BE4">
        <w:rPr>
          <w:rFonts w:ascii="Times New Roman" w:hAnsi="Times New Roman" w:cs="Times New Roman"/>
        </w:rPr>
        <w:t>RD, will</w:t>
      </w:r>
      <w:r w:rsidRPr="00B12BE4">
        <w:rPr>
          <w:rFonts w:ascii="Times New Roman" w:hAnsi="Times New Roman" w:cs="Times New Roman"/>
          <w:spacing w:val="35"/>
        </w:rPr>
        <w:t xml:space="preserve"> </w:t>
      </w:r>
      <w:r w:rsidRPr="00B12BE4">
        <w:rPr>
          <w:rFonts w:ascii="Times New Roman" w:hAnsi="Times New Roman" w:cs="Times New Roman"/>
        </w:rPr>
        <w:t>visit</w:t>
      </w:r>
      <w:r w:rsidRPr="00B12BE4">
        <w:rPr>
          <w:rFonts w:ascii="Times New Roman" w:hAnsi="Times New Roman" w:cs="Times New Roman"/>
          <w:spacing w:val="32"/>
        </w:rPr>
        <w:t xml:space="preserve"> </w:t>
      </w:r>
      <w:r w:rsidRPr="00B12BE4">
        <w:rPr>
          <w:rFonts w:ascii="Times New Roman" w:hAnsi="Times New Roman" w:cs="Times New Roman"/>
        </w:rPr>
        <w:t>all</w:t>
      </w:r>
      <w:r w:rsidRPr="00B12BE4">
        <w:rPr>
          <w:rFonts w:ascii="Times New Roman" w:hAnsi="Times New Roman" w:cs="Times New Roman"/>
          <w:spacing w:val="35"/>
        </w:rPr>
        <w:t xml:space="preserve"> </w:t>
      </w:r>
      <w:r w:rsidRPr="00B12BE4">
        <w:rPr>
          <w:rFonts w:ascii="Times New Roman" w:hAnsi="Times New Roman" w:cs="Times New Roman"/>
        </w:rPr>
        <w:t>first</w:t>
      </w:r>
      <w:r w:rsidRPr="00B12BE4">
        <w:rPr>
          <w:rFonts w:ascii="Times New Roman" w:hAnsi="Times New Roman" w:cs="Times New Roman"/>
          <w:spacing w:val="35"/>
        </w:rPr>
        <w:t xml:space="preserve"> </w:t>
      </w:r>
      <w:r w:rsidRPr="00B12BE4">
        <w:rPr>
          <w:rFonts w:ascii="Times New Roman" w:hAnsi="Times New Roman" w:cs="Times New Roman"/>
        </w:rPr>
        <w:t>year</w:t>
      </w:r>
      <w:r w:rsidRPr="00B12BE4">
        <w:rPr>
          <w:rFonts w:ascii="Times New Roman" w:hAnsi="Times New Roman" w:cs="Times New Roman"/>
          <w:spacing w:val="15"/>
        </w:rPr>
        <w:t xml:space="preserve"> </w:t>
      </w:r>
      <w:r w:rsidRPr="00B12BE4">
        <w:rPr>
          <w:rFonts w:ascii="Times New Roman" w:hAnsi="Times New Roman" w:cs="Times New Roman"/>
        </w:rPr>
        <w:t>units,</w:t>
      </w:r>
      <w:r w:rsidRPr="00B12BE4">
        <w:rPr>
          <w:rFonts w:ascii="Times New Roman" w:hAnsi="Times New Roman" w:cs="Times New Roman"/>
          <w:spacing w:val="34"/>
        </w:rPr>
        <w:t xml:space="preserve"> </w:t>
      </w:r>
      <w:r w:rsidRPr="00B12BE4">
        <w:rPr>
          <w:rFonts w:ascii="Times New Roman" w:hAnsi="Times New Roman" w:cs="Times New Roman"/>
        </w:rPr>
        <w:t>and</w:t>
      </w:r>
      <w:r w:rsidRPr="00B12BE4">
        <w:rPr>
          <w:rFonts w:ascii="Times New Roman" w:hAnsi="Times New Roman" w:cs="Times New Roman"/>
          <w:spacing w:val="34"/>
        </w:rPr>
        <w:t xml:space="preserve"> </w:t>
      </w:r>
      <w:r w:rsidRPr="00B12BE4">
        <w:rPr>
          <w:rFonts w:ascii="Times New Roman" w:hAnsi="Times New Roman" w:cs="Times New Roman"/>
        </w:rPr>
        <w:t>established</w:t>
      </w:r>
      <w:r w:rsidRPr="00B12BE4">
        <w:rPr>
          <w:rFonts w:ascii="Times New Roman" w:hAnsi="Times New Roman" w:cs="Times New Roman"/>
          <w:spacing w:val="34"/>
        </w:rPr>
        <w:t xml:space="preserve"> </w:t>
      </w:r>
      <w:r w:rsidRPr="00B12BE4">
        <w:rPr>
          <w:rFonts w:ascii="Times New Roman" w:hAnsi="Times New Roman" w:cs="Times New Roman"/>
        </w:rPr>
        <w:t>units</w:t>
      </w:r>
      <w:r w:rsidRPr="00B12BE4">
        <w:rPr>
          <w:rFonts w:ascii="Times New Roman" w:hAnsi="Times New Roman" w:cs="Times New Roman"/>
          <w:spacing w:val="34"/>
        </w:rPr>
        <w:t xml:space="preserve"> </w:t>
      </w:r>
      <w:r w:rsidRPr="00B12BE4">
        <w:rPr>
          <w:rFonts w:ascii="Times New Roman" w:hAnsi="Times New Roman" w:cs="Times New Roman"/>
        </w:rPr>
        <w:t>where</w:t>
      </w:r>
      <w:r w:rsidRPr="00B12BE4">
        <w:rPr>
          <w:rFonts w:ascii="Times New Roman" w:hAnsi="Times New Roman" w:cs="Times New Roman"/>
          <w:spacing w:val="33"/>
        </w:rPr>
        <w:t xml:space="preserve"> </w:t>
      </w:r>
      <w:r w:rsidRPr="00B12BE4">
        <w:rPr>
          <w:rFonts w:ascii="Times New Roman" w:hAnsi="Times New Roman" w:cs="Times New Roman"/>
        </w:rPr>
        <w:t>every</w:t>
      </w:r>
      <w:r w:rsidRPr="00B12BE4">
        <w:rPr>
          <w:rFonts w:ascii="Times New Roman" w:hAnsi="Times New Roman" w:cs="Times New Roman"/>
          <w:spacing w:val="29"/>
        </w:rPr>
        <w:t xml:space="preserve"> </w:t>
      </w:r>
      <w:r w:rsidRPr="00B12BE4">
        <w:rPr>
          <w:rFonts w:ascii="Times New Roman" w:hAnsi="Times New Roman" w:cs="Times New Roman"/>
        </w:rPr>
        <w:t>instructor</w:t>
      </w:r>
      <w:r w:rsidRPr="00B12BE4">
        <w:rPr>
          <w:rFonts w:ascii="Times New Roman" w:hAnsi="Times New Roman" w:cs="Times New Roman"/>
          <w:spacing w:val="33"/>
        </w:rPr>
        <w:t xml:space="preserve"> </w:t>
      </w:r>
      <w:r w:rsidRPr="00B12BE4">
        <w:rPr>
          <w:rFonts w:ascii="Times New Roman" w:hAnsi="Times New Roman" w:cs="Times New Roman"/>
        </w:rPr>
        <w:t>is</w:t>
      </w:r>
      <w:r w:rsidRPr="00B12BE4">
        <w:rPr>
          <w:rFonts w:ascii="Times New Roman" w:hAnsi="Times New Roman" w:cs="Times New Roman"/>
          <w:spacing w:val="34"/>
        </w:rPr>
        <w:t xml:space="preserve"> </w:t>
      </w:r>
      <w:r w:rsidRPr="00B12BE4">
        <w:rPr>
          <w:rFonts w:ascii="Times New Roman" w:hAnsi="Times New Roman" w:cs="Times New Roman"/>
        </w:rPr>
        <w:t>inexperienced</w:t>
      </w:r>
      <w:r w:rsidRPr="00B12BE4">
        <w:rPr>
          <w:rFonts w:ascii="Times New Roman" w:hAnsi="Times New Roman" w:cs="Times New Roman"/>
          <w:b/>
          <w:bCs/>
        </w:rPr>
        <w:t xml:space="preserve">, </w:t>
      </w:r>
      <w:r w:rsidRPr="00B12BE4">
        <w:rPr>
          <w:rFonts w:ascii="Times New Roman" w:hAnsi="Times New Roman" w:cs="Times New Roman"/>
        </w:rPr>
        <w:t>during their first academic year. While Section II of the Assessment Report will be rated, and instructor</w:t>
      </w:r>
      <w:r w:rsidRPr="00B12BE4">
        <w:rPr>
          <w:rFonts w:ascii="Times New Roman" w:hAnsi="Times New Roman" w:cs="Times New Roman"/>
          <w:spacing w:val="-11"/>
        </w:rPr>
        <w:t xml:space="preserve"> </w:t>
      </w:r>
      <w:r w:rsidRPr="00B12BE4">
        <w:rPr>
          <w:rFonts w:ascii="Times New Roman" w:hAnsi="Times New Roman" w:cs="Times New Roman"/>
        </w:rPr>
        <w:t>height</w:t>
      </w:r>
      <w:r w:rsidRPr="00B12BE4">
        <w:rPr>
          <w:rFonts w:ascii="Times New Roman" w:hAnsi="Times New Roman" w:cs="Times New Roman"/>
          <w:spacing w:val="-7"/>
        </w:rPr>
        <w:t xml:space="preserve"> </w:t>
      </w:r>
      <w:r w:rsidRPr="00B12BE4">
        <w:rPr>
          <w:rFonts w:ascii="Times New Roman" w:hAnsi="Times New Roman" w:cs="Times New Roman"/>
        </w:rPr>
        <w:t>&amp;</w:t>
      </w:r>
      <w:r w:rsidRPr="00B12BE4">
        <w:rPr>
          <w:rFonts w:ascii="Times New Roman" w:hAnsi="Times New Roman" w:cs="Times New Roman"/>
          <w:spacing w:val="-10"/>
        </w:rPr>
        <w:t xml:space="preserve"> </w:t>
      </w:r>
      <w:r w:rsidRPr="00B12BE4">
        <w:rPr>
          <w:rFonts w:ascii="Times New Roman" w:hAnsi="Times New Roman" w:cs="Times New Roman"/>
        </w:rPr>
        <w:t>weight</w:t>
      </w:r>
      <w:r w:rsidRPr="00B12BE4">
        <w:rPr>
          <w:rFonts w:ascii="Times New Roman" w:hAnsi="Times New Roman" w:cs="Times New Roman"/>
          <w:spacing w:val="-10"/>
        </w:rPr>
        <w:t xml:space="preserve"> </w:t>
      </w:r>
      <w:r w:rsidRPr="00B12BE4">
        <w:rPr>
          <w:rFonts w:ascii="Times New Roman" w:hAnsi="Times New Roman" w:cs="Times New Roman"/>
        </w:rPr>
        <w:t>check</w:t>
      </w:r>
      <w:r w:rsidRPr="00B12BE4">
        <w:rPr>
          <w:rFonts w:ascii="Times New Roman" w:hAnsi="Times New Roman" w:cs="Times New Roman"/>
          <w:spacing w:val="-8"/>
        </w:rPr>
        <w:t xml:space="preserve"> </w:t>
      </w:r>
      <w:r w:rsidRPr="00B12BE4">
        <w:rPr>
          <w:rFonts w:ascii="Times New Roman" w:hAnsi="Times New Roman" w:cs="Times New Roman"/>
        </w:rPr>
        <w:t>recorded</w:t>
      </w:r>
      <w:r w:rsidRPr="00B12BE4">
        <w:rPr>
          <w:rFonts w:ascii="Times New Roman" w:hAnsi="Times New Roman" w:cs="Times New Roman"/>
          <w:spacing w:val="-10"/>
        </w:rPr>
        <w:t xml:space="preserve"> </w:t>
      </w:r>
      <w:r w:rsidRPr="00B12BE4">
        <w:rPr>
          <w:rFonts w:ascii="Times New Roman" w:hAnsi="Times New Roman" w:cs="Times New Roman"/>
        </w:rPr>
        <w:t>in</w:t>
      </w:r>
      <w:r w:rsidRPr="00B12BE4">
        <w:rPr>
          <w:rFonts w:ascii="Times New Roman" w:hAnsi="Times New Roman" w:cs="Times New Roman"/>
          <w:spacing w:val="-10"/>
        </w:rPr>
        <w:t xml:space="preserve"> </w:t>
      </w:r>
      <w:r w:rsidRPr="00B12BE4">
        <w:rPr>
          <w:rFonts w:ascii="Times New Roman" w:hAnsi="Times New Roman" w:cs="Times New Roman"/>
        </w:rPr>
        <w:t>Section</w:t>
      </w:r>
      <w:r w:rsidRPr="00B12BE4">
        <w:rPr>
          <w:rFonts w:ascii="Times New Roman" w:hAnsi="Times New Roman" w:cs="Times New Roman"/>
          <w:spacing w:val="-8"/>
        </w:rPr>
        <w:t xml:space="preserve"> </w:t>
      </w:r>
      <w:r w:rsidRPr="00B12BE4">
        <w:rPr>
          <w:rFonts w:ascii="Times New Roman" w:hAnsi="Times New Roman" w:cs="Times New Roman"/>
        </w:rPr>
        <w:t>III,</w:t>
      </w:r>
      <w:r w:rsidRPr="00B12BE4">
        <w:rPr>
          <w:rFonts w:ascii="Times New Roman" w:hAnsi="Times New Roman" w:cs="Times New Roman"/>
          <w:spacing w:val="-8"/>
        </w:rPr>
        <w:t xml:space="preserve"> </w:t>
      </w:r>
      <w:r w:rsidRPr="00B12BE4">
        <w:rPr>
          <w:rFonts w:ascii="Times New Roman" w:hAnsi="Times New Roman" w:cs="Times New Roman"/>
        </w:rPr>
        <w:t>the</w:t>
      </w:r>
      <w:r w:rsidRPr="00B12BE4">
        <w:rPr>
          <w:rFonts w:ascii="Times New Roman" w:hAnsi="Times New Roman" w:cs="Times New Roman"/>
          <w:spacing w:val="-9"/>
        </w:rPr>
        <w:t xml:space="preserve"> </w:t>
      </w:r>
      <w:r w:rsidRPr="00B12BE4">
        <w:rPr>
          <w:rFonts w:ascii="Times New Roman" w:hAnsi="Times New Roman" w:cs="Times New Roman"/>
        </w:rPr>
        <w:t>remainder</w:t>
      </w:r>
      <w:r w:rsidRPr="00B12BE4">
        <w:rPr>
          <w:rFonts w:ascii="Times New Roman" w:hAnsi="Times New Roman" w:cs="Times New Roman"/>
          <w:spacing w:val="-11"/>
        </w:rPr>
        <w:t xml:space="preserve"> </w:t>
      </w:r>
      <w:r w:rsidRPr="00B12BE4">
        <w:rPr>
          <w:rFonts w:ascii="Times New Roman" w:hAnsi="Times New Roman" w:cs="Times New Roman"/>
        </w:rPr>
        <w:t>of</w:t>
      </w:r>
      <w:r w:rsidRPr="00B12BE4">
        <w:rPr>
          <w:rFonts w:ascii="Times New Roman" w:hAnsi="Times New Roman" w:cs="Times New Roman"/>
          <w:spacing w:val="-8"/>
        </w:rPr>
        <w:t xml:space="preserve"> </w:t>
      </w:r>
      <w:r w:rsidRPr="00B12BE4">
        <w:rPr>
          <w:rFonts w:ascii="Times New Roman" w:hAnsi="Times New Roman" w:cs="Times New Roman"/>
        </w:rPr>
        <w:t>the</w:t>
      </w:r>
      <w:r w:rsidRPr="00B12BE4">
        <w:rPr>
          <w:rFonts w:ascii="Times New Roman" w:hAnsi="Times New Roman" w:cs="Times New Roman"/>
          <w:spacing w:val="-11"/>
        </w:rPr>
        <w:t xml:space="preserve"> </w:t>
      </w:r>
      <w:r w:rsidRPr="00B12BE4">
        <w:rPr>
          <w:rFonts w:ascii="Times New Roman" w:hAnsi="Times New Roman" w:cs="Times New Roman"/>
        </w:rPr>
        <w:t>visit</w:t>
      </w:r>
      <w:r w:rsidRPr="00B12BE4">
        <w:rPr>
          <w:rFonts w:ascii="Times New Roman" w:hAnsi="Times New Roman" w:cs="Times New Roman"/>
          <w:spacing w:val="-10"/>
        </w:rPr>
        <w:t xml:space="preserve"> </w:t>
      </w:r>
      <w:r w:rsidRPr="00B12BE4">
        <w:rPr>
          <w:rFonts w:ascii="Times New Roman" w:hAnsi="Times New Roman" w:cs="Times New Roman"/>
        </w:rPr>
        <w:t>will</w:t>
      </w:r>
      <w:r w:rsidRPr="00B12BE4">
        <w:rPr>
          <w:rFonts w:ascii="Times New Roman" w:hAnsi="Times New Roman" w:cs="Times New Roman"/>
          <w:spacing w:val="-10"/>
        </w:rPr>
        <w:t xml:space="preserve"> </w:t>
      </w:r>
      <w:r w:rsidRPr="00B12BE4">
        <w:rPr>
          <w:rFonts w:ascii="Times New Roman" w:hAnsi="Times New Roman" w:cs="Times New Roman"/>
        </w:rPr>
        <w:t>be</w:t>
      </w:r>
      <w:r w:rsidRPr="00B12BE4">
        <w:rPr>
          <w:rFonts w:ascii="Times New Roman" w:hAnsi="Times New Roman" w:cs="Times New Roman"/>
          <w:spacing w:val="-11"/>
        </w:rPr>
        <w:t xml:space="preserve"> </w:t>
      </w:r>
      <w:r w:rsidRPr="00B12BE4">
        <w:rPr>
          <w:rFonts w:ascii="Times New Roman" w:hAnsi="Times New Roman" w:cs="Times New Roman"/>
        </w:rPr>
        <w:t>non- rated.</w:t>
      </w:r>
    </w:p>
    <w:p w14:paraId="065EDE26" w14:textId="77777777" w:rsidR="002D0988" w:rsidRPr="00B12BE4" w:rsidRDefault="002D0988" w:rsidP="002D0988">
      <w:pPr>
        <w:kinsoku w:val="0"/>
        <w:overflowPunct w:val="0"/>
        <w:spacing w:before="10"/>
        <w:rPr>
          <w:rFonts w:ascii="Times New Roman" w:hAnsi="Times New Roman" w:cs="Times New Roman"/>
          <w:sz w:val="20"/>
          <w:szCs w:val="20"/>
        </w:rPr>
      </w:pPr>
    </w:p>
    <w:p w14:paraId="007CF960" w14:textId="77777777" w:rsidR="002D0988" w:rsidRPr="00B12BE4" w:rsidRDefault="002D0988" w:rsidP="002D0988">
      <w:pPr>
        <w:tabs>
          <w:tab w:val="left" w:pos="1060"/>
        </w:tabs>
        <w:kinsoku w:val="0"/>
        <w:overflowPunct w:val="0"/>
        <w:ind w:left="400" w:right="116"/>
        <w:jc w:val="both"/>
        <w:rPr>
          <w:rFonts w:ascii="Times New Roman" w:hAnsi="Times New Roman" w:cs="Times New Roman"/>
          <w:color w:val="000000"/>
        </w:rPr>
      </w:pPr>
      <w:bookmarkStart w:id="1" w:name="8.3.2.__Second_Year_Unit_Visit._During_a"/>
      <w:bookmarkEnd w:id="1"/>
      <w:r w:rsidRPr="00B12BE4">
        <w:rPr>
          <w:rFonts w:ascii="Times New Roman" w:hAnsi="Times New Roman" w:cs="Times New Roman"/>
          <w:u w:val="single"/>
        </w:rPr>
        <w:t>Second</w:t>
      </w:r>
      <w:r w:rsidRPr="00B12BE4">
        <w:rPr>
          <w:rFonts w:ascii="Times New Roman" w:hAnsi="Times New Roman" w:cs="Times New Roman"/>
          <w:spacing w:val="6"/>
          <w:u w:val="single"/>
        </w:rPr>
        <w:t xml:space="preserve"> </w:t>
      </w:r>
      <w:r w:rsidRPr="00B12BE4">
        <w:rPr>
          <w:rFonts w:ascii="Times New Roman" w:hAnsi="Times New Roman" w:cs="Times New Roman"/>
          <w:u w:val="single"/>
        </w:rPr>
        <w:t>Year</w:t>
      </w:r>
      <w:r w:rsidRPr="00B12BE4">
        <w:rPr>
          <w:rFonts w:ascii="Times New Roman" w:hAnsi="Times New Roman" w:cs="Times New Roman"/>
          <w:spacing w:val="5"/>
          <w:u w:val="single"/>
        </w:rPr>
        <w:t xml:space="preserve"> </w:t>
      </w:r>
      <w:r w:rsidRPr="00B12BE4">
        <w:rPr>
          <w:rFonts w:ascii="Times New Roman" w:hAnsi="Times New Roman" w:cs="Times New Roman"/>
          <w:u w:val="single"/>
        </w:rPr>
        <w:t>Unit</w:t>
      </w:r>
      <w:r w:rsidRPr="00B12BE4">
        <w:rPr>
          <w:rFonts w:ascii="Times New Roman" w:hAnsi="Times New Roman" w:cs="Times New Roman"/>
          <w:spacing w:val="9"/>
          <w:u w:val="single"/>
        </w:rPr>
        <w:t xml:space="preserve"> </w:t>
      </w:r>
      <w:r w:rsidRPr="00B12BE4">
        <w:rPr>
          <w:rFonts w:ascii="Times New Roman" w:hAnsi="Times New Roman" w:cs="Times New Roman"/>
          <w:u w:val="single"/>
        </w:rPr>
        <w:t>Visit</w:t>
      </w:r>
      <w:r w:rsidRPr="00B12BE4">
        <w:rPr>
          <w:rFonts w:ascii="Times New Roman" w:hAnsi="Times New Roman" w:cs="Times New Roman"/>
        </w:rPr>
        <w:t>.</w:t>
      </w:r>
      <w:r w:rsidRPr="00B12BE4">
        <w:rPr>
          <w:rFonts w:ascii="Times New Roman" w:hAnsi="Times New Roman" w:cs="Times New Roman"/>
          <w:spacing w:val="6"/>
        </w:rPr>
        <w:t xml:space="preserve"> </w:t>
      </w:r>
      <w:r w:rsidRPr="00B12BE4">
        <w:rPr>
          <w:rFonts w:ascii="Times New Roman" w:hAnsi="Times New Roman" w:cs="Times New Roman"/>
        </w:rPr>
        <w:t>During</w:t>
      </w:r>
      <w:r w:rsidRPr="00B12BE4">
        <w:rPr>
          <w:rFonts w:ascii="Times New Roman" w:hAnsi="Times New Roman" w:cs="Times New Roman"/>
          <w:spacing w:val="3"/>
        </w:rPr>
        <w:t xml:space="preserve"> </w:t>
      </w:r>
      <w:r w:rsidRPr="00B12BE4">
        <w:rPr>
          <w:rFonts w:ascii="Times New Roman" w:hAnsi="Times New Roman" w:cs="Times New Roman"/>
        </w:rPr>
        <w:t>a</w:t>
      </w:r>
      <w:r w:rsidRPr="00B12BE4">
        <w:rPr>
          <w:rFonts w:ascii="Times New Roman" w:hAnsi="Times New Roman" w:cs="Times New Roman"/>
          <w:spacing w:val="5"/>
        </w:rPr>
        <w:t xml:space="preserve"> </w:t>
      </w:r>
      <w:r w:rsidRPr="00B12BE4">
        <w:rPr>
          <w:rFonts w:ascii="Times New Roman" w:hAnsi="Times New Roman" w:cs="Times New Roman"/>
        </w:rPr>
        <w:t>new</w:t>
      </w:r>
      <w:r w:rsidRPr="00B12BE4">
        <w:rPr>
          <w:rFonts w:ascii="Times New Roman" w:hAnsi="Times New Roman" w:cs="Times New Roman"/>
          <w:spacing w:val="5"/>
        </w:rPr>
        <w:t xml:space="preserve"> </w:t>
      </w:r>
      <w:r w:rsidRPr="00B12BE4">
        <w:rPr>
          <w:rFonts w:ascii="Times New Roman" w:hAnsi="Times New Roman" w:cs="Times New Roman"/>
        </w:rPr>
        <w:t>unit’s</w:t>
      </w:r>
      <w:r w:rsidRPr="00B12BE4">
        <w:rPr>
          <w:rFonts w:ascii="Times New Roman" w:hAnsi="Times New Roman" w:cs="Times New Roman"/>
          <w:spacing w:val="6"/>
        </w:rPr>
        <w:t xml:space="preserve"> </w:t>
      </w:r>
      <w:r w:rsidRPr="00B12BE4">
        <w:rPr>
          <w:rFonts w:ascii="Times New Roman" w:hAnsi="Times New Roman" w:cs="Times New Roman"/>
        </w:rPr>
        <w:t>second</w:t>
      </w:r>
      <w:r w:rsidRPr="00B12BE4">
        <w:rPr>
          <w:rFonts w:ascii="Times New Roman" w:hAnsi="Times New Roman" w:cs="Times New Roman"/>
          <w:spacing w:val="6"/>
        </w:rPr>
        <w:t xml:space="preserve"> </w:t>
      </w:r>
      <w:r w:rsidRPr="00B12BE4">
        <w:rPr>
          <w:rFonts w:ascii="Times New Roman" w:hAnsi="Times New Roman" w:cs="Times New Roman"/>
        </w:rPr>
        <w:t>school</w:t>
      </w:r>
      <w:r w:rsidRPr="00B12BE4">
        <w:rPr>
          <w:rFonts w:ascii="Times New Roman" w:hAnsi="Times New Roman" w:cs="Times New Roman"/>
          <w:spacing w:val="11"/>
        </w:rPr>
        <w:t xml:space="preserve"> </w:t>
      </w:r>
      <w:r w:rsidRPr="00B12BE4">
        <w:rPr>
          <w:rFonts w:ascii="Times New Roman" w:hAnsi="Times New Roman" w:cs="Times New Roman"/>
        </w:rPr>
        <w:t>year</w:t>
      </w:r>
      <w:r w:rsidRPr="00B12BE4">
        <w:rPr>
          <w:rFonts w:ascii="Times New Roman" w:hAnsi="Times New Roman" w:cs="Times New Roman"/>
          <w:spacing w:val="5"/>
        </w:rPr>
        <w:t xml:space="preserve"> </w:t>
      </w:r>
      <w:r w:rsidRPr="00B12BE4">
        <w:rPr>
          <w:rFonts w:ascii="Times New Roman" w:hAnsi="Times New Roman" w:cs="Times New Roman"/>
        </w:rPr>
        <w:t>of</w:t>
      </w:r>
      <w:r w:rsidRPr="00B12BE4">
        <w:rPr>
          <w:rFonts w:ascii="Times New Roman" w:hAnsi="Times New Roman" w:cs="Times New Roman"/>
          <w:spacing w:val="7"/>
        </w:rPr>
        <w:t xml:space="preserve"> </w:t>
      </w:r>
      <w:r w:rsidRPr="00B12BE4">
        <w:rPr>
          <w:rFonts w:ascii="Times New Roman" w:hAnsi="Times New Roman" w:cs="Times New Roman"/>
        </w:rPr>
        <w:t>operation,</w:t>
      </w:r>
      <w:r w:rsidRPr="00B12BE4">
        <w:rPr>
          <w:rFonts w:ascii="Times New Roman" w:hAnsi="Times New Roman" w:cs="Times New Roman"/>
          <w:spacing w:val="6"/>
        </w:rPr>
        <w:t xml:space="preserve"> </w:t>
      </w:r>
      <w:r w:rsidRPr="00B12BE4">
        <w:rPr>
          <w:rFonts w:ascii="Times New Roman" w:hAnsi="Times New Roman" w:cs="Times New Roman"/>
        </w:rPr>
        <w:t>the</w:t>
      </w:r>
      <w:r w:rsidRPr="00B12BE4">
        <w:rPr>
          <w:rFonts w:ascii="Times New Roman" w:hAnsi="Times New Roman" w:cs="Times New Roman"/>
          <w:spacing w:val="5"/>
        </w:rPr>
        <w:t xml:space="preserve"> </w:t>
      </w:r>
      <w:r w:rsidRPr="00B12BE4">
        <w:rPr>
          <w:rFonts w:ascii="Times New Roman" w:hAnsi="Times New Roman" w:cs="Times New Roman"/>
        </w:rPr>
        <w:t>unit</w:t>
      </w:r>
      <w:r w:rsidRPr="00B12BE4">
        <w:rPr>
          <w:rFonts w:ascii="Times New Roman" w:hAnsi="Times New Roman" w:cs="Times New Roman"/>
          <w:spacing w:val="-1"/>
        </w:rPr>
        <w:t xml:space="preserve"> </w:t>
      </w:r>
      <w:r w:rsidRPr="00B12BE4">
        <w:rPr>
          <w:rFonts w:ascii="Times New Roman" w:hAnsi="Times New Roman" w:cs="Times New Roman"/>
        </w:rPr>
        <w:t>will</w:t>
      </w:r>
      <w:r w:rsidRPr="00B12BE4">
        <w:rPr>
          <w:rFonts w:ascii="Times New Roman" w:hAnsi="Times New Roman" w:cs="Times New Roman"/>
          <w:spacing w:val="13"/>
        </w:rPr>
        <w:t xml:space="preserve"> </w:t>
      </w:r>
      <w:r w:rsidRPr="00B12BE4">
        <w:rPr>
          <w:rFonts w:ascii="Times New Roman" w:hAnsi="Times New Roman" w:cs="Times New Roman"/>
        </w:rPr>
        <w:t>receive</w:t>
      </w:r>
      <w:r w:rsidRPr="00B12BE4">
        <w:rPr>
          <w:rFonts w:ascii="Times New Roman" w:hAnsi="Times New Roman" w:cs="Times New Roman"/>
          <w:spacing w:val="12"/>
        </w:rPr>
        <w:t xml:space="preserve"> </w:t>
      </w:r>
      <w:r w:rsidRPr="00B12BE4">
        <w:rPr>
          <w:rFonts w:ascii="Times New Roman" w:hAnsi="Times New Roman" w:cs="Times New Roman"/>
        </w:rPr>
        <w:t>a</w:t>
      </w:r>
      <w:r w:rsidRPr="00B12BE4">
        <w:rPr>
          <w:rFonts w:ascii="Times New Roman" w:hAnsi="Times New Roman" w:cs="Times New Roman"/>
          <w:spacing w:val="12"/>
        </w:rPr>
        <w:t xml:space="preserve"> </w:t>
      </w:r>
      <w:r w:rsidRPr="00B12BE4">
        <w:rPr>
          <w:rFonts w:ascii="Times New Roman" w:hAnsi="Times New Roman" w:cs="Times New Roman"/>
        </w:rPr>
        <w:t>formal</w:t>
      </w:r>
      <w:r w:rsidRPr="00B12BE4">
        <w:rPr>
          <w:rFonts w:ascii="Times New Roman" w:hAnsi="Times New Roman" w:cs="Times New Roman"/>
          <w:spacing w:val="13"/>
        </w:rPr>
        <w:t xml:space="preserve"> </w:t>
      </w:r>
      <w:r w:rsidRPr="00B12BE4">
        <w:rPr>
          <w:rFonts w:ascii="Times New Roman" w:hAnsi="Times New Roman" w:cs="Times New Roman"/>
        </w:rPr>
        <w:t>non-rated</w:t>
      </w:r>
      <w:r w:rsidRPr="00B12BE4">
        <w:rPr>
          <w:rFonts w:ascii="Times New Roman" w:hAnsi="Times New Roman" w:cs="Times New Roman"/>
          <w:spacing w:val="13"/>
        </w:rPr>
        <w:t xml:space="preserve"> </w:t>
      </w:r>
      <w:r w:rsidRPr="00B12BE4">
        <w:rPr>
          <w:rFonts w:ascii="Times New Roman" w:hAnsi="Times New Roman" w:cs="Times New Roman"/>
        </w:rPr>
        <w:t>visit.</w:t>
      </w:r>
      <w:r w:rsidRPr="00B12BE4">
        <w:rPr>
          <w:rFonts w:ascii="Times New Roman" w:hAnsi="Times New Roman" w:cs="Times New Roman"/>
          <w:spacing w:val="13"/>
        </w:rPr>
        <w:t xml:space="preserve"> </w:t>
      </w:r>
      <w:r w:rsidRPr="00B12BE4">
        <w:rPr>
          <w:rFonts w:ascii="Times New Roman" w:hAnsi="Times New Roman" w:cs="Times New Roman"/>
        </w:rPr>
        <w:t>Although</w:t>
      </w:r>
      <w:r w:rsidRPr="00B12BE4">
        <w:rPr>
          <w:rFonts w:ascii="Times New Roman" w:hAnsi="Times New Roman" w:cs="Times New Roman"/>
          <w:spacing w:val="13"/>
        </w:rPr>
        <w:t xml:space="preserve"> </w:t>
      </w:r>
      <w:r w:rsidRPr="00B12BE4">
        <w:rPr>
          <w:rFonts w:ascii="Times New Roman" w:hAnsi="Times New Roman" w:cs="Times New Roman"/>
        </w:rPr>
        <w:t>individual</w:t>
      </w:r>
      <w:r w:rsidRPr="00B12BE4">
        <w:rPr>
          <w:rFonts w:ascii="Times New Roman" w:hAnsi="Times New Roman" w:cs="Times New Roman"/>
          <w:spacing w:val="13"/>
        </w:rPr>
        <w:t xml:space="preserve"> </w:t>
      </w:r>
      <w:r w:rsidRPr="00B12BE4">
        <w:rPr>
          <w:rFonts w:ascii="Times New Roman" w:hAnsi="Times New Roman" w:cs="Times New Roman"/>
        </w:rPr>
        <w:t>items</w:t>
      </w:r>
      <w:r w:rsidRPr="00B12BE4">
        <w:rPr>
          <w:rFonts w:ascii="Times New Roman" w:hAnsi="Times New Roman" w:cs="Times New Roman"/>
          <w:spacing w:val="13"/>
        </w:rPr>
        <w:t xml:space="preserve"> </w:t>
      </w:r>
      <w:r w:rsidRPr="00B12BE4">
        <w:rPr>
          <w:rFonts w:ascii="Times New Roman" w:hAnsi="Times New Roman" w:cs="Times New Roman"/>
        </w:rPr>
        <w:t>will</w:t>
      </w:r>
      <w:r w:rsidRPr="00B12BE4">
        <w:rPr>
          <w:rFonts w:ascii="Times New Roman" w:hAnsi="Times New Roman" w:cs="Times New Roman"/>
          <w:spacing w:val="13"/>
        </w:rPr>
        <w:t xml:space="preserve"> </w:t>
      </w:r>
      <w:r w:rsidRPr="00B12BE4">
        <w:rPr>
          <w:rFonts w:ascii="Times New Roman" w:hAnsi="Times New Roman" w:cs="Times New Roman"/>
        </w:rPr>
        <w:t>be</w:t>
      </w:r>
      <w:r w:rsidRPr="00B12BE4">
        <w:rPr>
          <w:rFonts w:ascii="Times New Roman" w:hAnsi="Times New Roman" w:cs="Times New Roman"/>
          <w:spacing w:val="12"/>
        </w:rPr>
        <w:t xml:space="preserve"> </w:t>
      </w:r>
      <w:r w:rsidRPr="00B12BE4">
        <w:rPr>
          <w:rFonts w:ascii="Times New Roman" w:hAnsi="Times New Roman" w:cs="Times New Roman"/>
        </w:rPr>
        <w:t>assessed</w:t>
      </w:r>
      <w:r w:rsidRPr="00B12BE4">
        <w:rPr>
          <w:rFonts w:ascii="Times New Roman" w:hAnsi="Times New Roman" w:cs="Times New Roman"/>
          <w:spacing w:val="13"/>
        </w:rPr>
        <w:t xml:space="preserve"> </w:t>
      </w:r>
      <w:r w:rsidRPr="00B12BE4">
        <w:rPr>
          <w:rFonts w:ascii="Times New Roman" w:hAnsi="Times New Roman" w:cs="Times New Roman"/>
        </w:rPr>
        <w:t>and</w:t>
      </w:r>
      <w:r w:rsidRPr="00B12BE4">
        <w:rPr>
          <w:rFonts w:ascii="Times New Roman" w:hAnsi="Times New Roman" w:cs="Times New Roman"/>
          <w:spacing w:val="13"/>
        </w:rPr>
        <w:t xml:space="preserve"> </w:t>
      </w:r>
      <w:r w:rsidRPr="00B12BE4">
        <w:rPr>
          <w:rFonts w:ascii="Times New Roman" w:hAnsi="Times New Roman" w:cs="Times New Roman"/>
        </w:rPr>
        <w:t>section</w:t>
      </w:r>
      <w:r w:rsidRPr="00B12BE4">
        <w:rPr>
          <w:rFonts w:ascii="Times New Roman" w:hAnsi="Times New Roman" w:cs="Times New Roman"/>
          <w:spacing w:val="-1"/>
        </w:rPr>
        <w:t xml:space="preserve"> </w:t>
      </w:r>
      <w:r w:rsidRPr="00B12BE4">
        <w:rPr>
          <w:rFonts w:ascii="Times New Roman" w:hAnsi="Times New Roman" w:cs="Times New Roman"/>
        </w:rPr>
        <w:t>ratings</w:t>
      </w:r>
      <w:r w:rsidRPr="00B12BE4">
        <w:rPr>
          <w:rFonts w:ascii="Times New Roman" w:hAnsi="Times New Roman" w:cs="Times New Roman"/>
          <w:spacing w:val="37"/>
        </w:rPr>
        <w:t xml:space="preserve"> </w:t>
      </w:r>
      <w:r w:rsidRPr="00B12BE4">
        <w:rPr>
          <w:rFonts w:ascii="Times New Roman" w:hAnsi="Times New Roman" w:cs="Times New Roman"/>
        </w:rPr>
        <w:t>will</w:t>
      </w:r>
      <w:r w:rsidRPr="00B12BE4">
        <w:rPr>
          <w:rFonts w:ascii="Times New Roman" w:hAnsi="Times New Roman" w:cs="Times New Roman"/>
          <w:spacing w:val="35"/>
        </w:rPr>
        <w:t xml:space="preserve"> </w:t>
      </w:r>
      <w:r w:rsidRPr="00B12BE4">
        <w:rPr>
          <w:rFonts w:ascii="Times New Roman" w:hAnsi="Times New Roman" w:cs="Times New Roman"/>
        </w:rPr>
        <w:t>be</w:t>
      </w:r>
      <w:r w:rsidRPr="00B12BE4">
        <w:rPr>
          <w:rFonts w:ascii="Times New Roman" w:hAnsi="Times New Roman" w:cs="Times New Roman"/>
          <w:spacing w:val="36"/>
        </w:rPr>
        <w:t xml:space="preserve"> </w:t>
      </w:r>
      <w:r w:rsidRPr="00B12BE4">
        <w:rPr>
          <w:rFonts w:ascii="Times New Roman" w:hAnsi="Times New Roman" w:cs="Times New Roman"/>
        </w:rPr>
        <w:t>generated,</w:t>
      </w:r>
      <w:r w:rsidRPr="00B12BE4">
        <w:rPr>
          <w:rFonts w:ascii="Times New Roman" w:hAnsi="Times New Roman" w:cs="Times New Roman"/>
          <w:spacing w:val="35"/>
        </w:rPr>
        <w:t xml:space="preserve"> </w:t>
      </w:r>
      <w:r w:rsidRPr="00B12BE4">
        <w:rPr>
          <w:rFonts w:ascii="Times New Roman" w:hAnsi="Times New Roman" w:cs="Times New Roman"/>
        </w:rPr>
        <w:t>only</w:t>
      </w:r>
      <w:r w:rsidRPr="00B12BE4">
        <w:rPr>
          <w:rFonts w:ascii="Times New Roman" w:hAnsi="Times New Roman" w:cs="Times New Roman"/>
          <w:spacing w:val="30"/>
        </w:rPr>
        <w:t xml:space="preserve"> </w:t>
      </w:r>
      <w:r w:rsidRPr="00B12BE4">
        <w:rPr>
          <w:rFonts w:ascii="Times New Roman" w:hAnsi="Times New Roman" w:cs="Times New Roman"/>
        </w:rPr>
        <w:t>Section</w:t>
      </w:r>
      <w:r w:rsidRPr="00B12BE4">
        <w:rPr>
          <w:rFonts w:ascii="Times New Roman" w:hAnsi="Times New Roman" w:cs="Times New Roman"/>
          <w:spacing w:val="37"/>
        </w:rPr>
        <w:t xml:space="preserve"> </w:t>
      </w:r>
      <w:r w:rsidRPr="00B12BE4">
        <w:rPr>
          <w:rFonts w:ascii="Times New Roman" w:hAnsi="Times New Roman" w:cs="Times New Roman"/>
        </w:rPr>
        <w:t>II</w:t>
      </w:r>
      <w:r w:rsidRPr="00B12BE4">
        <w:rPr>
          <w:rFonts w:ascii="Times New Roman" w:hAnsi="Times New Roman" w:cs="Times New Roman"/>
          <w:spacing w:val="31"/>
        </w:rPr>
        <w:t xml:space="preserve"> </w:t>
      </w:r>
      <w:r w:rsidRPr="00B12BE4">
        <w:rPr>
          <w:rFonts w:ascii="Times New Roman" w:hAnsi="Times New Roman" w:cs="Times New Roman"/>
        </w:rPr>
        <w:t>of</w:t>
      </w:r>
      <w:r w:rsidRPr="00B12BE4">
        <w:rPr>
          <w:rFonts w:ascii="Times New Roman" w:hAnsi="Times New Roman" w:cs="Times New Roman"/>
          <w:spacing w:val="34"/>
        </w:rPr>
        <w:t xml:space="preserve"> </w:t>
      </w:r>
      <w:r w:rsidRPr="00B12BE4">
        <w:rPr>
          <w:rFonts w:ascii="Times New Roman" w:hAnsi="Times New Roman" w:cs="Times New Roman"/>
        </w:rPr>
        <w:t>the</w:t>
      </w:r>
      <w:r w:rsidRPr="00B12BE4">
        <w:rPr>
          <w:rFonts w:ascii="Times New Roman" w:hAnsi="Times New Roman" w:cs="Times New Roman"/>
          <w:spacing w:val="34"/>
        </w:rPr>
        <w:t xml:space="preserve"> </w:t>
      </w:r>
      <w:r w:rsidRPr="00B12BE4">
        <w:rPr>
          <w:rFonts w:ascii="Times New Roman" w:hAnsi="Times New Roman" w:cs="Times New Roman"/>
        </w:rPr>
        <w:t>Assessment</w:t>
      </w:r>
      <w:r w:rsidRPr="00B12BE4">
        <w:rPr>
          <w:rFonts w:ascii="Times New Roman" w:hAnsi="Times New Roman" w:cs="Times New Roman"/>
          <w:spacing w:val="35"/>
        </w:rPr>
        <w:t xml:space="preserve"> </w:t>
      </w:r>
      <w:r w:rsidRPr="00B12BE4">
        <w:rPr>
          <w:rFonts w:ascii="Times New Roman" w:hAnsi="Times New Roman" w:cs="Times New Roman"/>
        </w:rPr>
        <w:t>Report</w:t>
      </w:r>
      <w:r w:rsidRPr="00B12BE4">
        <w:rPr>
          <w:rFonts w:ascii="Times New Roman" w:hAnsi="Times New Roman" w:cs="Times New Roman"/>
          <w:spacing w:val="35"/>
        </w:rPr>
        <w:t xml:space="preserve"> </w:t>
      </w:r>
      <w:r w:rsidRPr="00B12BE4">
        <w:rPr>
          <w:rFonts w:ascii="Times New Roman" w:hAnsi="Times New Roman" w:cs="Times New Roman"/>
        </w:rPr>
        <w:t>will</w:t>
      </w:r>
      <w:r w:rsidRPr="00B12BE4">
        <w:rPr>
          <w:rFonts w:ascii="Times New Roman" w:hAnsi="Times New Roman" w:cs="Times New Roman"/>
          <w:spacing w:val="35"/>
        </w:rPr>
        <w:t xml:space="preserve"> </w:t>
      </w:r>
      <w:r w:rsidRPr="00B12BE4">
        <w:rPr>
          <w:rFonts w:ascii="Times New Roman" w:hAnsi="Times New Roman" w:cs="Times New Roman"/>
        </w:rPr>
        <w:t>be</w:t>
      </w:r>
      <w:r w:rsidRPr="00B12BE4">
        <w:rPr>
          <w:rFonts w:ascii="Times New Roman" w:hAnsi="Times New Roman" w:cs="Times New Roman"/>
          <w:spacing w:val="34"/>
        </w:rPr>
        <w:t xml:space="preserve"> </w:t>
      </w:r>
      <w:r w:rsidRPr="00B12BE4">
        <w:rPr>
          <w:rFonts w:ascii="Times New Roman" w:hAnsi="Times New Roman" w:cs="Times New Roman"/>
        </w:rPr>
        <w:t>rated</w:t>
      </w:r>
      <w:r w:rsidRPr="00B12BE4">
        <w:rPr>
          <w:rFonts w:ascii="Times New Roman" w:hAnsi="Times New Roman" w:cs="Times New Roman"/>
          <w:spacing w:val="37"/>
        </w:rPr>
        <w:t xml:space="preserve"> </w:t>
      </w:r>
      <w:r w:rsidRPr="00B12BE4">
        <w:rPr>
          <w:rFonts w:ascii="Times New Roman" w:hAnsi="Times New Roman" w:cs="Times New Roman"/>
        </w:rPr>
        <w:t>and</w:t>
      </w:r>
      <w:r w:rsidRPr="00B12BE4">
        <w:rPr>
          <w:rFonts w:ascii="Times New Roman" w:hAnsi="Times New Roman" w:cs="Times New Roman"/>
          <w:spacing w:val="35"/>
        </w:rPr>
        <w:t xml:space="preserve"> </w:t>
      </w:r>
      <w:r w:rsidRPr="00B12BE4">
        <w:rPr>
          <w:rFonts w:ascii="Times New Roman" w:hAnsi="Times New Roman" w:cs="Times New Roman"/>
        </w:rPr>
        <w:t>the</w:t>
      </w:r>
      <w:r w:rsidRPr="00B12BE4">
        <w:rPr>
          <w:rFonts w:ascii="Times New Roman" w:hAnsi="Times New Roman" w:cs="Times New Roman"/>
          <w:spacing w:val="-1"/>
        </w:rPr>
        <w:t xml:space="preserve"> </w:t>
      </w:r>
      <w:r w:rsidRPr="00B12BE4">
        <w:rPr>
          <w:rFonts w:ascii="Times New Roman" w:hAnsi="Times New Roman" w:cs="Times New Roman"/>
        </w:rPr>
        <w:t>instructor</w:t>
      </w:r>
      <w:r w:rsidRPr="00B12BE4">
        <w:rPr>
          <w:rFonts w:ascii="Times New Roman" w:hAnsi="Times New Roman" w:cs="Times New Roman"/>
          <w:spacing w:val="-9"/>
        </w:rPr>
        <w:t xml:space="preserve"> </w:t>
      </w:r>
      <w:r w:rsidRPr="00B12BE4">
        <w:rPr>
          <w:rFonts w:ascii="Times New Roman" w:hAnsi="Times New Roman" w:cs="Times New Roman"/>
        </w:rPr>
        <w:t>height</w:t>
      </w:r>
      <w:r w:rsidRPr="00B12BE4">
        <w:rPr>
          <w:rFonts w:ascii="Times New Roman" w:hAnsi="Times New Roman" w:cs="Times New Roman"/>
          <w:spacing w:val="-8"/>
        </w:rPr>
        <w:t xml:space="preserve"> </w:t>
      </w:r>
      <w:r w:rsidRPr="00B12BE4">
        <w:rPr>
          <w:rFonts w:ascii="Times New Roman" w:hAnsi="Times New Roman" w:cs="Times New Roman"/>
        </w:rPr>
        <w:t>weight</w:t>
      </w:r>
      <w:r w:rsidRPr="00B12BE4">
        <w:rPr>
          <w:rFonts w:ascii="Times New Roman" w:hAnsi="Times New Roman" w:cs="Times New Roman"/>
          <w:spacing w:val="-6"/>
        </w:rPr>
        <w:t xml:space="preserve"> </w:t>
      </w:r>
      <w:r w:rsidRPr="00B12BE4">
        <w:rPr>
          <w:rFonts w:ascii="Times New Roman" w:hAnsi="Times New Roman" w:cs="Times New Roman"/>
        </w:rPr>
        <w:t>check</w:t>
      </w:r>
      <w:r w:rsidRPr="00B12BE4">
        <w:rPr>
          <w:rFonts w:ascii="Times New Roman" w:hAnsi="Times New Roman" w:cs="Times New Roman"/>
          <w:spacing w:val="-9"/>
        </w:rPr>
        <w:t xml:space="preserve"> </w:t>
      </w:r>
      <w:r w:rsidRPr="00B12BE4">
        <w:rPr>
          <w:rFonts w:ascii="Times New Roman" w:hAnsi="Times New Roman" w:cs="Times New Roman"/>
        </w:rPr>
        <w:t>will</w:t>
      </w:r>
      <w:r w:rsidRPr="00B12BE4">
        <w:rPr>
          <w:rFonts w:ascii="Times New Roman" w:hAnsi="Times New Roman" w:cs="Times New Roman"/>
          <w:spacing w:val="-8"/>
        </w:rPr>
        <w:t xml:space="preserve"> </w:t>
      </w:r>
      <w:r w:rsidRPr="00B12BE4">
        <w:rPr>
          <w:rFonts w:ascii="Times New Roman" w:hAnsi="Times New Roman" w:cs="Times New Roman"/>
        </w:rPr>
        <w:t>be</w:t>
      </w:r>
      <w:r w:rsidRPr="00B12BE4">
        <w:rPr>
          <w:rFonts w:ascii="Times New Roman" w:hAnsi="Times New Roman" w:cs="Times New Roman"/>
          <w:spacing w:val="-7"/>
        </w:rPr>
        <w:t xml:space="preserve"> </w:t>
      </w:r>
      <w:r w:rsidRPr="00B12BE4">
        <w:rPr>
          <w:rFonts w:ascii="Times New Roman" w:hAnsi="Times New Roman" w:cs="Times New Roman"/>
        </w:rPr>
        <w:t>recorded</w:t>
      </w:r>
      <w:r w:rsidRPr="00B12BE4">
        <w:rPr>
          <w:rFonts w:ascii="Times New Roman" w:hAnsi="Times New Roman" w:cs="Times New Roman"/>
          <w:spacing w:val="-6"/>
        </w:rPr>
        <w:t xml:space="preserve"> </w:t>
      </w:r>
      <w:r w:rsidRPr="00B12BE4">
        <w:rPr>
          <w:rFonts w:ascii="Times New Roman" w:hAnsi="Times New Roman" w:cs="Times New Roman"/>
        </w:rPr>
        <w:t>in</w:t>
      </w:r>
      <w:r w:rsidRPr="00B12BE4">
        <w:rPr>
          <w:rFonts w:ascii="Times New Roman" w:hAnsi="Times New Roman" w:cs="Times New Roman"/>
          <w:spacing w:val="-9"/>
        </w:rPr>
        <w:t xml:space="preserve"> </w:t>
      </w:r>
      <w:r w:rsidRPr="00B12BE4">
        <w:rPr>
          <w:rFonts w:ascii="Times New Roman" w:hAnsi="Times New Roman" w:cs="Times New Roman"/>
        </w:rPr>
        <w:t>section</w:t>
      </w:r>
      <w:r w:rsidRPr="00B12BE4">
        <w:rPr>
          <w:rFonts w:ascii="Times New Roman" w:hAnsi="Times New Roman" w:cs="Times New Roman"/>
          <w:spacing w:val="-6"/>
        </w:rPr>
        <w:t xml:space="preserve"> </w:t>
      </w:r>
      <w:r w:rsidRPr="00B12BE4">
        <w:rPr>
          <w:rFonts w:ascii="Times New Roman" w:hAnsi="Times New Roman" w:cs="Times New Roman"/>
        </w:rPr>
        <w:t>III.</w:t>
      </w:r>
      <w:r w:rsidRPr="00B12BE4">
        <w:rPr>
          <w:rFonts w:ascii="Times New Roman" w:hAnsi="Times New Roman" w:cs="Times New Roman"/>
          <w:spacing w:val="47"/>
        </w:rPr>
        <w:t xml:space="preserve"> </w:t>
      </w:r>
      <w:r w:rsidRPr="00B12BE4">
        <w:rPr>
          <w:rFonts w:ascii="Times New Roman" w:hAnsi="Times New Roman" w:cs="Times New Roman"/>
        </w:rPr>
        <w:t>However,</w:t>
      </w:r>
      <w:r w:rsidRPr="00B12BE4">
        <w:rPr>
          <w:rFonts w:ascii="Times New Roman" w:hAnsi="Times New Roman" w:cs="Times New Roman"/>
          <w:spacing w:val="-9"/>
        </w:rPr>
        <w:t xml:space="preserve"> </w:t>
      </w:r>
      <w:r w:rsidRPr="00B12BE4">
        <w:rPr>
          <w:rFonts w:ascii="Times New Roman" w:hAnsi="Times New Roman" w:cs="Times New Roman"/>
        </w:rPr>
        <w:t>no</w:t>
      </w:r>
      <w:r w:rsidRPr="00B12BE4">
        <w:rPr>
          <w:rFonts w:ascii="Times New Roman" w:hAnsi="Times New Roman" w:cs="Times New Roman"/>
          <w:spacing w:val="-9"/>
        </w:rPr>
        <w:t xml:space="preserve"> </w:t>
      </w:r>
      <w:r w:rsidRPr="00B12BE4">
        <w:rPr>
          <w:rFonts w:ascii="Times New Roman" w:hAnsi="Times New Roman" w:cs="Times New Roman"/>
        </w:rPr>
        <w:t>overall</w:t>
      </w:r>
      <w:r w:rsidRPr="00B12BE4">
        <w:rPr>
          <w:rFonts w:ascii="Times New Roman" w:hAnsi="Times New Roman" w:cs="Times New Roman"/>
          <w:spacing w:val="-8"/>
        </w:rPr>
        <w:t xml:space="preserve"> </w:t>
      </w:r>
      <w:r w:rsidRPr="00B12BE4">
        <w:rPr>
          <w:rFonts w:ascii="Times New Roman" w:hAnsi="Times New Roman" w:cs="Times New Roman"/>
        </w:rPr>
        <w:t>assessment</w:t>
      </w:r>
      <w:r w:rsidRPr="00B12BE4">
        <w:rPr>
          <w:rFonts w:ascii="Times New Roman" w:hAnsi="Times New Roman" w:cs="Times New Roman"/>
          <w:spacing w:val="-1"/>
        </w:rPr>
        <w:t xml:space="preserve"> </w:t>
      </w:r>
      <w:r w:rsidRPr="00B12BE4">
        <w:rPr>
          <w:rFonts w:ascii="Times New Roman" w:hAnsi="Times New Roman" w:cs="Times New Roman"/>
        </w:rPr>
        <w:t>rating</w:t>
      </w:r>
      <w:r w:rsidRPr="00B12BE4">
        <w:rPr>
          <w:rFonts w:ascii="Times New Roman" w:hAnsi="Times New Roman" w:cs="Times New Roman"/>
          <w:spacing w:val="8"/>
        </w:rPr>
        <w:t xml:space="preserve"> </w:t>
      </w:r>
      <w:r w:rsidRPr="00B12BE4">
        <w:rPr>
          <w:rFonts w:ascii="Times New Roman" w:hAnsi="Times New Roman" w:cs="Times New Roman"/>
        </w:rPr>
        <w:t>will</w:t>
      </w:r>
      <w:r w:rsidRPr="00B12BE4">
        <w:rPr>
          <w:rFonts w:ascii="Times New Roman" w:hAnsi="Times New Roman" w:cs="Times New Roman"/>
          <w:spacing w:val="9"/>
        </w:rPr>
        <w:t xml:space="preserve"> </w:t>
      </w:r>
      <w:r w:rsidRPr="00B12BE4">
        <w:rPr>
          <w:rFonts w:ascii="Times New Roman" w:hAnsi="Times New Roman" w:cs="Times New Roman"/>
        </w:rPr>
        <w:t>be</w:t>
      </w:r>
      <w:r w:rsidRPr="00B12BE4">
        <w:rPr>
          <w:rFonts w:ascii="Times New Roman" w:hAnsi="Times New Roman" w:cs="Times New Roman"/>
          <w:spacing w:val="10"/>
        </w:rPr>
        <w:t xml:space="preserve"> </w:t>
      </w:r>
      <w:r w:rsidRPr="00B12BE4">
        <w:rPr>
          <w:rFonts w:ascii="Times New Roman" w:hAnsi="Times New Roman" w:cs="Times New Roman"/>
        </w:rPr>
        <w:t>given.</w:t>
      </w:r>
      <w:r w:rsidRPr="00B12BE4">
        <w:rPr>
          <w:rFonts w:ascii="Times New Roman" w:hAnsi="Times New Roman" w:cs="Times New Roman"/>
          <w:spacing w:val="11"/>
        </w:rPr>
        <w:t xml:space="preserve"> </w:t>
      </w:r>
      <w:r w:rsidRPr="00B12BE4">
        <w:rPr>
          <w:rFonts w:ascii="Times New Roman" w:hAnsi="Times New Roman" w:cs="Times New Roman"/>
        </w:rPr>
        <w:t>A</w:t>
      </w:r>
      <w:r w:rsidRPr="00B12BE4">
        <w:rPr>
          <w:rFonts w:ascii="Times New Roman" w:hAnsi="Times New Roman" w:cs="Times New Roman"/>
          <w:spacing w:val="8"/>
        </w:rPr>
        <w:t xml:space="preserve"> </w:t>
      </w:r>
      <w:r w:rsidRPr="00B12BE4">
        <w:rPr>
          <w:rFonts w:ascii="Times New Roman" w:hAnsi="Times New Roman" w:cs="Times New Roman"/>
        </w:rPr>
        <w:t>HQ</w:t>
      </w:r>
      <w:r w:rsidRPr="00B12BE4">
        <w:rPr>
          <w:rFonts w:ascii="Times New Roman" w:hAnsi="Times New Roman" w:cs="Times New Roman"/>
          <w:spacing w:val="8"/>
        </w:rPr>
        <w:t xml:space="preserve"> </w:t>
      </w:r>
      <w:r w:rsidRPr="00B12BE4">
        <w:rPr>
          <w:rFonts w:ascii="Times New Roman" w:hAnsi="Times New Roman" w:cs="Times New Roman"/>
        </w:rPr>
        <w:t>Action</w:t>
      </w:r>
      <w:r w:rsidRPr="00B12BE4">
        <w:rPr>
          <w:rFonts w:ascii="Times New Roman" w:hAnsi="Times New Roman" w:cs="Times New Roman"/>
          <w:spacing w:val="8"/>
        </w:rPr>
        <w:t xml:space="preserve"> </w:t>
      </w:r>
      <w:r w:rsidRPr="00B12BE4">
        <w:rPr>
          <w:rFonts w:ascii="Times New Roman" w:hAnsi="Times New Roman" w:cs="Times New Roman"/>
        </w:rPr>
        <w:t>Plan</w:t>
      </w:r>
      <w:r w:rsidRPr="00B12BE4">
        <w:rPr>
          <w:rFonts w:ascii="Times New Roman" w:hAnsi="Times New Roman" w:cs="Times New Roman"/>
          <w:spacing w:val="8"/>
        </w:rPr>
        <w:t xml:space="preserve"> </w:t>
      </w:r>
      <w:r w:rsidRPr="00B12BE4">
        <w:rPr>
          <w:rFonts w:ascii="Times New Roman" w:hAnsi="Times New Roman" w:cs="Times New Roman"/>
        </w:rPr>
        <w:t>will</w:t>
      </w:r>
      <w:r w:rsidRPr="00B12BE4">
        <w:rPr>
          <w:rFonts w:ascii="Times New Roman" w:hAnsi="Times New Roman" w:cs="Times New Roman"/>
          <w:spacing w:val="9"/>
        </w:rPr>
        <w:t xml:space="preserve"> </w:t>
      </w:r>
      <w:r w:rsidRPr="00B12BE4">
        <w:rPr>
          <w:rFonts w:ascii="Times New Roman" w:hAnsi="Times New Roman" w:cs="Times New Roman"/>
        </w:rPr>
        <w:t>be</w:t>
      </w:r>
      <w:r w:rsidRPr="00B12BE4">
        <w:rPr>
          <w:rFonts w:ascii="Times New Roman" w:hAnsi="Times New Roman" w:cs="Times New Roman"/>
          <w:spacing w:val="10"/>
        </w:rPr>
        <w:t xml:space="preserve"> </w:t>
      </w:r>
      <w:r w:rsidRPr="00B12BE4">
        <w:rPr>
          <w:rFonts w:ascii="Times New Roman" w:hAnsi="Times New Roman" w:cs="Times New Roman"/>
        </w:rPr>
        <w:t>required</w:t>
      </w:r>
      <w:r w:rsidRPr="00B12BE4">
        <w:rPr>
          <w:rFonts w:ascii="Times New Roman" w:hAnsi="Times New Roman" w:cs="Times New Roman"/>
          <w:spacing w:val="8"/>
        </w:rPr>
        <w:t xml:space="preserve"> </w:t>
      </w:r>
      <w:r w:rsidRPr="00B12BE4">
        <w:rPr>
          <w:rFonts w:ascii="Times New Roman" w:hAnsi="Times New Roman" w:cs="Times New Roman"/>
        </w:rPr>
        <w:t>for</w:t>
      </w:r>
      <w:r w:rsidRPr="00B12BE4">
        <w:rPr>
          <w:rFonts w:ascii="Times New Roman" w:hAnsi="Times New Roman" w:cs="Times New Roman"/>
          <w:spacing w:val="10"/>
        </w:rPr>
        <w:t xml:space="preserve"> </w:t>
      </w:r>
      <w:r w:rsidRPr="00B12BE4">
        <w:rPr>
          <w:rFonts w:ascii="Times New Roman" w:hAnsi="Times New Roman" w:cs="Times New Roman"/>
        </w:rPr>
        <w:t>any</w:t>
      </w:r>
      <w:r w:rsidRPr="00B12BE4">
        <w:rPr>
          <w:rFonts w:ascii="Times New Roman" w:hAnsi="Times New Roman" w:cs="Times New Roman"/>
          <w:spacing w:val="3"/>
        </w:rPr>
        <w:t xml:space="preserve"> </w:t>
      </w:r>
      <w:r w:rsidRPr="00B12BE4">
        <w:rPr>
          <w:rFonts w:ascii="Times New Roman" w:hAnsi="Times New Roman" w:cs="Times New Roman"/>
        </w:rPr>
        <w:t>discrepancies</w:t>
      </w:r>
      <w:r w:rsidRPr="00B12BE4">
        <w:rPr>
          <w:rFonts w:ascii="Times New Roman" w:hAnsi="Times New Roman" w:cs="Times New Roman"/>
          <w:spacing w:val="9"/>
        </w:rPr>
        <w:t xml:space="preserve"> </w:t>
      </w:r>
      <w:r w:rsidRPr="00B12BE4">
        <w:rPr>
          <w:rFonts w:ascii="Times New Roman" w:hAnsi="Times New Roman" w:cs="Times New Roman"/>
        </w:rPr>
        <w:t>noted.</w:t>
      </w:r>
      <w:r w:rsidRPr="00B12BE4">
        <w:rPr>
          <w:rFonts w:ascii="Times New Roman" w:hAnsi="Times New Roman" w:cs="Times New Roman"/>
          <w:spacing w:val="8"/>
        </w:rPr>
        <w:t xml:space="preserve"> </w:t>
      </w:r>
      <w:r w:rsidRPr="00B12BE4">
        <w:rPr>
          <w:rFonts w:ascii="Times New Roman" w:hAnsi="Times New Roman" w:cs="Times New Roman"/>
        </w:rPr>
        <w:t>Once</w:t>
      </w:r>
      <w:r w:rsidRPr="00B12BE4">
        <w:rPr>
          <w:rFonts w:ascii="Times New Roman" w:hAnsi="Times New Roman" w:cs="Times New Roman"/>
          <w:spacing w:val="10"/>
        </w:rPr>
        <w:t xml:space="preserve"> </w:t>
      </w:r>
      <w:r w:rsidRPr="00B12BE4">
        <w:rPr>
          <w:rFonts w:ascii="Times New Roman" w:hAnsi="Times New Roman" w:cs="Times New Roman"/>
        </w:rPr>
        <w:t>a</w:t>
      </w:r>
      <w:r w:rsidRPr="00B12BE4">
        <w:rPr>
          <w:rFonts w:ascii="Times New Roman" w:hAnsi="Times New Roman" w:cs="Times New Roman"/>
          <w:spacing w:val="-1"/>
        </w:rPr>
        <w:t xml:space="preserve"> </w:t>
      </w:r>
      <w:r w:rsidRPr="00B12BE4">
        <w:rPr>
          <w:rFonts w:ascii="Times New Roman" w:hAnsi="Times New Roman" w:cs="Times New Roman"/>
        </w:rPr>
        <w:t>Second</w:t>
      </w:r>
      <w:r w:rsidRPr="00B12BE4">
        <w:rPr>
          <w:rFonts w:ascii="Times New Roman" w:hAnsi="Times New Roman" w:cs="Times New Roman"/>
          <w:spacing w:val="-1"/>
        </w:rPr>
        <w:t xml:space="preserve"> </w:t>
      </w:r>
      <w:r w:rsidRPr="00B12BE4">
        <w:rPr>
          <w:rFonts w:ascii="Times New Roman" w:hAnsi="Times New Roman" w:cs="Times New Roman"/>
        </w:rPr>
        <w:t>Year</w:t>
      </w:r>
      <w:r w:rsidRPr="00B12BE4">
        <w:rPr>
          <w:rFonts w:ascii="Times New Roman" w:hAnsi="Times New Roman" w:cs="Times New Roman"/>
          <w:spacing w:val="-2"/>
        </w:rPr>
        <w:t xml:space="preserve"> </w:t>
      </w:r>
      <w:r w:rsidRPr="00B12BE4">
        <w:rPr>
          <w:rFonts w:ascii="Times New Roman" w:hAnsi="Times New Roman" w:cs="Times New Roman"/>
        </w:rPr>
        <w:t>Unit</w:t>
      </w:r>
      <w:r w:rsidRPr="00B12BE4">
        <w:rPr>
          <w:rFonts w:ascii="Times New Roman" w:hAnsi="Times New Roman" w:cs="Times New Roman"/>
          <w:spacing w:val="-1"/>
        </w:rPr>
        <w:t xml:space="preserve"> </w:t>
      </w:r>
      <w:r w:rsidRPr="00B12BE4">
        <w:rPr>
          <w:rFonts w:ascii="Times New Roman" w:hAnsi="Times New Roman" w:cs="Times New Roman"/>
        </w:rPr>
        <w:t>Visit</w:t>
      </w:r>
      <w:r w:rsidRPr="00B12BE4">
        <w:rPr>
          <w:rFonts w:ascii="Times New Roman" w:hAnsi="Times New Roman" w:cs="Times New Roman"/>
          <w:spacing w:val="-1"/>
        </w:rPr>
        <w:t xml:space="preserve"> </w:t>
      </w:r>
      <w:r w:rsidRPr="00B12BE4">
        <w:rPr>
          <w:rFonts w:ascii="Times New Roman" w:hAnsi="Times New Roman" w:cs="Times New Roman"/>
        </w:rPr>
        <w:t>is</w:t>
      </w:r>
      <w:r w:rsidRPr="00B12BE4">
        <w:rPr>
          <w:rFonts w:ascii="Times New Roman" w:hAnsi="Times New Roman" w:cs="Times New Roman"/>
          <w:spacing w:val="-1"/>
        </w:rPr>
        <w:t xml:space="preserve"> </w:t>
      </w:r>
      <w:r w:rsidRPr="00B12BE4">
        <w:rPr>
          <w:rFonts w:ascii="Times New Roman" w:hAnsi="Times New Roman" w:cs="Times New Roman"/>
        </w:rPr>
        <w:t>completed,</w:t>
      </w:r>
      <w:r w:rsidRPr="00B12BE4">
        <w:rPr>
          <w:rFonts w:ascii="Times New Roman" w:hAnsi="Times New Roman" w:cs="Times New Roman"/>
          <w:spacing w:val="-1"/>
        </w:rPr>
        <w:t xml:space="preserve"> </w:t>
      </w:r>
      <w:r w:rsidRPr="00B12BE4">
        <w:rPr>
          <w:rFonts w:ascii="Times New Roman" w:hAnsi="Times New Roman" w:cs="Times New Roman"/>
        </w:rPr>
        <w:t>the</w:t>
      </w:r>
      <w:r w:rsidRPr="00B12BE4">
        <w:rPr>
          <w:rFonts w:ascii="Times New Roman" w:hAnsi="Times New Roman" w:cs="Times New Roman"/>
          <w:spacing w:val="-2"/>
        </w:rPr>
        <w:t xml:space="preserve"> </w:t>
      </w:r>
      <w:r w:rsidRPr="00B12BE4">
        <w:rPr>
          <w:rFonts w:ascii="Times New Roman" w:hAnsi="Times New Roman" w:cs="Times New Roman"/>
        </w:rPr>
        <w:t>unit</w:t>
      </w:r>
      <w:r w:rsidRPr="00B12BE4">
        <w:rPr>
          <w:rFonts w:ascii="Times New Roman" w:hAnsi="Times New Roman" w:cs="Times New Roman"/>
          <w:spacing w:val="-1"/>
        </w:rPr>
        <w:t xml:space="preserve"> </w:t>
      </w:r>
      <w:r w:rsidRPr="00B12BE4">
        <w:rPr>
          <w:rFonts w:ascii="Times New Roman" w:hAnsi="Times New Roman" w:cs="Times New Roman"/>
        </w:rPr>
        <w:t>will</w:t>
      </w:r>
      <w:r w:rsidRPr="00B12BE4">
        <w:rPr>
          <w:rFonts w:ascii="Times New Roman" w:hAnsi="Times New Roman" w:cs="Times New Roman"/>
          <w:spacing w:val="-1"/>
        </w:rPr>
        <w:t xml:space="preserve"> </w:t>
      </w:r>
      <w:r w:rsidRPr="00B12BE4">
        <w:rPr>
          <w:rFonts w:ascii="Times New Roman" w:hAnsi="Times New Roman" w:cs="Times New Roman"/>
        </w:rPr>
        <w:t>receive</w:t>
      </w:r>
      <w:r w:rsidRPr="00B12BE4">
        <w:rPr>
          <w:rFonts w:ascii="Times New Roman" w:hAnsi="Times New Roman" w:cs="Times New Roman"/>
          <w:spacing w:val="-2"/>
        </w:rPr>
        <w:t xml:space="preserve"> </w:t>
      </w:r>
      <w:r w:rsidRPr="00B12BE4">
        <w:rPr>
          <w:rFonts w:ascii="Times New Roman" w:hAnsi="Times New Roman" w:cs="Times New Roman"/>
        </w:rPr>
        <w:t>their</w:t>
      </w:r>
      <w:r w:rsidRPr="00B12BE4">
        <w:rPr>
          <w:rFonts w:ascii="Times New Roman" w:hAnsi="Times New Roman" w:cs="Times New Roman"/>
          <w:spacing w:val="-2"/>
        </w:rPr>
        <w:t xml:space="preserve"> </w:t>
      </w:r>
      <w:r w:rsidRPr="00B12BE4">
        <w:rPr>
          <w:rFonts w:ascii="Times New Roman" w:hAnsi="Times New Roman" w:cs="Times New Roman"/>
        </w:rPr>
        <w:t>first</w:t>
      </w:r>
      <w:r w:rsidRPr="00B12BE4">
        <w:rPr>
          <w:rFonts w:ascii="Times New Roman" w:hAnsi="Times New Roman" w:cs="Times New Roman"/>
          <w:spacing w:val="-1"/>
        </w:rPr>
        <w:t xml:space="preserve"> </w:t>
      </w:r>
      <w:r w:rsidRPr="00B12BE4">
        <w:rPr>
          <w:rFonts w:ascii="Times New Roman" w:hAnsi="Times New Roman" w:cs="Times New Roman"/>
        </w:rPr>
        <w:t>UE</w:t>
      </w:r>
      <w:r w:rsidRPr="00B12BE4">
        <w:rPr>
          <w:rFonts w:ascii="Times New Roman" w:hAnsi="Times New Roman" w:cs="Times New Roman"/>
          <w:spacing w:val="-2"/>
        </w:rPr>
        <w:t xml:space="preserve"> </w:t>
      </w:r>
      <w:r w:rsidRPr="00B12BE4">
        <w:rPr>
          <w:rFonts w:ascii="Times New Roman" w:hAnsi="Times New Roman" w:cs="Times New Roman"/>
        </w:rPr>
        <w:t>the next</w:t>
      </w:r>
      <w:r w:rsidRPr="00B12BE4">
        <w:rPr>
          <w:rFonts w:ascii="Times New Roman" w:hAnsi="Times New Roman" w:cs="Times New Roman"/>
          <w:spacing w:val="-1"/>
        </w:rPr>
        <w:t xml:space="preserve"> </w:t>
      </w:r>
      <w:r w:rsidRPr="00B12BE4">
        <w:rPr>
          <w:rFonts w:ascii="Times New Roman" w:hAnsi="Times New Roman" w:cs="Times New Roman"/>
        </w:rPr>
        <w:t>school</w:t>
      </w:r>
      <w:r w:rsidRPr="00B12BE4">
        <w:rPr>
          <w:rFonts w:ascii="Times New Roman" w:hAnsi="Times New Roman" w:cs="Times New Roman"/>
          <w:spacing w:val="-28"/>
        </w:rPr>
        <w:t xml:space="preserve"> </w:t>
      </w:r>
      <w:r w:rsidRPr="00B12BE4">
        <w:rPr>
          <w:rFonts w:ascii="Times New Roman" w:hAnsi="Times New Roman" w:cs="Times New Roman"/>
        </w:rPr>
        <w:t>year.</w:t>
      </w:r>
    </w:p>
    <w:p w14:paraId="557799BC" w14:textId="77777777" w:rsidR="002D0988" w:rsidRPr="00B12BE4" w:rsidRDefault="002D0988" w:rsidP="002D0988">
      <w:pPr>
        <w:kinsoku w:val="0"/>
        <w:overflowPunct w:val="0"/>
        <w:spacing w:before="1"/>
        <w:rPr>
          <w:rFonts w:ascii="Times New Roman" w:hAnsi="Times New Roman" w:cs="Times New Roman"/>
          <w:sz w:val="21"/>
          <w:szCs w:val="21"/>
        </w:rPr>
      </w:pPr>
    </w:p>
    <w:p w14:paraId="6851B489" w14:textId="77777777" w:rsidR="002D0988" w:rsidRPr="00B12BE4" w:rsidRDefault="002D0988" w:rsidP="002D0988">
      <w:pPr>
        <w:tabs>
          <w:tab w:val="left" w:pos="1060"/>
        </w:tabs>
        <w:kinsoku w:val="0"/>
        <w:overflowPunct w:val="0"/>
        <w:ind w:left="400" w:right="118"/>
        <w:jc w:val="both"/>
        <w:rPr>
          <w:rFonts w:ascii="Times New Roman" w:hAnsi="Times New Roman" w:cs="Times New Roman"/>
          <w:color w:val="000000"/>
          <w:position w:val="1"/>
        </w:rPr>
      </w:pPr>
      <w:bookmarkStart w:id="2" w:name="8.3.3.__Unit_Evaluations_(UE)._These_are"/>
      <w:bookmarkEnd w:id="2"/>
      <w:r w:rsidRPr="00B12BE4">
        <w:rPr>
          <w:rFonts w:ascii="Times New Roman" w:hAnsi="Times New Roman" w:cs="Times New Roman"/>
          <w:u w:val="single"/>
        </w:rPr>
        <w:t>Unit</w:t>
      </w:r>
      <w:r w:rsidRPr="00B12BE4">
        <w:rPr>
          <w:rFonts w:ascii="Times New Roman" w:hAnsi="Times New Roman" w:cs="Times New Roman"/>
          <w:spacing w:val="23"/>
          <w:u w:val="single"/>
        </w:rPr>
        <w:t xml:space="preserve"> </w:t>
      </w:r>
      <w:r w:rsidRPr="00B12BE4">
        <w:rPr>
          <w:rFonts w:ascii="Times New Roman" w:hAnsi="Times New Roman" w:cs="Times New Roman"/>
          <w:u w:val="single"/>
        </w:rPr>
        <w:t>Evaluations</w:t>
      </w:r>
      <w:r w:rsidRPr="00B12BE4">
        <w:rPr>
          <w:rFonts w:ascii="Times New Roman" w:hAnsi="Times New Roman" w:cs="Times New Roman"/>
          <w:spacing w:val="26"/>
          <w:u w:val="single"/>
        </w:rPr>
        <w:t xml:space="preserve"> </w:t>
      </w:r>
      <w:r w:rsidRPr="00B12BE4">
        <w:rPr>
          <w:rFonts w:ascii="Times New Roman" w:hAnsi="Times New Roman" w:cs="Times New Roman"/>
          <w:u w:val="single"/>
        </w:rPr>
        <w:t>(UE)</w:t>
      </w:r>
      <w:r w:rsidRPr="00B12BE4">
        <w:rPr>
          <w:rFonts w:ascii="Times New Roman" w:hAnsi="Times New Roman" w:cs="Times New Roman"/>
        </w:rPr>
        <w:t>.</w:t>
      </w:r>
      <w:r w:rsidRPr="00B12BE4">
        <w:rPr>
          <w:rFonts w:ascii="Times New Roman" w:hAnsi="Times New Roman" w:cs="Times New Roman"/>
          <w:spacing w:val="23"/>
        </w:rPr>
        <w:t xml:space="preserve"> </w:t>
      </w:r>
      <w:r w:rsidRPr="00B12BE4">
        <w:rPr>
          <w:rFonts w:ascii="Times New Roman" w:hAnsi="Times New Roman" w:cs="Times New Roman"/>
        </w:rPr>
        <w:t>These</w:t>
      </w:r>
      <w:r w:rsidRPr="00B12BE4">
        <w:rPr>
          <w:rFonts w:ascii="Times New Roman" w:hAnsi="Times New Roman" w:cs="Times New Roman"/>
          <w:spacing w:val="24"/>
        </w:rPr>
        <w:t xml:space="preserve"> </w:t>
      </w:r>
      <w:r w:rsidRPr="00B12BE4">
        <w:rPr>
          <w:rFonts w:ascii="Times New Roman" w:hAnsi="Times New Roman" w:cs="Times New Roman"/>
        </w:rPr>
        <w:t>are</w:t>
      </w:r>
      <w:r w:rsidRPr="00B12BE4">
        <w:rPr>
          <w:rFonts w:ascii="Times New Roman" w:hAnsi="Times New Roman" w:cs="Times New Roman"/>
          <w:spacing w:val="22"/>
        </w:rPr>
        <w:t xml:space="preserve"> </w:t>
      </w:r>
      <w:r w:rsidRPr="00B12BE4">
        <w:rPr>
          <w:rFonts w:ascii="Times New Roman" w:hAnsi="Times New Roman" w:cs="Times New Roman"/>
        </w:rPr>
        <w:t>formal,</w:t>
      </w:r>
      <w:r w:rsidRPr="00B12BE4">
        <w:rPr>
          <w:rFonts w:ascii="Times New Roman" w:hAnsi="Times New Roman" w:cs="Times New Roman"/>
          <w:spacing w:val="25"/>
        </w:rPr>
        <w:t xml:space="preserve"> </w:t>
      </w:r>
      <w:r w:rsidRPr="00B12BE4">
        <w:rPr>
          <w:rFonts w:ascii="Times New Roman" w:hAnsi="Times New Roman" w:cs="Times New Roman"/>
        </w:rPr>
        <w:t>graded</w:t>
      </w:r>
      <w:r w:rsidRPr="00B12BE4">
        <w:rPr>
          <w:rFonts w:ascii="Times New Roman" w:hAnsi="Times New Roman" w:cs="Times New Roman"/>
          <w:spacing w:val="25"/>
        </w:rPr>
        <w:t xml:space="preserve"> </w:t>
      </w:r>
      <w:r w:rsidRPr="00B12BE4">
        <w:rPr>
          <w:rFonts w:ascii="Times New Roman" w:hAnsi="Times New Roman" w:cs="Times New Roman"/>
        </w:rPr>
        <w:t>inspections.</w:t>
      </w:r>
      <w:r w:rsidRPr="00B12BE4">
        <w:rPr>
          <w:rFonts w:ascii="Times New Roman" w:hAnsi="Times New Roman" w:cs="Times New Roman"/>
          <w:spacing w:val="23"/>
        </w:rPr>
        <w:t xml:space="preserve"> </w:t>
      </w:r>
      <w:r w:rsidRPr="00B12BE4">
        <w:rPr>
          <w:rFonts w:ascii="Times New Roman" w:hAnsi="Times New Roman" w:cs="Times New Roman"/>
        </w:rPr>
        <w:t>Units</w:t>
      </w:r>
      <w:r w:rsidRPr="00B12BE4">
        <w:rPr>
          <w:rFonts w:ascii="Times New Roman" w:hAnsi="Times New Roman" w:cs="Times New Roman"/>
          <w:spacing w:val="23"/>
        </w:rPr>
        <w:t xml:space="preserve"> </w:t>
      </w:r>
      <w:r w:rsidRPr="00B12BE4">
        <w:rPr>
          <w:rFonts w:ascii="Times New Roman" w:hAnsi="Times New Roman" w:cs="Times New Roman"/>
        </w:rPr>
        <w:t>will</w:t>
      </w:r>
      <w:r w:rsidRPr="00B12BE4">
        <w:rPr>
          <w:rFonts w:ascii="Times New Roman" w:hAnsi="Times New Roman" w:cs="Times New Roman"/>
          <w:spacing w:val="23"/>
        </w:rPr>
        <w:t xml:space="preserve"> </w:t>
      </w:r>
      <w:r w:rsidRPr="00B12BE4">
        <w:rPr>
          <w:rFonts w:ascii="Times New Roman" w:hAnsi="Times New Roman" w:cs="Times New Roman"/>
        </w:rPr>
        <w:t>receive</w:t>
      </w:r>
      <w:r w:rsidRPr="00B12BE4">
        <w:rPr>
          <w:rFonts w:ascii="Times New Roman" w:hAnsi="Times New Roman" w:cs="Times New Roman"/>
          <w:spacing w:val="24"/>
        </w:rPr>
        <w:t xml:space="preserve"> </w:t>
      </w:r>
      <w:r w:rsidRPr="00B12BE4">
        <w:rPr>
          <w:rFonts w:ascii="Times New Roman" w:hAnsi="Times New Roman" w:cs="Times New Roman"/>
        </w:rPr>
        <w:t>UEs approximately</w:t>
      </w:r>
      <w:r w:rsidRPr="00B12BE4">
        <w:rPr>
          <w:rFonts w:ascii="Times New Roman" w:hAnsi="Times New Roman" w:cs="Times New Roman"/>
          <w:spacing w:val="76"/>
        </w:rPr>
        <w:t xml:space="preserve"> </w:t>
      </w:r>
      <w:r w:rsidRPr="00B12BE4">
        <w:rPr>
          <w:rFonts w:ascii="Times New Roman" w:hAnsi="Times New Roman" w:cs="Times New Roman"/>
        </w:rPr>
        <w:t>every</w:t>
      </w:r>
      <w:r w:rsidRPr="00B12BE4">
        <w:rPr>
          <w:rFonts w:ascii="Times New Roman" w:hAnsi="Times New Roman" w:cs="Times New Roman"/>
          <w:spacing w:val="76"/>
        </w:rPr>
        <w:t xml:space="preserve"> </w:t>
      </w:r>
      <w:r w:rsidRPr="00B12BE4">
        <w:rPr>
          <w:rFonts w:ascii="Times New Roman" w:hAnsi="Times New Roman" w:cs="Times New Roman"/>
        </w:rPr>
        <w:t>three</w:t>
      </w:r>
      <w:r w:rsidRPr="00B12BE4">
        <w:rPr>
          <w:rFonts w:ascii="Times New Roman" w:hAnsi="Times New Roman" w:cs="Times New Roman"/>
          <w:spacing w:val="80"/>
        </w:rPr>
        <w:t xml:space="preserve"> </w:t>
      </w:r>
      <w:r w:rsidRPr="00B12BE4">
        <w:rPr>
          <w:rFonts w:ascii="Times New Roman" w:hAnsi="Times New Roman" w:cs="Times New Roman"/>
        </w:rPr>
        <w:t>years.</w:t>
      </w:r>
      <w:r w:rsidRPr="00B12BE4">
        <w:rPr>
          <w:rFonts w:ascii="Times New Roman" w:hAnsi="Times New Roman" w:cs="Times New Roman"/>
          <w:spacing w:val="80"/>
        </w:rPr>
        <w:t xml:space="preserve"> </w:t>
      </w:r>
      <w:r w:rsidRPr="00B12BE4">
        <w:rPr>
          <w:rFonts w:ascii="Times New Roman" w:hAnsi="Times New Roman" w:cs="Times New Roman"/>
        </w:rPr>
        <w:t>When</w:t>
      </w:r>
      <w:r w:rsidRPr="00B12BE4">
        <w:rPr>
          <w:rFonts w:ascii="Times New Roman" w:hAnsi="Times New Roman" w:cs="Times New Roman"/>
          <w:spacing w:val="80"/>
        </w:rPr>
        <w:t xml:space="preserve"> </w:t>
      </w:r>
      <w:r w:rsidRPr="00B12BE4">
        <w:rPr>
          <w:rFonts w:ascii="Times New Roman" w:hAnsi="Times New Roman" w:cs="Times New Roman"/>
        </w:rPr>
        <w:t>warranted,</w:t>
      </w:r>
      <w:r w:rsidRPr="00B12BE4">
        <w:rPr>
          <w:rFonts w:ascii="Times New Roman" w:hAnsi="Times New Roman" w:cs="Times New Roman"/>
          <w:spacing w:val="80"/>
        </w:rPr>
        <w:t xml:space="preserve"> </w:t>
      </w:r>
      <w:r w:rsidRPr="00B12BE4">
        <w:rPr>
          <w:rFonts w:ascii="Times New Roman" w:hAnsi="Times New Roman" w:cs="Times New Roman"/>
        </w:rPr>
        <w:t>more</w:t>
      </w:r>
      <w:r w:rsidRPr="00B12BE4">
        <w:rPr>
          <w:rFonts w:ascii="Times New Roman" w:hAnsi="Times New Roman" w:cs="Times New Roman"/>
          <w:spacing w:val="80"/>
        </w:rPr>
        <w:t xml:space="preserve"> </w:t>
      </w:r>
      <w:r w:rsidRPr="00B12BE4">
        <w:rPr>
          <w:rFonts w:ascii="Times New Roman" w:hAnsi="Times New Roman" w:cs="Times New Roman"/>
        </w:rPr>
        <w:t>frequent</w:t>
      </w:r>
      <w:r w:rsidRPr="00B12BE4">
        <w:rPr>
          <w:rFonts w:ascii="Times New Roman" w:hAnsi="Times New Roman" w:cs="Times New Roman"/>
          <w:spacing w:val="80"/>
        </w:rPr>
        <w:t xml:space="preserve"> </w:t>
      </w:r>
      <w:r w:rsidRPr="00B12BE4">
        <w:rPr>
          <w:rFonts w:ascii="Times New Roman" w:hAnsi="Times New Roman" w:cs="Times New Roman"/>
        </w:rPr>
        <w:t>assessments</w:t>
      </w:r>
      <w:r w:rsidRPr="00B12BE4">
        <w:rPr>
          <w:rFonts w:ascii="Times New Roman" w:hAnsi="Times New Roman" w:cs="Times New Roman"/>
          <w:spacing w:val="80"/>
        </w:rPr>
        <w:t xml:space="preserve"> </w:t>
      </w:r>
      <w:r w:rsidRPr="00B12BE4">
        <w:rPr>
          <w:rFonts w:ascii="Times New Roman" w:hAnsi="Times New Roman" w:cs="Times New Roman"/>
        </w:rPr>
        <w:t>may</w:t>
      </w:r>
      <w:r w:rsidRPr="00B12BE4">
        <w:rPr>
          <w:rFonts w:ascii="Times New Roman" w:hAnsi="Times New Roman" w:cs="Times New Roman"/>
          <w:spacing w:val="76"/>
        </w:rPr>
        <w:t xml:space="preserve"> </w:t>
      </w:r>
      <w:r w:rsidRPr="00B12BE4">
        <w:rPr>
          <w:rFonts w:ascii="Times New Roman" w:hAnsi="Times New Roman" w:cs="Times New Roman"/>
        </w:rPr>
        <w:t>be conducted.</w:t>
      </w:r>
    </w:p>
    <w:p w14:paraId="2187DF03" w14:textId="77777777" w:rsidR="002D0988" w:rsidRPr="00B12BE4" w:rsidRDefault="002D0988" w:rsidP="002D0988">
      <w:pPr>
        <w:kinsoku w:val="0"/>
        <w:overflowPunct w:val="0"/>
        <w:spacing w:before="8"/>
        <w:rPr>
          <w:rFonts w:ascii="Times New Roman" w:hAnsi="Times New Roman" w:cs="Times New Roman"/>
          <w:sz w:val="20"/>
          <w:szCs w:val="20"/>
        </w:rPr>
      </w:pPr>
    </w:p>
    <w:p w14:paraId="74833780" w14:textId="77777777" w:rsidR="002D0988" w:rsidRPr="00B12BE4" w:rsidRDefault="002D0988" w:rsidP="002D0988">
      <w:pPr>
        <w:tabs>
          <w:tab w:val="left" w:pos="1060"/>
        </w:tabs>
        <w:kinsoku w:val="0"/>
        <w:overflowPunct w:val="0"/>
        <w:ind w:left="400" w:right="117"/>
        <w:jc w:val="both"/>
        <w:rPr>
          <w:rFonts w:ascii="Times New Roman" w:hAnsi="Times New Roman" w:cs="Times New Roman"/>
          <w:color w:val="000000"/>
        </w:rPr>
      </w:pPr>
      <w:bookmarkStart w:id="3" w:name="8.3.4.__SVV.__The_purpose_of_this_Headqu"/>
      <w:bookmarkEnd w:id="3"/>
      <w:r w:rsidRPr="00B12BE4">
        <w:rPr>
          <w:rFonts w:ascii="Times New Roman" w:hAnsi="Times New Roman" w:cs="Times New Roman"/>
          <w:u w:val="single"/>
        </w:rPr>
        <w:t>SVV.</w:t>
      </w:r>
      <w:r w:rsidRPr="00B12BE4">
        <w:rPr>
          <w:rFonts w:ascii="Times New Roman" w:hAnsi="Times New Roman" w:cs="Times New Roman"/>
          <w:spacing w:val="80"/>
          <w:w w:val="150"/>
        </w:rPr>
        <w:t xml:space="preserve"> </w:t>
      </w:r>
      <w:r w:rsidRPr="00B12BE4">
        <w:rPr>
          <w:rFonts w:ascii="Times New Roman" w:hAnsi="Times New Roman" w:cs="Times New Roman"/>
        </w:rPr>
        <w:t>The</w:t>
      </w:r>
      <w:r w:rsidRPr="00B12BE4">
        <w:rPr>
          <w:rFonts w:ascii="Times New Roman" w:hAnsi="Times New Roman" w:cs="Times New Roman"/>
          <w:spacing w:val="26"/>
        </w:rPr>
        <w:t xml:space="preserve"> </w:t>
      </w:r>
      <w:r w:rsidRPr="00B12BE4">
        <w:rPr>
          <w:rFonts w:ascii="Times New Roman" w:hAnsi="Times New Roman" w:cs="Times New Roman"/>
        </w:rPr>
        <w:t>purpose</w:t>
      </w:r>
      <w:r w:rsidRPr="00B12BE4">
        <w:rPr>
          <w:rFonts w:ascii="Times New Roman" w:hAnsi="Times New Roman" w:cs="Times New Roman"/>
          <w:spacing w:val="26"/>
        </w:rPr>
        <w:t xml:space="preserve"> </w:t>
      </w:r>
      <w:r w:rsidRPr="00B12BE4">
        <w:rPr>
          <w:rFonts w:ascii="Times New Roman" w:hAnsi="Times New Roman" w:cs="Times New Roman"/>
        </w:rPr>
        <w:t>of</w:t>
      </w:r>
      <w:r w:rsidRPr="00B12BE4">
        <w:rPr>
          <w:rFonts w:ascii="Times New Roman" w:hAnsi="Times New Roman" w:cs="Times New Roman"/>
          <w:spacing w:val="26"/>
        </w:rPr>
        <w:t xml:space="preserve"> </w:t>
      </w:r>
      <w:r w:rsidRPr="00B12BE4">
        <w:rPr>
          <w:rFonts w:ascii="Times New Roman" w:hAnsi="Times New Roman" w:cs="Times New Roman"/>
        </w:rPr>
        <w:t>this</w:t>
      </w:r>
      <w:r w:rsidRPr="00B12BE4">
        <w:rPr>
          <w:rFonts w:ascii="Times New Roman" w:hAnsi="Times New Roman" w:cs="Times New Roman"/>
          <w:spacing w:val="27"/>
        </w:rPr>
        <w:t xml:space="preserve"> </w:t>
      </w:r>
      <w:r w:rsidRPr="00B12BE4">
        <w:rPr>
          <w:rFonts w:ascii="Times New Roman" w:hAnsi="Times New Roman" w:cs="Times New Roman"/>
        </w:rPr>
        <w:t>Headquarters-directed</w:t>
      </w:r>
      <w:r w:rsidRPr="00B12BE4">
        <w:rPr>
          <w:rFonts w:ascii="Times New Roman" w:hAnsi="Times New Roman" w:cs="Times New Roman"/>
          <w:spacing w:val="27"/>
        </w:rPr>
        <w:t xml:space="preserve"> </w:t>
      </w:r>
      <w:r w:rsidRPr="00B12BE4">
        <w:rPr>
          <w:rFonts w:ascii="Times New Roman" w:hAnsi="Times New Roman" w:cs="Times New Roman"/>
        </w:rPr>
        <w:t>visit</w:t>
      </w:r>
      <w:r w:rsidRPr="00B12BE4">
        <w:rPr>
          <w:rFonts w:ascii="Times New Roman" w:hAnsi="Times New Roman" w:cs="Times New Roman"/>
          <w:spacing w:val="27"/>
        </w:rPr>
        <w:t xml:space="preserve"> </w:t>
      </w:r>
      <w:r w:rsidRPr="00B12BE4">
        <w:rPr>
          <w:rFonts w:ascii="Times New Roman" w:hAnsi="Times New Roman" w:cs="Times New Roman"/>
        </w:rPr>
        <w:t>is</w:t>
      </w:r>
      <w:r w:rsidRPr="00B12BE4">
        <w:rPr>
          <w:rFonts w:ascii="Times New Roman" w:hAnsi="Times New Roman" w:cs="Times New Roman"/>
          <w:spacing w:val="27"/>
        </w:rPr>
        <w:t xml:space="preserve"> </w:t>
      </w:r>
      <w:r w:rsidRPr="00B12BE4">
        <w:rPr>
          <w:rFonts w:ascii="Times New Roman" w:hAnsi="Times New Roman" w:cs="Times New Roman"/>
        </w:rPr>
        <w:t>to</w:t>
      </w:r>
      <w:r w:rsidRPr="00B12BE4">
        <w:rPr>
          <w:rFonts w:ascii="Times New Roman" w:hAnsi="Times New Roman" w:cs="Times New Roman"/>
          <w:spacing w:val="27"/>
        </w:rPr>
        <w:t xml:space="preserve"> </w:t>
      </w:r>
      <w:r w:rsidRPr="00B12BE4">
        <w:rPr>
          <w:rFonts w:ascii="Times New Roman" w:hAnsi="Times New Roman" w:cs="Times New Roman"/>
        </w:rPr>
        <w:t>fully</w:t>
      </w:r>
      <w:r w:rsidRPr="00B12BE4">
        <w:rPr>
          <w:rFonts w:ascii="Times New Roman" w:hAnsi="Times New Roman" w:cs="Times New Roman"/>
          <w:spacing w:val="25"/>
        </w:rPr>
        <w:t xml:space="preserve"> </w:t>
      </w:r>
      <w:r w:rsidRPr="00B12BE4">
        <w:rPr>
          <w:rFonts w:ascii="Times New Roman" w:hAnsi="Times New Roman" w:cs="Times New Roman"/>
        </w:rPr>
        <w:t>discuss</w:t>
      </w:r>
      <w:r w:rsidRPr="00B12BE4">
        <w:rPr>
          <w:rFonts w:ascii="Times New Roman" w:hAnsi="Times New Roman" w:cs="Times New Roman"/>
          <w:spacing w:val="27"/>
        </w:rPr>
        <w:t xml:space="preserve"> </w:t>
      </w:r>
      <w:r w:rsidRPr="00B12BE4">
        <w:rPr>
          <w:rFonts w:ascii="Times New Roman" w:hAnsi="Times New Roman" w:cs="Times New Roman"/>
        </w:rPr>
        <w:t>AFJROTC cadet</w:t>
      </w:r>
      <w:r w:rsidRPr="00B12BE4">
        <w:rPr>
          <w:rFonts w:ascii="Times New Roman" w:hAnsi="Times New Roman" w:cs="Times New Roman"/>
          <w:spacing w:val="15"/>
        </w:rPr>
        <w:t xml:space="preserve"> </w:t>
      </w:r>
      <w:r w:rsidRPr="00B12BE4">
        <w:rPr>
          <w:rFonts w:ascii="Times New Roman" w:hAnsi="Times New Roman" w:cs="Times New Roman"/>
        </w:rPr>
        <w:t>enrollment</w:t>
      </w:r>
      <w:r w:rsidRPr="00B12BE4">
        <w:rPr>
          <w:rFonts w:ascii="Times New Roman" w:hAnsi="Times New Roman" w:cs="Times New Roman"/>
          <w:spacing w:val="15"/>
        </w:rPr>
        <w:t xml:space="preserve"> </w:t>
      </w:r>
      <w:r w:rsidRPr="00B12BE4">
        <w:rPr>
          <w:rFonts w:ascii="Times New Roman" w:hAnsi="Times New Roman" w:cs="Times New Roman"/>
        </w:rPr>
        <w:t>requirements</w:t>
      </w:r>
      <w:r w:rsidRPr="00B12BE4">
        <w:rPr>
          <w:rFonts w:ascii="Times New Roman" w:hAnsi="Times New Roman" w:cs="Times New Roman"/>
          <w:spacing w:val="15"/>
        </w:rPr>
        <w:t xml:space="preserve"> </w:t>
      </w:r>
      <w:r w:rsidRPr="00B12BE4">
        <w:rPr>
          <w:rFonts w:ascii="Times New Roman" w:hAnsi="Times New Roman" w:cs="Times New Roman"/>
        </w:rPr>
        <w:t>and</w:t>
      </w:r>
      <w:r w:rsidRPr="00B12BE4">
        <w:rPr>
          <w:rFonts w:ascii="Times New Roman" w:hAnsi="Times New Roman" w:cs="Times New Roman"/>
          <w:spacing w:val="15"/>
        </w:rPr>
        <w:t xml:space="preserve"> </w:t>
      </w:r>
      <w:r w:rsidRPr="00B12BE4">
        <w:rPr>
          <w:rFonts w:ascii="Times New Roman" w:hAnsi="Times New Roman" w:cs="Times New Roman"/>
        </w:rPr>
        <w:t>strategies</w:t>
      </w:r>
      <w:r w:rsidRPr="00B12BE4">
        <w:rPr>
          <w:rFonts w:ascii="Times New Roman" w:hAnsi="Times New Roman" w:cs="Times New Roman"/>
          <w:spacing w:val="15"/>
        </w:rPr>
        <w:t xml:space="preserve"> </w:t>
      </w:r>
      <w:r w:rsidRPr="00B12BE4">
        <w:rPr>
          <w:rFonts w:ascii="Times New Roman" w:hAnsi="Times New Roman" w:cs="Times New Roman"/>
        </w:rPr>
        <w:t>to</w:t>
      </w:r>
      <w:r w:rsidRPr="00B12BE4">
        <w:rPr>
          <w:rFonts w:ascii="Times New Roman" w:hAnsi="Times New Roman" w:cs="Times New Roman"/>
          <w:spacing w:val="15"/>
        </w:rPr>
        <w:t xml:space="preserve"> </w:t>
      </w:r>
      <w:r w:rsidRPr="00B12BE4">
        <w:rPr>
          <w:rFonts w:ascii="Times New Roman" w:hAnsi="Times New Roman" w:cs="Times New Roman"/>
        </w:rPr>
        <w:t>improve</w:t>
      </w:r>
      <w:r w:rsidRPr="00B12BE4">
        <w:rPr>
          <w:rFonts w:ascii="Times New Roman" w:hAnsi="Times New Roman" w:cs="Times New Roman"/>
          <w:spacing w:val="14"/>
        </w:rPr>
        <w:t xml:space="preserve"> </w:t>
      </w:r>
      <w:r w:rsidRPr="00B12BE4">
        <w:rPr>
          <w:rFonts w:ascii="Times New Roman" w:hAnsi="Times New Roman" w:cs="Times New Roman"/>
        </w:rPr>
        <w:t>both</w:t>
      </w:r>
      <w:r w:rsidRPr="00B12BE4">
        <w:rPr>
          <w:rFonts w:ascii="Times New Roman" w:hAnsi="Times New Roman" w:cs="Times New Roman"/>
          <w:spacing w:val="15"/>
        </w:rPr>
        <w:t xml:space="preserve"> </w:t>
      </w:r>
      <w:r w:rsidRPr="00B12BE4">
        <w:rPr>
          <w:rFonts w:ascii="Times New Roman" w:hAnsi="Times New Roman" w:cs="Times New Roman"/>
        </w:rPr>
        <w:t>enrollment</w:t>
      </w:r>
      <w:r w:rsidRPr="00B12BE4">
        <w:rPr>
          <w:rFonts w:ascii="Times New Roman" w:hAnsi="Times New Roman" w:cs="Times New Roman"/>
          <w:spacing w:val="13"/>
        </w:rPr>
        <w:t xml:space="preserve"> </w:t>
      </w:r>
      <w:r w:rsidRPr="00B12BE4">
        <w:rPr>
          <w:rFonts w:ascii="Times New Roman" w:hAnsi="Times New Roman" w:cs="Times New Roman"/>
        </w:rPr>
        <w:t>and</w:t>
      </w:r>
      <w:r w:rsidRPr="00B12BE4">
        <w:rPr>
          <w:rFonts w:ascii="Times New Roman" w:hAnsi="Times New Roman" w:cs="Times New Roman"/>
          <w:spacing w:val="15"/>
        </w:rPr>
        <w:t xml:space="preserve"> </w:t>
      </w:r>
      <w:r w:rsidRPr="00B12BE4">
        <w:rPr>
          <w:rFonts w:ascii="Times New Roman" w:hAnsi="Times New Roman" w:cs="Times New Roman"/>
        </w:rPr>
        <w:t>retention.</w:t>
      </w:r>
      <w:r w:rsidRPr="00B12BE4">
        <w:rPr>
          <w:rFonts w:ascii="Times New Roman" w:hAnsi="Times New Roman" w:cs="Times New Roman"/>
          <w:spacing w:val="15"/>
        </w:rPr>
        <w:t xml:space="preserve"> </w:t>
      </w:r>
      <w:r w:rsidRPr="00B12BE4">
        <w:rPr>
          <w:rFonts w:ascii="Times New Roman" w:hAnsi="Times New Roman" w:cs="Times New Roman"/>
        </w:rPr>
        <w:t>This will not be an inspection but a formal, documented viability</w:t>
      </w:r>
      <w:r w:rsidRPr="00B12BE4">
        <w:rPr>
          <w:rFonts w:ascii="Times New Roman" w:hAnsi="Times New Roman" w:cs="Times New Roman"/>
          <w:spacing w:val="-4"/>
        </w:rPr>
        <w:t xml:space="preserve"> </w:t>
      </w:r>
      <w:r w:rsidRPr="00B12BE4">
        <w:rPr>
          <w:rFonts w:ascii="Times New Roman" w:hAnsi="Times New Roman" w:cs="Times New Roman"/>
        </w:rPr>
        <w:t>visit designed</w:t>
      </w:r>
      <w:r w:rsidRPr="00B12BE4">
        <w:rPr>
          <w:rFonts w:ascii="Times New Roman" w:hAnsi="Times New Roman" w:cs="Times New Roman"/>
          <w:spacing w:val="5"/>
        </w:rPr>
        <w:t xml:space="preserve"> </w:t>
      </w:r>
      <w:r w:rsidRPr="00B12BE4">
        <w:rPr>
          <w:rFonts w:ascii="Times New Roman" w:hAnsi="Times New Roman" w:cs="Times New Roman"/>
        </w:rPr>
        <w:t>to help instructors, cadet</w:t>
      </w:r>
      <w:r w:rsidRPr="00B12BE4">
        <w:rPr>
          <w:rFonts w:ascii="Times New Roman" w:hAnsi="Times New Roman" w:cs="Times New Roman"/>
          <w:spacing w:val="11"/>
        </w:rPr>
        <w:t xml:space="preserve"> </w:t>
      </w:r>
      <w:r w:rsidRPr="00B12BE4">
        <w:rPr>
          <w:rFonts w:ascii="Times New Roman" w:hAnsi="Times New Roman" w:cs="Times New Roman"/>
        </w:rPr>
        <w:t>corps,</w:t>
      </w:r>
      <w:r w:rsidRPr="00B12BE4">
        <w:rPr>
          <w:rFonts w:ascii="Times New Roman" w:hAnsi="Times New Roman" w:cs="Times New Roman"/>
          <w:spacing w:val="8"/>
        </w:rPr>
        <w:t xml:space="preserve"> </w:t>
      </w:r>
      <w:r w:rsidRPr="00B12BE4">
        <w:rPr>
          <w:rFonts w:ascii="Times New Roman" w:hAnsi="Times New Roman" w:cs="Times New Roman"/>
        </w:rPr>
        <w:t>school</w:t>
      </w:r>
      <w:r w:rsidRPr="00B12BE4">
        <w:rPr>
          <w:rFonts w:ascii="Times New Roman" w:hAnsi="Times New Roman" w:cs="Times New Roman"/>
          <w:spacing w:val="11"/>
        </w:rPr>
        <w:t xml:space="preserve"> </w:t>
      </w:r>
      <w:r w:rsidRPr="00B12BE4">
        <w:rPr>
          <w:rFonts w:ascii="Times New Roman" w:hAnsi="Times New Roman" w:cs="Times New Roman"/>
        </w:rPr>
        <w:t>and</w:t>
      </w:r>
      <w:r w:rsidRPr="00B12BE4">
        <w:rPr>
          <w:rFonts w:ascii="Times New Roman" w:hAnsi="Times New Roman" w:cs="Times New Roman"/>
          <w:spacing w:val="8"/>
        </w:rPr>
        <w:t xml:space="preserve"> </w:t>
      </w:r>
      <w:r w:rsidRPr="00B12BE4">
        <w:rPr>
          <w:rFonts w:ascii="Times New Roman" w:hAnsi="Times New Roman" w:cs="Times New Roman"/>
        </w:rPr>
        <w:t>district</w:t>
      </w:r>
      <w:r w:rsidRPr="00B12BE4">
        <w:rPr>
          <w:rFonts w:ascii="Times New Roman" w:hAnsi="Times New Roman" w:cs="Times New Roman"/>
          <w:spacing w:val="8"/>
        </w:rPr>
        <w:t xml:space="preserve"> </w:t>
      </w:r>
      <w:r w:rsidRPr="00B12BE4">
        <w:rPr>
          <w:rFonts w:ascii="Times New Roman" w:hAnsi="Times New Roman" w:cs="Times New Roman"/>
        </w:rPr>
        <w:t>staff</w:t>
      </w:r>
      <w:r w:rsidRPr="00B12BE4">
        <w:rPr>
          <w:rFonts w:ascii="Times New Roman" w:hAnsi="Times New Roman" w:cs="Times New Roman"/>
          <w:spacing w:val="7"/>
        </w:rPr>
        <w:t xml:space="preserve"> </w:t>
      </w:r>
      <w:r w:rsidRPr="00B12BE4">
        <w:rPr>
          <w:rFonts w:ascii="Times New Roman" w:hAnsi="Times New Roman" w:cs="Times New Roman"/>
        </w:rPr>
        <w:t>regarding</w:t>
      </w:r>
      <w:r w:rsidRPr="00B12BE4">
        <w:rPr>
          <w:rFonts w:ascii="Times New Roman" w:hAnsi="Times New Roman" w:cs="Times New Roman"/>
          <w:spacing w:val="8"/>
        </w:rPr>
        <w:t xml:space="preserve"> </w:t>
      </w:r>
      <w:r w:rsidRPr="00B12BE4">
        <w:rPr>
          <w:rFonts w:ascii="Times New Roman" w:hAnsi="Times New Roman" w:cs="Times New Roman"/>
        </w:rPr>
        <w:t>recruiting</w:t>
      </w:r>
      <w:r w:rsidRPr="00B12BE4">
        <w:rPr>
          <w:rFonts w:ascii="Times New Roman" w:hAnsi="Times New Roman" w:cs="Times New Roman"/>
          <w:spacing w:val="5"/>
        </w:rPr>
        <w:t xml:space="preserve"> </w:t>
      </w:r>
      <w:r w:rsidRPr="00B12BE4">
        <w:rPr>
          <w:rFonts w:ascii="Times New Roman" w:hAnsi="Times New Roman" w:cs="Times New Roman"/>
        </w:rPr>
        <w:t>and</w:t>
      </w:r>
      <w:r w:rsidRPr="00B12BE4">
        <w:rPr>
          <w:rFonts w:ascii="Times New Roman" w:hAnsi="Times New Roman" w:cs="Times New Roman"/>
          <w:spacing w:val="10"/>
        </w:rPr>
        <w:t xml:space="preserve"> </w:t>
      </w:r>
      <w:r w:rsidRPr="00B12BE4">
        <w:rPr>
          <w:rFonts w:ascii="Times New Roman" w:hAnsi="Times New Roman" w:cs="Times New Roman"/>
        </w:rPr>
        <w:t>retention</w:t>
      </w:r>
      <w:r w:rsidRPr="00B12BE4">
        <w:rPr>
          <w:rFonts w:ascii="Times New Roman" w:hAnsi="Times New Roman" w:cs="Times New Roman"/>
          <w:spacing w:val="8"/>
        </w:rPr>
        <w:t xml:space="preserve"> </w:t>
      </w:r>
      <w:r w:rsidRPr="00B12BE4">
        <w:rPr>
          <w:rFonts w:ascii="Times New Roman" w:hAnsi="Times New Roman" w:cs="Times New Roman"/>
        </w:rPr>
        <w:t>efforts.</w:t>
      </w:r>
      <w:r w:rsidRPr="00B12BE4">
        <w:rPr>
          <w:rFonts w:ascii="Times New Roman" w:hAnsi="Times New Roman" w:cs="Times New Roman"/>
          <w:spacing w:val="8"/>
        </w:rPr>
        <w:t xml:space="preserve"> </w:t>
      </w:r>
      <w:r w:rsidRPr="00B12BE4">
        <w:rPr>
          <w:rFonts w:ascii="Times New Roman" w:hAnsi="Times New Roman" w:cs="Times New Roman"/>
        </w:rPr>
        <w:t>The</w:t>
      </w:r>
      <w:r w:rsidRPr="00B12BE4">
        <w:rPr>
          <w:rFonts w:ascii="Times New Roman" w:hAnsi="Times New Roman" w:cs="Times New Roman"/>
          <w:spacing w:val="7"/>
        </w:rPr>
        <w:t xml:space="preserve"> </w:t>
      </w:r>
      <w:r w:rsidRPr="00B12BE4">
        <w:rPr>
          <w:rFonts w:ascii="Times New Roman" w:hAnsi="Times New Roman" w:cs="Times New Roman"/>
        </w:rPr>
        <w:t>SVV</w:t>
      </w:r>
      <w:r w:rsidRPr="00B12BE4">
        <w:rPr>
          <w:rFonts w:ascii="Times New Roman" w:hAnsi="Times New Roman" w:cs="Times New Roman"/>
          <w:spacing w:val="10"/>
        </w:rPr>
        <w:t xml:space="preserve"> </w:t>
      </w:r>
      <w:r w:rsidRPr="00B12BE4">
        <w:rPr>
          <w:rFonts w:ascii="Times New Roman" w:hAnsi="Times New Roman" w:cs="Times New Roman"/>
        </w:rPr>
        <w:t>will also</w:t>
      </w:r>
      <w:r w:rsidRPr="00B12BE4">
        <w:rPr>
          <w:rFonts w:ascii="Times New Roman" w:hAnsi="Times New Roman" w:cs="Times New Roman"/>
          <w:spacing w:val="34"/>
        </w:rPr>
        <w:t xml:space="preserve"> </w:t>
      </w:r>
      <w:r w:rsidRPr="00B12BE4">
        <w:rPr>
          <w:rFonts w:ascii="Times New Roman" w:hAnsi="Times New Roman" w:cs="Times New Roman"/>
        </w:rPr>
        <w:t>ensure</w:t>
      </w:r>
      <w:r w:rsidRPr="00B12BE4">
        <w:rPr>
          <w:rFonts w:ascii="Times New Roman" w:hAnsi="Times New Roman" w:cs="Times New Roman"/>
          <w:spacing w:val="36"/>
        </w:rPr>
        <w:t xml:space="preserve"> </w:t>
      </w:r>
      <w:r w:rsidRPr="00B12BE4">
        <w:rPr>
          <w:rFonts w:ascii="Times New Roman" w:hAnsi="Times New Roman" w:cs="Times New Roman"/>
        </w:rPr>
        <w:t>that</w:t>
      </w:r>
      <w:r w:rsidRPr="00B12BE4">
        <w:rPr>
          <w:rFonts w:ascii="Times New Roman" w:hAnsi="Times New Roman" w:cs="Times New Roman"/>
          <w:spacing w:val="35"/>
        </w:rPr>
        <w:t xml:space="preserve"> </w:t>
      </w:r>
      <w:r w:rsidRPr="00B12BE4">
        <w:rPr>
          <w:rFonts w:ascii="Times New Roman" w:hAnsi="Times New Roman" w:cs="Times New Roman"/>
        </w:rPr>
        <w:t>the</w:t>
      </w:r>
      <w:r w:rsidRPr="00B12BE4">
        <w:rPr>
          <w:rFonts w:ascii="Times New Roman" w:hAnsi="Times New Roman" w:cs="Times New Roman"/>
          <w:spacing w:val="33"/>
        </w:rPr>
        <w:t xml:space="preserve"> </w:t>
      </w:r>
      <w:r w:rsidRPr="00B12BE4">
        <w:rPr>
          <w:rFonts w:ascii="Times New Roman" w:hAnsi="Times New Roman" w:cs="Times New Roman"/>
        </w:rPr>
        <w:t>unit</w:t>
      </w:r>
      <w:r w:rsidRPr="00B12BE4">
        <w:rPr>
          <w:rFonts w:ascii="Times New Roman" w:hAnsi="Times New Roman" w:cs="Times New Roman"/>
          <w:spacing w:val="37"/>
        </w:rPr>
        <w:t xml:space="preserve"> </w:t>
      </w:r>
      <w:r w:rsidRPr="00B12BE4">
        <w:rPr>
          <w:rFonts w:ascii="Times New Roman" w:hAnsi="Times New Roman" w:cs="Times New Roman"/>
        </w:rPr>
        <w:t>is</w:t>
      </w:r>
      <w:r w:rsidRPr="00B12BE4">
        <w:rPr>
          <w:rFonts w:ascii="Times New Roman" w:hAnsi="Times New Roman" w:cs="Times New Roman"/>
          <w:spacing w:val="34"/>
        </w:rPr>
        <w:t xml:space="preserve"> </w:t>
      </w:r>
      <w:r w:rsidRPr="00B12BE4">
        <w:rPr>
          <w:rFonts w:ascii="Times New Roman" w:hAnsi="Times New Roman" w:cs="Times New Roman"/>
        </w:rPr>
        <w:t>being</w:t>
      </w:r>
      <w:r w:rsidRPr="00B12BE4">
        <w:rPr>
          <w:rFonts w:ascii="Times New Roman" w:hAnsi="Times New Roman" w:cs="Times New Roman"/>
          <w:spacing w:val="32"/>
        </w:rPr>
        <w:t xml:space="preserve"> </w:t>
      </w:r>
      <w:r w:rsidRPr="00B12BE4">
        <w:rPr>
          <w:rFonts w:ascii="Times New Roman" w:hAnsi="Times New Roman" w:cs="Times New Roman"/>
        </w:rPr>
        <w:t>properly</w:t>
      </w:r>
      <w:r w:rsidRPr="00B12BE4">
        <w:rPr>
          <w:rFonts w:ascii="Times New Roman" w:hAnsi="Times New Roman" w:cs="Times New Roman"/>
          <w:spacing w:val="29"/>
        </w:rPr>
        <w:t xml:space="preserve"> </w:t>
      </w:r>
      <w:r w:rsidRPr="00B12BE4">
        <w:rPr>
          <w:rFonts w:ascii="Times New Roman" w:hAnsi="Times New Roman" w:cs="Times New Roman"/>
        </w:rPr>
        <w:t>supported</w:t>
      </w:r>
      <w:r w:rsidRPr="00B12BE4">
        <w:rPr>
          <w:rFonts w:ascii="Times New Roman" w:hAnsi="Times New Roman" w:cs="Times New Roman"/>
          <w:spacing w:val="34"/>
        </w:rPr>
        <w:t xml:space="preserve"> </w:t>
      </w:r>
      <w:r w:rsidRPr="00B12BE4">
        <w:rPr>
          <w:rFonts w:ascii="Times New Roman" w:hAnsi="Times New Roman" w:cs="Times New Roman"/>
        </w:rPr>
        <w:t>by</w:t>
      </w:r>
      <w:r w:rsidRPr="00B12BE4">
        <w:rPr>
          <w:rFonts w:ascii="Times New Roman" w:hAnsi="Times New Roman" w:cs="Times New Roman"/>
          <w:spacing w:val="29"/>
        </w:rPr>
        <w:t xml:space="preserve"> </w:t>
      </w:r>
      <w:r w:rsidRPr="00B12BE4">
        <w:rPr>
          <w:rFonts w:ascii="Times New Roman" w:hAnsi="Times New Roman" w:cs="Times New Roman"/>
        </w:rPr>
        <w:t>the</w:t>
      </w:r>
      <w:r w:rsidRPr="00B12BE4">
        <w:rPr>
          <w:rFonts w:ascii="Times New Roman" w:hAnsi="Times New Roman" w:cs="Times New Roman"/>
          <w:spacing w:val="36"/>
        </w:rPr>
        <w:t xml:space="preserve"> </w:t>
      </w:r>
      <w:r w:rsidRPr="00B12BE4">
        <w:rPr>
          <w:rFonts w:ascii="Times New Roman" w:hAnsi="Times New Roman" w:cs="Times New Roman"/>
        </w:rPr>
        <w:t>school</w:t>
      </w:r>
      <w:r w:rsidRPr="00B12BE4">
        <w:rPr>
          <w:rFonts w:ascii="Times New Roman" w:hAnsi="Times New Roman" w:cs="Times New Roman"/>
          <w:spacing w:val="35"/>
        </w:rPr>
        <w:t xml:space="preserve"> </w:t>
      </w:r>
      <w:r w:rsidRPr="00B12BE4">
        <w:rPr>
          <w:rFonts w:ascii="Times New Roman" w:hAnsi="Times New Roman" w:cs="Times New Roman"/>
        </w:rPr>
        <w:t>district</w:t>
      </w:r>
      <w:r w:rsidRPr="00B12BE4">
        <w:rPr>
          <w:rFonts w:ascii="Times New Roman" w:hAnsi="Times New Roman" w:cs="Times New Roman"/>
          <w:spacing w:val="35"/>
        </w:rPr>
        <w:t xml:space="preserve"> </w:t>
      </w:r>
      <w:r w:rsidRPr="00B12BE4">
        <w:rPr>
          <w:rFonts w:ascii="Times New Roman" w:hAnsi="Times New Roman" w:cs="Times New Roman"/>
        </w:rPr>
        <w:t>and</w:t>
      </w:r>
      <w:r w:rsidRPr="00B12BE4">
        <w:rPr>
          <w:rFonts w:ascii="Times New Roman" w:hAnsi="Times New Roman" w:cs="Times New Roman"/>
          <w:spacing w:val="34"/>
        </w:rPr>
        <w:t xml:space="preserve"> </w:t>
      </w:r>
      <w:r w:rsidRPr="00B12BE4">
        <w:rPr>
          <w:rFonts w:ascii="Times New Roman" w:hAnsi="Times New Roman" w:cs="Times New Roman"/>
        </w:rPr>
        <w:t>to</w:t>
      </w:r>
      <w:r w:rsidRPr="00B12BE4">
        <w:rPr>
          <w:rFonts w:ascii="Times New Roman" w:hAnsi="Times New Roman" w:cs="Times New Roman"/>
          <w:spacing w:val="34"/>
        </w:rPr>
        <w:t xml:space="preserve"> </w:t>
      </w:r>
      <w:r w:rsidRPr="00B12BE4">
        <w:rPr>
          <w:rFonts w:ascii="Times New Roman" w:hAnsi="Times New Roman" w:cs="Times New Roman"/>
        </w:rPr>
        <w:t>provide assistance as required.</w:t>
      </w:r>
    </w:p>
    <w:p w14:paraId="68F5194A" w14:textId="77777777" w:rsidR="002D0988" w:rsidRPr="00B12BE4" w:rsidRDefault="002D0988" w:rsidP="002D0988">
      <w:pPr>
        <w:kinsoku w:val="0"/>
        <w:overflowPunct w:val="0"/>
        <w:spacing w:before="10"/>
        <w:rPr>
          <w:rFonts w:ascii="Times New Roman" w:hAnsi="Times New Roman" w:cs="Times New Roman"/>
          <w:sz w:val="20"/>
          <w:szCs w:val="20"/>
        </w:rPr>
      </w:pPr>
    </w:p>
    <w:p w14:paraId="1DD82C63" w14:textId="77777777" w:rsidR="002D0988" w:rsidRPr="00B12BE4" w:rsidRDefault="002D0988" w:rsidP="002D0988">
      <w:pPr>
        <w:tabs>
          <w:tab w:val="left" w:pos="520"/>
        </w:tabs>
        <w:kinsoku w:val="0"/>
        <w:overflowPunct w:val="0"/>
        <w:ind w:left="40" w:right="120"/>
        <w:rPr>
          <w:rFonts w:ascii="Times New Roman" w:hAnsi="Times New Roman" w:cs="Times New Roman"/>
        </w:rPr>
      </w:pPr>
      <w:bookmarkStart w:id="4" w:name="8.4.__Overall_Unit_Evaluation_Ratings._T"/>
      <w:bookmarkStart w:id="5" w:name="_bookmark1"/>
      <w:bookmarkEnd w:id="4"/>
      <w:bookmarkEnd w:id="5"/>
      <w:r w:rsidRPr="00EA5A0B">
        <w:rPr>
          <w:rFonts w:ascii="Times New Roman" w:hAnsi="Times New Roman" w:cs="Times New Roman"/>
          <w:b/>
          <w:bCs/>
          <w:u w:val="single"/>
        </w:rPr>
        <w:t>Overall</w:t>
      </w:r>
      <w:r w:rsidRPr="00EA5A0B">
        <w:rPr>
          <w:rFonts w:ascii="Times New Roman" w:hAnsi="Times New Roman" w:cs="Times New Roman"/>
          <w:b/>
          <w:bCs/>
          <w:spacing w:val="19"/>
          <w:u w:val="single"/>
        </w:rPr>
        <w:t xml:space="preserve"> </w:t>
      </w:r>
      <w:r w:rsidRPr="00EA5A0B">
        <w:rPr>
          <w:rFonts w:ascii="Times New Roman" w:hAnsi="Times New Roman" w:cs="Times New Roman"/>
          <w:b/>
          <w:bCs/>
          <w:u w:val="single"/>
        </w:rPr>
        <w:t>Unit</w:t>
      </w:r>
      <w:r w:rsidRPr="00EA5A0B">
        <w:rPr>
          <w:rFonts w:ascii="Times New Roman" w:hAnsi="Times New Roman" w:cs="Times New Roman"/>
          <w:b/>
          <w:bCs/>
          <w:spacing w:val="18"/>
          <w:u w:val="single"/>
        </w:rPr>
        <w:t xml:space="preserve"> </w:t>
      </w:r>
      <w:r w:rsidRPr="00EA5A0B">
        <w:rPr>
          <w:rFonts w:ascii="Times New Roman" w:hAnsi="Times New Roman" w:cs="Times New Roman"/>
          <w:b/>
          <w:bCs/>
          <w:u w:val="single"/>
        </w:rPr>
        <w:t>Evaluation</w:t>
      </w:r>
      <w:r w:rsidRPr="00EA5A0B">
        <w:rPr>
          <w:rFonts w:ascii="Times New Roman" w:hAnsi="Times New Roman" w:cs="Times New Roman"/>
          <w:b/>
          <w:bCs/>
          <w:spacing w:val="20"/>
          <w:u w:val="single"/>
        </w:rPr>
        <w:t xml:space="preserve"> </w:t>
      </w:r>
      <w:r w:rsidRPr="00EA5A0B">
        <w:rPr>
          <w:rFonts w:ascii="Times New Roman" w:hAnsi="Times New Roman" w:cs="Times New Roman"/>
          <w:b/>
          <w:bCs/>
          <w:u w:val="single"/>
        </w:rPr>
        <w:t>Ratings.</w:t>
      </w:r>
      <w:r w:rsidRPr="00B12BE4">
        <w:rPr>
          <w:rFonts w:ascii="Times New Roman" w:hAnsi="Times New Roman" w:cs="Times New Roman"/>
          <w:b/>
          <w:bCs/>
          <w:spacing w:val="19"/>
        </w:rPr>
        <w:t xml:space="preserve"> </w:t>
      </w:r>
      <w:r w:rsidRPr="00B12BE4">
        <w:rPr>
          <w:rFonts w:ascii="Times New Roman" w:hAnsi="Times New Roman" w:cs="Times New Roman"/>
        </w:rPr>
        <w:t>The</w:t>
      </w:r>
      <w:r w:rsidRPr="00B12BE4">
        <w:rPr>
          <w:rFonts w:ascii="Times New Roman" w:hAnsi="Times New Roman" w:cs="Times New Roman"/>
          <w:spacing w:val="18"/>
        </w:rPr>
        <w:t xml:space="preserve"> </w:t>
      </w:r>
      <w:r w:rsidRPr="00B12BE4">
        <w:rPr>
          <w:rFonts w:ascii="Times New Roman" w:hAnsi="Times New Roman" w:cs="Times New Roman"/>
        </w:rPr>
        <w:t>overall</w:t>
      </w:r>
      <w:r w:rsidRPr="00B12BE4">
        <w:rPr>
          <w:rFonts w:ascii="Times New Roman" w:hAnsi="Times New Roman" w:cs="Times New Roman"/>
          <w:spacing w:val="19"/>
        </w:rPr>
        <w:t xml:space="preserve"> </w:t>
      </w:r>
      <w:r w:rsidRPr="00B12BE4">
        <w:rPr>
          <w:rFonts w:ascii="Times New Roman" w:hAnsi="Times New Roman" w:cs="Times New Roman"/>
        </w:rPr>
        <w:t>inspection</w:t>
      </w:r>
      <w:r w:rsidRPr="00B12BE4">
        <w:rPr>
          <w:rFonts w:ascii="Times New Roman" w:hAnsi="Times New Roman" w:cs="Times New Roman"/>
          <w:spacing w:val="19"/>
        </w:rPr>
        <w:t xml:space="preserve"> </w:t>
      </w:r>
      <w:r w:rsidRPr="00B12BE4">
        <w:rPr>
          <w:rFonts w:ascii="Times New Roman" w:hAnsi="Times New Roman" w:cs="Times New Roman"/>
        </w:rPr>
        <w:t>rating</w:t>
      </w:r>
      <w:r w:rsidRPr="00B12BE4">
        <w:rPr>
          <w:rFonts w:ascii="Times New Roman" w:hAnsi="Times New Roman" w:cs="Times New Roman"/>
          <w:spacing w:val="17"/>
        </w:rPr>
        <w:t xml:space="preserve"> </w:t>
      </w:r>
      <w:r w:rsidRPr="00B12BE4">
        <w:rPr>
          <w:rFonts w:ascii="Times New Roman" w:hAnsi="Times New Roman" w:cs="Times New Roman"/>
        </w:rPr>
        <w:t>is</w:t>
      </w:r>
      <w:r w:rsidRPr="00B12BE4">
        <w:rPr>
          <w:rFonts w:ascii="Times New Roman" w:hAnsi="Times New Roman" w:cs="Times New Roman"/>
          <w:spacing w:val="19"/>
        </w:rPr>
        <w:t xml:space="preserve"> </w:t>
      </w:r>
      <w:r w:rsidRPr="00B12BE4">
        <w:rPr>
          <w:rFonts w:ascii="Times New Roman" w:hAnsi="Times New Roman" w:cs="Times New Roman"/>
        </w:rPr>
        <w:t>automatically scored</w:t>
      </w:r>
      <w:r w:rsidRPr="00B12BE4">
        <w:rPr>
          <w:rFonts w:ascii="Times New Roman" w:hAnsi="Times New Roman" w:cs="Times New Roman"/>
          <w:spacing w:val="19"/>
        </w:rPr>
        <w:t xml:space="preserve"> </w:t>
      </w:r>
      <w:r w:rsidRPr="00B12BE4">
        <w:rPr>
          <w:rFonts w:ascii="Times New Roman" w:hAnsi="Times New Roman" w:cs="Times New Roman"/>
        </w:rPr>
        <w:t>in WINGS.</w:t>
      </w:r>
      <w:r w:rsidRPr="00B12BE4">
        <w:rPr>
          <w:rFonts w:ascii="Times New Roman" w:hAnsi="Times New Roman" w:cs="Times New Roman"/>
          <w:spacing w:val="69"/>
        </w:rPr>
        <w:t xml:space="preserve"> </w:t>
      </w:r>
      <w:r w:rsidRPr="00B12BE4">
        <w:rPr>
          <w:rFonts w:ascii="Times New Roman" w:hAnsi="Times New Roman" w:cs="Times New Roman"/>
          <w:b/>
          <w:bCs/>
        </w:rPr>
        <w:t xml:space="preserve">NOTE: </w:t>
      </w:r>
      <w:r w:rsidRPr="00B12BE4">
        <w:rPr>
          <w:rFonts w:ascii="Times New Roman" w:hAnsi="Times New Roman" w:cs="Times New Roman"/>
          <w:i/>
          <w:iCs/>
        </w:rPr>
        <w:t xml:space="preserve">Overall </w:t>
      </w:r>
      <w:r w:rsidRPr="00B12BE4">
        <w:rPr>
          <w:rFonts w:ascii="Times New Roman" w:hAnsi="Times New Roman" w:cs="Times New Roman"/>
        </w:rPr>
        <w:t>inspection ratings do not include section VIII.</w:t>
      </w:r>
    </w:p>
    <w:p w14:paraId="092B9927" w14:textId="77777777" w:rsidR="002D0988" w:rsidRPr="00B12BE4" w:rsidRDefault="002D0988" w:rsidP="002D0988">
      <w:pPr>
        <w:kinsoku w:val="0"/>
        <w:overflowPunct w:val="0"/>
        <w:spacing w:before="10"/>
        <w:rPr>
          <w:rFonts w:ascii="Times New Roman" w:hAnsi="Times New Roman" w:cs="Times New Roman"/>
          <w:sz w:val="20"/>
          <w:szCs w:val="20"/>
        </w:rPr>
      </w:pPr>
    </w:p>
    <w:p w14:paraId="689F0FB5" w14:textId="77777777" w:rsidR="002D0988" w:rsidRPr="00B12BE4" w:rsidRDefault="002D0988" w:rsidP="002D0988">
      <w:pPr>
        <w:tabs>
          <w:tab w:val="left" w:pos="1060"/>
        </w:tabs>
        <w:kinsoku w:val="0"/>
        <w:overflowPunct w:val="0"/>
        <w:ind w:left="400" w:right="118"/>
        <w:jc w:val="both"/>
        <w:rPr>
          <w:rFonts w:ascii="Times New Roman" w:hAnsi="Times New Roman" w:cs="Times New Roman"/>
        </w:rPr>
      </w:pPr>
      <w:bookmarkStart w:id="6" w:name="8.4.1.__Exceeds_Standards._When_four_or_"/>
      <w:bookmarkEnd w:id="6"/>
      <w:r w:rsidRPr="00B12BE4">
        <w:rPr>
          <w:rFonts w:ascii="Times New Roman" w:hAnsi="Times New Roman" w:cs="Times New Roman"/>
          <w:u w:val="single"/>
        </w:rPr>
        <w:t>Exceeds</w:t>
      </w:r>
      <w:r w:rsidRPr="00B12BE4">
        <w:rPr>
          <w:rFonts w:ascii="Times New Roman" w:hAnsi="Times New Roman" w:cs="Times New Roman"/>
          <w:spacing w:val="72"/>
          <w:u w:val="single"/>
        </w:rPr>
        <w:t xml:space="preserve"> </w:t>
      </w:r>
      <w:r w:rsidRPr="00B12BE4">
        <w:rPr>
          <w:rFonts w:ascii="Times New Roman" w:hAnsi="Times New Roman" w:cs="Times New Roman"/>
          <w:u w:val="single"/>
        </w:rPr>
        <w:t>Standards</w:t>
      </w:r>
      <w:r w:rsidRPr="00B12BE4">
        <w:rPr>
          <w:rFonts w:ascii="Times New Roman" w:hAnsi="Times New Roman" w:cs="Times New Roman"/>
        </w:rPr>
        <w:t>.</w:t>
      </w:r>
      <w:r w:rsidRPr="00B12BE4">
        <w:rPr>
          <w:rFonts w:ascii="Times New Roman" w:hAnsi="Times New Roman" w:cs="Times New Roman"/>
          <w:spacing w:val="72"/>
        </w:rPr>
        <w:t xml:space="preserve"> </w:t>
      </w:r>
      <w:r w:rsidRPr="00B12BE4">
        <w:rPr>
          <w:rFonts w:ascii="Times New Roman" w:hAnsi="Times New Roman" w:cs="Times New Roman"/>
        </w:rPr>
        <w:t>When</w:t>
      </w:r>
      <w:r w:rsidRPr="00B12BE4">
        <w:rPr>
          <w:rFonts w:ascii="Times New Roman" w:hAnsi="Times New Roman" w:cs="Times New Roman"/>
          <w:spacing w:val="72"/>
        </w:rPr>
        <w:t xml:space="preserve"> </w:t>
      </w:r>
      <w:r w:rsidRPr="00B12BE4">
        <w:rPr>
          <w:rFonts w:ascii="Times New Roman" w:hAnsi="Times New Roman" w:cs="Times New Roman"/>
        </w:rPr>
        <w:t>four</w:t>
      </w:r>
      <w:r w:rsidRPr="00B12BE4">
        <w:rPr>
          <w:rFonts w:ascii="Times New Roman" w:hAnsi="Times New Roman" w:cs="Times New Roman"/>
          <w:spacing w:val="71"/>
        </w:rPr>
        <w:t xml:space="preserve"> </w:t>
      </w:r>
      <w:r w:rsidRPr="00B12BE4">
        <w:rPr>
          <w:rFonts w:ascii="Times New Roman" w:hAnsi="Times New Roman" w:cs="Times New Roman"/>
        </w:rPr>
        <w:t>or</w:t>
      </w:r>
      <w:r w:rsidRPr="00B12BE4">
        <w:rPr>
          <w:rFonts w:ascii="Times New Roman" w:hAnsi="Times New Roman" w:cs="Times New Roman"/>
          <w:spacing w:val="71"/>
        </w:rPr>
        <w:t xml:space="preserve"> </w:t>
      </w:r>
      <w:r w:rsidRPr="00B12BE4">
        <w:rPr>
          <w:rFonts w:ascii="Times New Roman" w:hAnsi="Times New Roman" w:cs="Times New Roman"/>
        </w:rPr>
        <w:t>more</w:t>
      </w:r>
      <w:r w:rsidRPr="00B12BE4">
        <w:rPr>
          <w:rFonts w:ascii="Times New Roman" w:hAnsi="Times New Roman" w:cs="Times New Roman"/>
          <w:spacing w:val="73"/>
        </w:rPr>
        <w:t xml:space="preserve"> </w:t>
      </w:r>
      <w:r w:rsidRPr="00B12BE4">
        <w:rPr>
          <w:rFonts w:ascii="Times New Roman" w:hAnsi="Times New Roman" w:cs="Times New Roman"/>
        </w:rPr>
        <w:t>UE</w:t>
      </w:r>
      <w:r w:rsidRPr="00B12BE4">
        <w:rPr>
          <w:rFonts w:ascii="Times New Roman" w:hAnsi="Times New Roman" w:cs="Times New Roman"/>
          <w:spacing w:val="71"/>
        </w:rPr>
        <w:t xml:space="preserve"> </w:t>
      </w:r>
      <w:r w:rsidRPr="00B12BE4">
        <w:rPr>
          <w:rFonts w:ascii="Times New Roman" w:hAnsi="Times New Roman" w:cs="Times New Roman"/>
        </w:rPr>
        <w:t>sections</w:t>
      </w:r>
      <w:r w:rsidRPr="00B12BE4">
        <w:rPr>
          <w:rFonts w:ascii="Times New Roman" w:hAnsi="Times New Roman" w:cs="Times New Roman"/>
          <w:spacing w:val="72"/>
        </w:rPr>
        <w:t xml:space="preserve"> </w:t>
      </w:r>
      <w:r w:rsidRPr="00B12BE4">
        <w:rPr>
          <w:rFonts w:ascii="Times New Roman" w:hAnsi="Times New Roman" w:cs="Times New Roman"/>
        </w:rPr>
        <w:t>are</w:t>
      </w:r>
      <w:r w:rsidRPr="00B12BE4">
        <w:rPr>
          <w:rFonts w:ascii="Times New Roman" w:hAnsi="Times New Roman" w:cs="Times New Roman"/>
          <w:spacing w:val="73"/>
        </w:rPr>
        <w:t xml:space="preserve"> </w:t>
      </w:r>
      <w:r w:rsidRPr="00B12BE4">
        <w:rPr>
          <w:rFonts w:ascii="Times New Roman" w:hAnsi="Times New Roman" w:cs="Times New Roman"/>
        </w:rPr>
        <w:t>calculated</w:t>
      </w:r>
      <w:r w:rsidRPr="00B12BE4">
        <w:rPr>
          <w:rFonts w:ascii="Times New Roman" w:hAnsi="Times New Roman" w:cs="Times New Roman"/>
          <w:spacing w:val="72"/>
        </w:rPr>
        <w:t xml:space="preserve"> </w:t>
      </w:r>
      <w:r w:rsidRPr="00B12BE4">
        <w:rPr>
          <w:rFonts w:ascii="Times New Roman" w:hAnsi="Times New Roman" w:cs="Times New Roman"/>
        </w:rPr>
        <w:t>as</w:t>
      </w:r>
      <w:r w:rsidRPr="00B12BE4">
        <w:rPr>
          <w:rFonts w:ascii="Times New Roman" w:hAnsi="Times New Roman" w:cs="Times New Roman"/>
          <w:spacing w:val="72"/>
        </w:rPr>
        <w:t xml:space="preserve"> </w:t>
      </w:r>
      <w:r w:rsidRPr="00B12BE4">
        <w:rPr>
          <w:rFonts w:ascii="Times New Roman" w:hAnsi="Times New Roman" w:cs="Times New Roman"/>
        </w:rPr>
        <w:t>“Exceeds Standards,”</w:t>
      </w:r>
      <w:r w:rsidRPr="00B12BE4">
        <w:rPr>
          <w:rFonts w:ascii="Times New Roman" w:hAnsi="Times New Roman" w:cs="Times New Roman"/>
          <w:spacing w:val="40"/>
        </w:rPr>
        <w:t xml:space="preserve"> </w:t>
      </w:r>
      <w:r w:rsidRPr="00B12BE4">
        <w:rPr>
          <w:rFonts w:ascii="Times New Roman" w:hAnsi="Times New Roman" w:cs="Times New Roman"/>
        </w:rPr>
        <w:t>(one</w:t>
      </w:r>
      <w:r w:rsidRPr="00B12BE4">
        <w:rPr>
          <w:rFonts w:ascii="Times New Roman" w:hAnsi="Times New Roman" w:cs="Times New Roman"/>
          <w:spacing w:val="40"/>
        </w:rPr>
        <w:t xml:space="preserve"> </w:t>
      </w:r>
      <w:r w:rsidRPr="00B12BE4">
        <w:rPr>
          <w:rFonts w:ascii="Times New Roman" w:hAnsi="Times New Roman" w:cs="Times New Roman"/>
        </w:rPr>
        <w:t>must</w:t>
      </w:r>
      <w:r w:rsidRPr="00B12BE4">
        <w:rPr>
          <w:rFonts w:ascii="Times New Roman" w:hAnsi="Times New Roman" w:cs="Times New Roman"/>
          <w:spacing w:val="40"/>
        </w:rPr>
        <w:t xml:space="preserve"> </w:t>
      </w:r>
      <w:r w:rsidRPr="00B12BE4">
        <w:rPr>
          <w:rFonts w:ascii="Times New Roman" w:hAnsi="Times New Roman" w:cs="Times New Roman"/>
        </w:rPr>
        <w:t>be</w:t>
      </w:r>
      <w:r w:rsidRPr="00B12BE4">
        <w:rPr>
          <w:rFonts w:ascii="Times New Roman" w:hAnsi="Times New Roman" w:cs="Times New Roman"/>
          <w:spacing w:val="40"/>
        </w:rPr>
        <w:t xml:space="preserve"> </w:t>
      </w:r>
      <w:r w:rsidRPr="00B12BE4">
        <w:rPr>
          <w:rFonts w:ascii="Times New Roman" w:hAnsi="Times New Roman" w:cs="Times New Roman"/>
        </w:rPr>
        <w:t>Cadet</w:t>
      </w:r>
      <w:r w:rsidRPr="00B12BE4">
        <w:rPr>
          <w:rFonts w:ascii="Times New Roman" w:hAnsi="Times New Roman" w:cs="Times New Roman"/>
          <w:spacing w:val="40"/>
        </w:rPr>
        <w:t xml:space="preserve"> </w:t>
      </w:r>
      <w:r w:rsidRPr="00B12BE4">
        <w:rPr>
          <w:rFonts w:ascii="Times New Roman" w:hAnsi="Times New Roman" w:cs="Times New Roman"/>
        </w:rPr>
        <w:t>Operations)</w:t>
      </w:r>
      <w:r w:rsidRPr="00B12BE4">
        <w:rPr>
          <w:rFonts w:ascii="Times New Roman" w:hAnsi="Times New Roman" w:cs="Times New Roman"/>
          <w:spacing w:val="40"/>
        </w:rPr>
        <w:t xml:space="preserve"> </w:t>
      </w:r>
      <w:r w:rsidRPr="00B12BE4">
        <w:rPr>
          <w:rFonts w:ascii="Times New Roman" w:hAnsi="Times New Roman" w:cs="Times New Roman"/>
        </w:rPr>
        <w:t>and</w:t>
      </w:r>
      <w:r w:rsidRPr="00B12BE4">
        <w:rPr>
          <w:rFonts w:ascii="Times New Roman" w:hAnsi="Times New Roman" w:cs="Times New Roman"/>
          <w:spacing w:val="40"/>
        </w:rPr>
        <w:t xml:space="preserve"> </w:t>
      </w:r>
      <w:r w:rsidRPr="00B12BE4">
        <w:rPr>
          <w:rFonts w:ascii="Times New Roman" w:hAnsi="Times New Roman" w:cs="Times New Roman"/>
        </w:rPr>
        <w:t>no</w:t>
      </w:r>
      <w:r w:rsidRPr="00B12BE4">
        <w:rPr>
          <w:rFonts w:ascii="Times New Roman" w:hAnsi="Times New Roman" w:cs="Times New Roman"/>
          <w:spacing w:val="40"/>
        </w:rPr>
        <w:t xml:space="preserve"> </w:t>
      </w:r>
      <w:r w:rsidRPr="00B12BE4">
        <w:rPr>
          <w:rFonts w:ascii="Times New Roman" w:hAnsi="Times New Roman" w:cs="Times New Roman"/>
        </w:rPr>
        <w:t>other</w:t>
      </w:r>
      <w:r w:rsidRPr="00B12BE4">
        <w:rPr>
          <w:rFonts w:ascii="Times New Roman" w:hAnsi="Times New Roman" w:cs="Times New Roman"/>
          <w:spacing w:val="40"/>
        </w:rPr>
        <w:t xml:space="preserve"> </w:t>
      </w:r>
      <w:r w:rsidRPr="00B12BE4">
        <w:rPr>
          <w:rFonts w:ascii="Times New Roman" w:hAnsi="Times New Roman" w:cs="Times New Roman"/>
        </w:rPr>
        <w:t>section</w:t>
      </w:r>
      <w:r w:rsidRPr="00B12BE4">
        <w:rPr>
          <w:rFonts w:ascii="Times New Roman" w:hAnsi="Times New Roman" w:cs="Times New Roman"/>
          <w:spacing w:val="40"/>
        </w:rPr>
        <w:t xml:space="preserve"> </w:t>
      </w:r>
      <w:r w:rsidRPr="00B12BE4">
        <w:rPr>
          <w:rFonts w:ascii="Times New Roman" w:hAnsi="Times New Roman" w:cs="Times New Roman"/>
        </w:rPr>
        <w:t>is</w:t>
      </w:r>
      <w:r w:rsidRPr="00B12BE4">
        <w:rPr>
          <w:rFonts w:ascii="Times New Roman" w:hAnsi="Times New Roman" w:cs="Times New Roman"/>
          <w:spacing w:val="40"/>
        </w:rPr>
        <w:t xml:space="preserve"> </w:t>
      </w:r>
      <w:r w:rsidRPr="00B12BE4">
        <w:rPr>
          <w:rFonts w:ascii="Times New Roman" w:hAnsi="Times New Roman" w:cs="Times New Roman"/>
        </w:rPr>
        <w:t>rated</w:t>
      </w:r>
      <w:r w:rsidRPr="00B12BE4">
        <w:rPr>
          <w:rFonts w:ascii="Times New Roman" w:hAnsi="Times New Roman" w:cs="Times New Roman"/>
          <w:spacing w:val="40"/>
        </w:rPr>
        <w:t xml:space="preserve"> </w:t>
      </w:r>
      <w:r w:rsidRPr="00B12BE4">
        <w:rPr>
          <w:rFonts w:ascii="Times New Roman" w:hAnsi="Times New Roman" w:cs="Times New Roman"/>
        </w:rPr>
        <w:t>below</w:t>
      </w:r>
      <w:r w:rsidRPr="00B12BE4">
        <w:rPr>
          <w:rFonts w:ascii="Times New Roman" w:hAnsi="Times New Roman" w:cs="Times New Roman"/>
          <w:spacing w:val="40"/>
        </w:rPr>
        <w:t xml:space="preserve"> </w:t>
      </w:r>
      <w:r w:rsidRPr="00B12BE4">
        <w:rPr>
          <w:rFonts w:ascii="Times New Roman" w:hAnsi="Times New Roman" w:cs="Times New Roman"/>
        </w:rPr>
        <w:t>“Meets</w:t>
      </w:r>
    </w:p>
    <w:p w14:paraId="2FD08423" w14:textId="02C6BF58" w:rsidR="002D0988" w:rsidRDefault="002D0988" w:rsidP="00A636AF">
      <w:pPr>
        <w:kinsoku w:val="0"/>
        <w:overflowPunct w:val="0"/>
        <w:ind w:left="40"/>
        <w:rPr>
          <w:rFonts w:ascii="Times New Roman" w:hAnsi="Times New Roman" w:cs="Times New Roman"/>
          <w:u w:val="single"/>
        </w:rPr>
      </w:pPr>
      <w:r>
        <w:rPr>
          <w:rFonts w:ascii="Times New Roman" w:hAnsi="Times New Roman" w:cs="Times New Roman"/>
        </w:rPr>
        <w:t xml:space="preserve">      </w:t>
      </w:r>
      <w:r w:rsidRPr="00B12BE4">
        <w:rPr>
          <w:rFonts w:ascii="Times New Roman" w:hAnsi="Times New Roman" w:cs="Times New Roman"/>
        </w:rPr>
        <w:t>Standards,” the overall UE is rated as “Exceeds Standard</w:t>
      </w:r>
      <w:bookmarkStart w:id="7" w:name="8.4.2.__Meets_Standards._When_all_but_on"/>
      <w:bookmarkEnd w:id="7"/>
    </w:p>
    <w:p w14:paraId="6D69F8FF" w14:textId="77777777" w:rsidR="002D0988" w:rsidRPr="00B12BE4" w:rsidRDefault="002D0988" w:rsidP="002D0988">
      <w:pPr>
        <w:tabs>
          <w:tab w:val="left" w:pos="1140"/>
        </w:tabs>
        <w:kinsoku w:val="0"/>
        <w:overflowPunct w:val="0"/>
        <w:ind w:left="480" w:right="117"/>
        <w:jc w:val="both"/>
        <w:rPr>
          <w:rFonts w:ascii="Times New Roman" w:hAnsi="Times New Roman" w:cs="Times New Roman"/>
        </w:rPr>
      </w:pPr>
      <w:r w:rsidRPr="00B12BE4">
        <w:rPr>
          <w:rFonts w:ascii="Times New Roman" w:hAnsi="Times New Roman" w:cs="Times New Roman"/>
          <w:u w:val="single"/>
        </w:rPr>
        <w:t>Meets Standards</w:t>
      </w:r>
      <w:r w:rsidRPr="00B12BE4">
        <w:rPr>
          <w:rFonts w:ascii="Times New Roman" w:hAnsi="Times New Roman" w:cs="Times New Roman"/>
        </w:rPr>
        <w:t>. When all but one section is calculated as “Meets Standards” and one section</w:t>
      </w:r>
      <w:r w:rsidRPr="00B12BE4">
        <w:rPr>
          <w:rFonts w:ascii="Times New Roman" w:hAnsi="Times New Roman" w:cs="Times New Roman"/>
          <w:spacing w:val="40"/>
        </w:rPr>
        <w:t xml:space="preserve"> </w:t>
      </w:r>
      <w:r w:rsidRPr="00B12BE4">
        <w:rPr>
          <w:rFonts w:ascii="Times New Roman" w:hAnsi="Times New Roman" w:cs="Times New Roman"/>
        </w:rPr>
        <w:t>is</w:t>
      </w:r>
      <w:r w:rsidRPr="00B12BE4">
        <w:rPr>
          <w:rFonts w:ascii="Times New Roman" w:hAnsi="Times New Roman" w:cs="Times New Roman"/>
          <w:spacing w:val="40"/>
        </w:rPr>
        <w:t xml:space="preserve"> </w:t>
      </w:r>
      <w:r w:rsidRPr="00B12BE4">
        <w:rPr>
          <w:rFonts w:ascii="Times New Roman" w:hAnsi="Times New Roman" w:cs="Times New Roman"/>
        </w:rPr>
        <w:t>no</w:t>
      </w:r>
      <w:r w:rsidRPr="00B12BE4">
        <w:rPr>
          <w:rFonts w:ascii="Times New Roman" w:hAnsi="Times New Roman" w:cs="Times New Roman"/>
          <w:spacing w:val="40"/>
        </w:rPr>
        <w:t xml:space="preserve"> </w:t>
      </w:r>
      <w:r w:rsidRPr="00B12BE4">
        <w:rPr>
          <w:rFonts w:ascii="Times New Roman" w:hAnsi="Times New Roman" w:cs="Times New Roman"/>
        </w:rPr>
        <w:t>lower</w:t>
      </w:r>
      <w:r w:rsidRPr="00B12BE4">
        <w:rPr>
          <w:rFonts w:ascii="Times New Roman" w:hAnsi="Times New Roman" w:cs="Times New Roman"/>
          <w:spacing w:val="39"/>
        </w:rPr>
        <w:t xml:space="preserve"> </w:t>
      </w:r>
      <w:r w:rsidRPr="00B12BE4">
        <w:rPr>
          <w:rFonts w:ascii="Times New Roman" w:hAnsi="Times New Roman" w:cs="Times New Roman"/>
        </w:rPr>
        <w:t>than</w:t>
      </w:r>
      <w:r w:rsidRPr="00B12BE4">
        <w:rPr>
          <w:rFonts w:ascii="Times New Roman" w:hAnsi="Times New Roman" w:cs="Times New Roman"/>
          <w:spacing w:val="40"/>
        </w:rPr>
        <w:t xml:space="preserve"> </w:t>
      </w:r>
      <w:r w:rsidRPr="00B12BE4">
        <w:rPr>
          <w:rFonts w:ascii="Times New Roman" w:hAnsi="Times New Roman" w:cs="Times New Roman"/>
        </w:rPr>
        <w:t>a</w:t>
      </w:r>
      <w:r w:rsidRPr="00B12BE4">
        <w:rPr>
          <w:rFonts w:ascii="Times New Roman" w:hAnsi="Times New Roman" w:cs="Times New Roman"/>
          <w:spacing w:val="39"/>
        </w:rPr>
        <w:t xml:space="preserve"> </w:t>
      </w:r>
      <w:r w:rsidRPr="00B12BE4">
        <w:rPr>
          <w:rFonts w:ascii="Times New Roman" w:hAnsi="Times New Roman" w:cs="Times New Roman"/>
        </w:rPr>
        <w:t>“Meets</w:t>
      </w:r>
      <w:r w:rsidRPr="00B12BE4">
        <w:rPr>
          <w:rFonts w:ascii="Times New Roman" w:hAnsi="Times New Roman" w:cs="Times New Roman"/>
          <w:spacing w:val="40"/>
        </w:rPr>
        <w:t xml:space="preserve"> </w:t>
      </w:r>
      <w:r w:rsidRPr="00B12BE4">
        <w:rPr>
          <w:rFonts w:ascii="Times New Roman" w:hAnsi="Times New Roman" w:cs="Times New Roman"/>
        </w:rPr>
        <w:t>Standards</w:t>
      </w:r>
      <w:r w:rsidRPr="00B12BE4">
        <w:rPr>
          <w:rFonts w:ascii="Times New Roman" w:hAnsi="Times New Roman" w:cs="Times New Roman"/>
          <w:spacing w:val="40"/>
        </w:rPr>
        <w:t xml:space="preserve"> </w:t>
      </w:r>
      <w:r w:rsidRPr="00B12BE4">
        <w:rPr>
          <w:rFonts w:ascii="Times New Roman" w:hAnsi="Times New Roman" w:cs="Times New Roman"/>
        </w:rPr>
        <w:t>w/Discrepancies,”</w:t>
      </w:r>
      <w:r w:rsidRPr="00B12BE4">
        <w:rPr>
          <w:rFonts w:ascii="Times New Roman" w:hAnsi="Times New Roman" w:cs="Times New Roman"/>
          <w:spacing w:val="39"/>
        </w:rPr>
        <w:t xml:space="preserve"> </w:t>
      </w:r>
      <w:r w:rsidRPr="00B12BE4">
        <w:rPr>
          <w:rFonts w:ascii="Times New Roman" w:hAnsi="Times New Roman" w:cs="Times New Roman"/>
        </w:rPr>
        <w:t>the</w:t>
      </w:r>
      <w:r w:rsidRPr="00B12BE4">
        <w:rPr>
          <w:rFonts w:ascii="Times New Roman" w:hAnsi="Times New Roman" w:cs="Times New Roman"/>
          <w:spacing w:val="39"/>
        </w:rPr>
        <w:t xml:space="preserve"> </w:t>
      </w:r>
      <w:r w:rsidRPr="00B12BE4">
        <w:rPr>
          <w:rFonts w:ascii="Times New Roman" w:hAnsi="Times New Roman" w:cs="Times New Roman"/>
        </w:rPr>
        <w:t>overall</w:t>
      </w:r>
      <w:r w:rsidRPr="00B12BE4">
        <w:rPr>
          <w:rFonts w:ascii="Times New Roman" w:hAnsi="Times New Roman" w:cs="Times New Roman"/>
          <w:spacing w:val="40"/>
        </w:rPr>
        <w:t xml:space="preserve"> </w:t>
      </w:r>
      <w:r w:rsidRPr="00B12BE4">
        <w:rPr>
          <w:rFonts w:ascii="Times New Roman" w:hAnsi="Times New Roman" w:cs="Times New Roman"/>
        </w:rPr>
        <w:t>UE</w:t>
      </w:r>
      <w:r w:rsidRPr="00B12BE4">
        <w:rPr>
          <w:rFonts w:ascii="Times New Roman" w:hAnsi="Times New Roman" w:cs="Times New Roman"/>
          <w:spacing w:val="39"/>
        </w:rPr>
        <w:t xml:space="preserve"> </w:t>
      </w:r>
      <w:r w:rsidRPr="00B12BE4">
        <w:rPr>
          <w:rFonts w:ascii="Times New Roman" w:hAnsi="Times New Roman" w:cs="Times New Roman"/>
        </w:rPr>
        <w:t>is</w:t>
      </w:r>
      <w:r w:rsidRPr="00B12BE4">
        <w:rPr>
          <w:rFonts w:ascii="Times New Roman" w:hAnsi="Times New Roman" w:cs="Times New Roman"/>
          <w:spacing w:val="40"/>
        </w:rPr>
        <w:t xml:space="preserve"> </w:t>
      </w:r>
      <w:r w:rsidRPr="00B12BE4">
        <w:rPr>
          <w:rFonts w:ascii="Times New Roman" w:hAnsi="Times New Roman" w:cs="Times New Roman"/>
        </w:rPr>
        <w:t>rated</w:t>
      </w:r>
      <w:r w:rsidRPr="00B12BE4">
        <w:rPr>
          <w:rFonts w:ascii="Times New Roman" w:hAnsi="Times New Roman" w:cs="Times New Roman"/>
          <w:spacing w:val="40"/>
        </w:rPr>
        <w:t xml:space="preserve"> </w:t>
      </w:r>
      <w:r w:rsidRPr="00B12BE4">
        <w:rPr>
          <w:rFonts w:ascii="Times New Roman" w:hAnsi="Times New Roman" w:cs="Times New Roman"/>
        </w:rPr>
        <w:t>as “Meets Standards.”</w:t>
      </w:r>
    </w:p>
    <w:p w14:paraId="15823704" w14:textId="77777777" w:rsidR="002D0988" w:rsidRPr="00B12BE4" w:rsidRDefault="002D0988" w:rsidP="002D0988">
      <w:pPr>
        <w:kinsoku w:val="0"/>
        <w:overflowPunct w:val="0"/>
        <w:spacing w:before="10"/>
        <w:rPr>
          <w:rFonts w:ascii="Times New Roman" w:hAnsi="Times New Roman" w:cs="Times New Roman"/>
          <w:sz w:val="20"/>
          <w:szCs w:val="20"/>
        </w:rPr>
      </w:pPr>
    </w:p>
    <w:p w14:paraId="3F8548FA" w14:textId="77777777" w:rsidR="002D0988" w:rsidRPr="00B12BE4" w:rsidRDefault="002D0988" w:rsidP="002D0988">
      <w:pPr>
        <w:tabs>
          <w:tab w:val="left" w:pos="1140"/>
        </w:tabs>
        <w:kinsoku w:val="0"/>
        <w:overflowPunct w:val="0"/>
        <w:ind w:left="480" w:right="121"/>
        <w:jc w:val="both"/>
        <w:rPr>
          <w:rFonts w:ascii="Times New Roman" w:hAnsi="Times New Roman" w:cs="Times New Roman"/>
        </w:rPr>
      </w:pPr>
      <w:bookmarkStart w:id="8" w:name="8.4.3.__Meets_Standards_with_Discrepanci"/>
      <w:bookmarkEnd w:id="8"/>
      <w:r w:rsidRPr="00B12BE4">
        <w:rPr>
          <w:rFonts w:ascii="Times New Roman" w:hAnsi="Times New Roman" w:cs="Times New Roman"/>
          <w:u w:val="single"/>
        </w:rPr>
        <w:t>Meets</w:t>
      </w:r>
      <w:r w:rsidRPr="00B12BE4">
        <w:rPr>
          <w:rFonts w:ascii="Times New Roman" w:hAnsi="Times New Roman" w:cs="Times New Roman"/>
          <w:spacing w:val="-3"/>
          <w:u w:val="single"/>
        </w:rPr>
        <w:t xml:space="preserve"> </w:t>
      </w:r>
      <w:r w:rsidRPr="00B12BE4">
        <w:rPr>
          <w:rFonts w:ascii="Times New Roman" w:hAnsi="Times New Roman" w:cs="Times New Roman"/>
          <w:u w:val="single"/>
        </w:rPr>
        <w:t>Standards with</w:t>
      </w:r>
      <w:r w:rsidRPr="00B12BE4">
        <w:rPr>
          <w:rFonts w:ascii="Times New Roman" w:hAnsi="Times New Roman" w:cs="Times New Roman"/>
          <w:spacing w:val="-3"/>
          <w:u w:val="single"/>
        </w:rPr>
        <w:t xml:space="preserve"> </w:t>
      </w:r>
      <w:r w:rsidRPr="00B12BE4">
        <w:rPr>
          <w:rFonts w:ascii="Times New Roman" w:hAnsi="Times New Roman" w:cs="Times New Roman"/>
          <w:u w:val="single"/>
        </w:rPr>
        <w:t>Discrepancies.</w:t>
      </w:r>
      <w:r w:rsidRPr="00B12BE4">
        <w:rPr>
          <w:rFonts w:ascii="Times New Roman" w:hAnsi="Times New Roman" w:cs="Times New Roman"/>
          <w:spacing w:val="-3"/>
        </w:rPr>
        <w:t xml:space="preserve"> </w:t>
      </w:r>
      <w:r w:rsidRPr="00B12BE4">
        <w:rPr>
          <w:rFonts w:ascii="Times New Roman" w:hAnsi="Times New Roman" w:cs="Times New Roman"/>
        </w:rPr>
        <w:t>When</w:t>
      </w:r>
      <w:r w:rsidRPr="00B12BE4">
        <w:rPr>
          <w:rFonts w:ascii="Times New Roman" w:hAnsi="Times New Roman" w:cs="Times New Roman"/>
          <w:spacing w:val="-3"/>
        </w:rPr>
        <w:t xml:space="preserve"> </w:t>
      </w:r>
      <w:r w:rsidRPr="00B12BE4">
        <w:rPr>
          <w:rFonts w:ascii="Times New Roman" w:hAnsi="Times New Roman" w:cs="Times New Roman"/>
        </w:rPr>
        <w:t>two</w:t>
      </w:r>
      <w:r w:rsidRPr="00B12BE4">
        <w:rPr>
          <w:rFonts w:ascii="Times New Roman" w:hAnsi="Times New Roman" w:cs="Times New Roman"/>
          <w:spacing w:val="-3"/>
        </w:rPr>
        <w:t xml:space="preserve"> </w:t>
      </w:r>
      <w:r w:rsidRPr="00B12BE4">
        <w:rPr>
          <w:rFonts w:ascii="Times New Roman" w:hAnsi="Times New Roman" w:cs="Times New Roman"/>
        </w:rPr>
        <w:t>or</w:t>
      </w:r>
      <w:r w:rsidRPr="00B12BE4">
        <w:rPr>
          <w:rFonts w:ascii="Times New Roman" w:hAnsi="Times New Roman" w:cs="Times New Roman"/>
          <w:spacing w:val="-4"/>
        </w:rPr>
        <w:t xml:space="preserve"> </w:t>
      </w:r>
      <w:r w:rsidRPr="00B12BE4">
        <w:rPr>
          <w:rFonts w:ascii="Times New Roman" w:hAnsi="Times New Roman" w:cs="Times New Roman"/>
        </w:rPr>
        <w:t>more</w:t>
      </w:r>
      <w:r w:rsidRPr="00B12BE4">
        <w:rPr>
          <w:rFonts w:ascii="Times New Roman" w:hAnsi="Times New Roman" w:cs="Times New Roman"/>
          <w:spacing w:val="-4"/>
        </w:rPr>
        <w:t xml:space="preserve"> </w:t>
      </w:r>
      <w:r w:rsidRPr="00B12BE4">
        <w:rPr>
          <w:rFonts w:ascii="Times New Roman" w:hAnsi="Times New Roman" w:cs="Times New Roman"/>
        </w:rPr>
        <w:t>sections</w:t>
      </w:r>
      <w:r w:rsidRPr="00B12BE4">
        <w:rPr>
          <w:rFonts w:ascii="Times New Roman" w:hAnsi="Times New Roman" w:cs="Times New Roman"/>
          <w:spacing w:val="-3"/>
        </w:rPr>
        <w:t xml:space="preserve"> </w:t>
      </w:r>
      <w:r w:rsidRPr="00B12BE4">
        <w:rPr>
          <w:rFonts w:ascii="Times New Roman" w:hAnsi="Times New Roman" w:cs="Times New Roman"/>
        </w:rPr>
        <w:t>are</w:t>
      </w:r>
      <w:r w:rsidRPr="00B12BE4">
        <w:rPr>
          <w:rFonts w:ascii="Times New Roman" w:hAnsi="Times New Roman" w:cs="Times New Roman"/>
          <w:spacing w:val="-4"/>
        </w:rPr>
        <w:t xml:space="preserve"> </w:t>
      </w:r>
      <w:r w:rsidRPr="00B12BE4">
        <w:rPr>
          <w:rFonts w:ascii="Times New Roman" w:hAnsi="Times New Roman" w:cs="Times New Roman"/>
        </w:rPr>
        <w:t>calculated</w:t>
      </w:r>
      <w:r w:rsidRPr="00B12BE4">
        <w:rPr>
          <w:rFonts w:ascii="Times New Roman" w:hAnsi="Times New Roman" w:cs="Times New Roman"/>
          <w:spacing w:val="-1"/>
        </w:rPr>
        <w:t xml:space="preserve"> </w:t>
      </w:r>
      <w:r w:rsidRPr="00B12BE4">
        <w:rPr>
          <w:rFonts w:ascii="Times New Roman" w:hAnsi="Times New Roman" w:cs="Times New Roman"/>
        </w:rPr>
        <w:t>“Meets w/Discrepancies,” and there is no section rated “Does Not Meet,” then the overall UE is rated “Meets</w:t>
      </w:r>
      <w:r w:rsidRPr="00B12BE4">
        <w:rPr>
          <w:rFonts w:ascii="Times New Roman" w:hAnsi="Times New Roman" w:cs="Times New Roman"/>
          <w:spacing w:val="-5"/>
        </w:rPr>
        <w:t xml:space="preserve"> </w:t>
      </w:r>
      <w:r w:rsidRPr="00B12BE4">
        <w:rPr>
          <w:rFonts w:ascii="Times New Roman" w:hAnsi="Times New Roman" w:cs="Times New Roman"/>
        </w:rPr>
        <w:t>Standards</w:t>
      </w:r>
      <w:r w:rsidRPr="00B12BE4">
        <w:rPr>
          <w:rFonts w:ascii="Times New Roman" w:hAnsi="Times New Roman" w:cs="Times New Roman"/>
          <w:spacing w:val="-11"/>
        </w:rPr>
        <w:t xml:space="preserve"> </w:t>
      </w:r>
      <w:r w:rsidRPr="00B12BE4">
        <w:rPr>
          <w:rFonts w:ascii="Times New Roman" w:hAnsi="Times New Roman" w:cs="Times New Roman"/>
        </w:rPr>
        <w:t>w/Discrepancies.”</w:t>
      </w:r>
    </w:p>
    <w:p w14:paraId="774D8552" w14:textId="77777777" w:rsidR="002D0988" w:rsidRPr="00B12BE4" w:rsidRDefault="002D0988" w:rsidP="002D0988">
      <w:pPr>
        <w:kinsoku w:val="0"/>
        <w:overflowPunct w:val="0"/>
        <w:spacing w:before="10"/>
        <w:rPr>
          <w:rFonts w:ascii="Times New Roman" w:hAnsi="Times New Roman" w:cs="Times New Roman"/>
          <w:sz w:val="20"/>
          <w:szCs w:val="20"/>
        </w:rPr>
      </w:pPr>
    </w:p>
    <w:p w14:paraId="74008735" w14:textId="77777777" w:rsidR="002D0988" w:rsidRPr="00B12BE4" w:rsidRDefault="002D0988" w:rsidP="002D0988">
      <w:pPr>
        <w:tabs>
          <w:tab w:val="left" w:pos="1140"/>
        </w:tabs>
        <w:kinsoku w:val="0"/>
        <w:overflowPunct w:val="0"/>
        <w:ind w:left="480" w:right="119"/>
        <w:jc w:val="both"/>
        <w:rPr>
          <w:rFonts w:ascii="Times New Roman" w:hAnsi="Times New Roman" w:cs="Times New Roman"/>
        </w:rPr>
      </w:pPr>
      <w:bookmarkStart w:id="9" w:name="8.4.4.__Does_Not_Meet_Standards._When_on"/>
      <w:bookmarkEnd w:id="9"/>
      <w:r w:rsidRPr="00B12BE4">
        <w:rPr>
          <w:rFonts w:ascii="Times New Roman" w:hAnsi="Times New Roman" w:cs="Times New Roman"/>
          <w:u w:val="single"/>
        </w:rPr>
        <w:t>Does Not Meet Standards.</w:t>
      </w:r>
      <w:r w:rsidRPr="00B12BE4">
        <w:rPr>
          <w:rFonts w:ascii="Times New Roman" w:hAnsi="Times New Roman" w:cs="Times New Roman"/>
        </w:rPr>
        <w:t xml:space="preserve"> When one</w:t>
      </w:r>
      <w:r w:rsidRPr="00B12BE4">
        <w:rPr>
          <w:rFonts w:ascii="Times New Roman" w:hAnsi="Times New Roman" w:cs="Times New Roman"/>
          <w:spacing w:val="-1"/>
        </w:rPr>
        <w:t xml:space="preserve"> </w:t>
      </w:r>
      <w:r w:rsidRPr="00B12BE4">
        <w:rPr>
          <w:rFonts w:ascii="Times New Roman" w:hAnsi="Times New Roman" w:cs="Times New Roman"/>
        </w:rPr>
        <w:t>or</w:t>
      </w:r>
      <w:r w:rsidRPr="00B12BE4">
        <w:rPr>
          <w:rFonts w:ascii="Times New Roman" w:hAnsi="Times New Roman" w:cs="Times New Roman"/>
          <w:spacing w:val="-1"/>
        </w:rPr>
        <w:t xml:space="preserve"> </w:t>
      </w:r>
      <w:r w:rsidRPr="00B12BE4">
        <w:rPr>
          <w:rFonts w:ascii="Times New Roman" w:hAnsi="Times New Roman" w:cs="Times New Roman"/>
        </w:rPr>
        <w:t>more</w:t>
      </w:r>
      <w:r w:rsidRPr="00B12BE4">
        <w:rPr>
          <w:rFonts w:ascii="Times New Roman" w:hAnsi="Times New Roman" w:cs="Times New Roman"/>
          <w:spacing w:val="-1"/>
        </w:rPr>
        <w:t xml:space="preserve"> </w:t>
      </w:r>
      <w:r w:rsidRPr="00B12BE4">
        <w:rPr>
          <w:rFonts w:ascii="Times New Roman" w:hAnsi="Times New Roman" w:cs="Times New Roman"/>
        </w:rPr>
        <w:t>sections are</w:t>
      </w:r>
      <w:r w:rsidRPr="00B12BE4">
        <w:rPr>
          <w:rFonts w:ascii="Times New Roman" w:hAnsi="Times New Roman" w:cs="Times New Roman"/>
          <w:spacing w:val="-1"/>
        </w:rPr>
        <w:t xml:space="preserve"> </w:t>
      </w:r>
      <w:r w:rsidRPr="00B12BE4">
        <w:rPr>
          <w:rFonts w:ascii="Times New Roman" w:hAnsi="Times New Roman" w:cs="Times New Roman"/>
        </w:rPr>
        <w:t>calculated “Does Not Meet,” then the overall UE is rated “Does Not</w:t>
      </w:r>
      <w:r w:rsidRPr="00B12BE4">
        <w:rPr>
          <w:rFonts w:ascii="Times New Roman" w:hAnsi="Times New Roman" w:cs="Times New Roman"/>
          <w:spacing w:val="-10"/>
        </w:rPr>
        <w:t xml:space="preserve"> </w:t>
      </w:r>
      <w:r w:rsidRPr="00B12BE4">
        <w:rPr>
          <w:rFonts w:ascii="Times New Roman" w:hAnsi="Times New Roman" w:cs="Times New Roman"/>
        </w:rPr>
        <w:t>Meet.”</w:t>
      </w:r>
    </w:p>
    <w:p w14:paraId="534FF629" w14:textId="77777777" w:rsidR="002D0988" w:rsidRPr="00B12BE4" w:rsidRDefault="002D0988" w:rsidP="002D0988">
      <w:pPr>
        <w:kinsoku w:val="0"/>
        <w:overflowPunct w:val="0"/>
        <w:spacing w:before="10"/>
        <w:rPr>
          <w:rFonts w:ascii="Times New Roman" w:hAnsi="Times New Roman" w:cs="Times New Roman"/>
          <w:sz w:val="20"/>
          <w:szCs w:val="20"/>
        </w:rPr>
      </w:pPr>
    </w:p>
    <w:p w14:paraId="50E3BAB7" w14:textId="77777777" w:rsidR="00260B80" w:rsidRDefault="00260B80" w:rsidP="002D0988">
      <w:pPr>
        <w:tabs>
          <w:tab w:val="left" w:pos="600"/>
        </w:tabs>
        <w:kinsoku w:val="0"/>
        <w:overflowPunct w:val="0"/>
        <w:ind w:right="121"/>
        <w:rPr>
          <w:rFonts w:ascii="Times New Roman" w:hAnsi="Times New Roman" w:cs="Times New Roman"/>
          <w:b/>
          <w:bCs/>
          <w:u w:val="single"/>
        </w:rPr>
      </w:pPr>
      <w:bookmarkStart w:id="10" w:name="8.5.__Unit_Evaluation_Section_Ratings._O"/>
      <w:bookmarkStart w:id="11" w:name="_bookmark2"/>
      <w:bookmarkEnd w:id="10"/>
      <w:bookmarkEnd w:id="11"/>
    </w:p>
    <w:p w14:paraId="5AC7E446" w14:textId="77777777" w:rsidR="00260B80" w:rsidRDefault="00260B80" w:rsidP="002D0988">
      <w:pPr>
        <w:tabs>
          <w:tab w:val="left" w:pos="600"/>
        </w:tabs>
        <w:kinsoku w:val="0"/>
        <w:overflowPunct w:val="0"/>
        <w:ind w:right="121"/>
        <w:rPr>
          <w:rFonts w:ascii="Times New Roman" w:hAnsi="Times New Roman" w:cs="Times New Roman"/>
          <w:b/>
          <w:bCs/>
          <w:u w:val="single"/>
        </w:rPr>
      </w:pPr>
    </w:p>
    <w:p w14:paraId="3DA3711D" w14:textId="4B7ECE94" w:rsidR="002D0988" w:rsidRPr="00B12BE4" w:rsidRDefault="002D0988" w:rsidP="002D0988">
      <w:pPr>
        <w:tabs>
          <w:tab w:val="left" w:pos="600"/>
        </w:tabs>
        <w:kinsoku w:val="0"/>
        <w:overflowPunct w:val="0"/>
        <w:ind w:right="121"/>
        <w:rPr>
          <w:rFonts w:ascii="Times New Roman" w:hAnsi="Times New Roman" w:cs="Times New Roman"/>
        </w:rPr>
      </w:pPr>
      <w:r w:rsidRPr="00EA5A0B">
        <w:rPr>
          <w:rFonts w:ascii="Times New Roman" w:hAnsi="Times New Roman" w:cs="Times New Roman"/>
          <w:b/>
          <w:bCs/>
          <w:u w:val="single"/>
        </w:rPr>
        <w:lastRenderedPageBreak/>
        <w:t>Unit</w:t>
      </w:r>
      <w:r w:rsidRPr="00EA5A0B">
        <w:rPr>
          <w:rFonts w:ascii="Times New Roman" w:hAnsi="Times New Roman" w:cs="Times New Roman"/>
          <w:b/>
          <w:bCs/>
          <w:spacing w:val="77"/>
          <w:u w:val="single"/>
        </w:rPr>
        <w:t xml:space="preserve"> </w:t>
      </w:r>
      <w:r w:rsidRPr="00EA5A0B">
        <w:rPr>
          <w:rFonts w:ascii="Times New Roman" w:hAnsi="Times New Roman" w:cs="Times New Roman"/>
          <w:b/>
          <w:bCs/>
          <w:u w:val="single"/>
        </w:rPr>
        <w:t>Evaluation</w:t>
      </w:r>
      <w:r w:rsidRPr="00EA5A0B">
        <w:rPr>
          <w:rFonts w:ascii="Times New Roman" w:hAnsi="Times New Roman" w:cs="Times New Roman"/>
          <w:b/>
          <w:bCs/>
          <w:spacing w:val="76"/>
          <w:u w:val="single"/>
        </w:rPr>
        <w:t xml:space="preserve"> </w:t>
      </w:r>
      <w:r w:rsidRPr="00EA5A0B">
        <w:rPr>
          <w:rFonts w:ascii="Times New Roman" w:hAnsi="Times New Roman" w:cs="Times New Roman"/>
          <w:b/>
          <w:bCs/>
          <w:u w:val="single"/>
        </w:rPr>
        <w:t>Section</w:t>
      </w:r>
      <w:r w:rsidRPr="00EA5A0B">
        <w:rPr>
          <w:rFonts w:ascii="Times New Roman" w:hAnsi="Times New Roman" w:cs="Times New Roman"/>
          <w:b/>
          <w:bCs/>
          <w:spacing w:val="78"/>
          <w:u w:val="single"/>
        </w:rPr>
        <w:t xml:space="preserve"> </w:t>
      </w:r>
      <w:r w:rsidRPr="00EA5A0B">
        <w:rPr>
          <w:rFonts w:ascii="Times New Roman" w:hAnsi="Times New Roman" w:cs="Times New Roman"/>
          <w:b/>
          <w:bCs/>
          <w:u w:val="single"/>
        </w:rPr>
        <w:t>Ratings.</w:t>
      </w:r>
      <w:r w:rsidRPr="00B12BE4">
        <w:rPr>
          <w:rFonts w:ascii="Times New Roman" w:hAnsi="Times New Roman" w:cs="Times New Roman"/>
          <w:b/>
          <w:bCs/>
          <w:spacing w:val="77"/>
        </w:rPr>
        <w:t xml:space="preserve"> </w:t>
      </w:r>
      <w:r w:rsidRPr="00B12BE4">
        <w:rPr>
          <w:rFonts w:ascii="Times New Roman" w:hAnsi="Times New Roman" w:cs="Times New Roman"/>
        </w:rPr>
        <w:t>Overall</w:t>
      </w:r>
      <w:r w:rsidRPr="00B12BE4">
        <w:rPr>
          <w:rFonts w:ascii="Times New Roman" w:hAnsi="Times New Roman" w:cs="Times New Roman"/>
          <w:spacing w:val="78"/>
        </w:rPr>
        <w:t xml:space="preserve"> </w:t>
      </w:r>
      <w:r w:rsidRPr="00B12BE4">
        <w:rPr>
          <w:rFonts w:ascii="Times New Roman" w:hAnsi="Times New Roman" w:cs="Times New Roman"/>
        </w:rPr>
        <w:t>section</w:t>
      </w:r>
      <w:r w:rsidRPr="00B12BE4">
        <w:rPr>
          <w:rFonts w:ascii="Times New Roman" w:hAnsi="Times New Roman" w:cs="Times New Roman"/>
          <w:spacing w:val="77"/>
        </w:rPr>
        <w:t xml:space="preserve"> </w:t>
      </w:r>
      <w:r w:rsidRPr="00B12BE4">
        <w:rPr>
          <w:rFonts w:ascii="Times New Roman" w:hAnsi="Times New Roman" w:cs="Times New Roman"/>
        </w:rPr>
        <w:t>ratings</w:t>
      </w:r>
      <w:r w:rsidRPr="00B12BE4">
        <w:rPr>
          <w:rFonts w:ascii="Times New Roman" w:hAnsi="Times New Roman" w:cs="Times New Roman"/>
          <w:spacing w:val="78"/>
        </w:rPr>
        <w:t xml:space="preserve"> </w:t>
      </w:r>
      <w:r w:rsidRPr="00B12BE4">
        <w:rPr>
          <w:rFonts w:ascii="Times New Roman" w:hAnsi="Times New Roman" w:cs="Times New Roman"/>
        </w:rPr>
        <w:t>are</w:t>
      </w:r>
      <w:r w:rsidRPr="00B12BE4">
        <w:rPr>
          <w:rFonts w:ascii="Times New Roman" w:hAnsi="Times New Roman" w:cs="Times New Roman"/>
          <w:spacing w:val="76"/>
        </w:rPr>
        <w:t xml:space="preserve"> </w:t>
      </w:r>
      <w:r w:rsidRPr="00B12BE4">
        <w:rPr>
          <w:rFonts w:ascii="Times New Roman" w:hAnsi="Times New Roman" w:cs="Times New Roman"/>
        </w:rPr>
        <w:t>automatically</w:t>
      </w:r>
      <w:r w:rsidRPr="00B12BE4">
        <w:rPr>
          <w:rFonts w:ascii="Times New Roman" w:hAnsi="Times New Roman" w:cs="Times New Roman"/>
          <w:spacing w:val="40"/>
        </w:rPr>
        <w:t xml:space="preserve"> </w:t>
      </w:r>
      <w:r w:rsidRPr="00B12BE4">
        <w:rPr>
          <w:rFonts w:ascii="Times New Roman" w:hAnsi="Times New Roman" w:cs="Times New Roman"/>
        </w:rPr>
        <w:t>scored</w:t>
      </w:r>
      <w:r w:rsidRPr="00B12BE4">
        <w:rPr>
          <w:rFonts w:ascii="Times New Roman" w:hAnsi="Times New Roman" w:cs="Times New Roman"/>
          <w:spacing w:val="77"/>
        </w:rPr>
        <w:t xml:space="preserve"> </w:t>
      </w:r>
      <w:r w:rsidRPr="00B12BE4">
        <w:rPr>
          <w:rFonts w:ascii="Times New Roman" w:hAnsi="Times New Roman" w:cs="Times New Roman"/>
        </w:rPr>
        <w:t>in WINGS.</w:t>
      </w:r>
    </w:p>
    <w:p w14:paraId="5DA3AABE" w14:textId="77777777" w:rsidR="002D0988" w:rsidRPr="00B12BE4" w:rsidRDefault="002D0988" w:rsidP="002D0988">
      <w:pPr>
        <w:tabs>
          <w:tab w:val="left" w:pos="1140"/>
        </w:tabs>
        <w:kinsoku w:val="0"/>
        <w:overflowPunct w:val="0"/>
        <w:jc w:val="both"/>
        <w:rPr>
          <w:rFonts w:ascii="Times New Roman" w:hAnsi="Times New Roman" w:cs="Times New Roman"/>
        </w:rPr>
      </w:pPr>
      <w:bookmarkStart w:id="12" w:name="8.5.1.__Calculations_within_Sections_II-"/>
      <w:bookmarkEnd w:id="12"/>
      <w:r>
        <w:rPr>
          <w:rFonts w:ascii="Times New Roman" w:hAnsi="Times New Roman" w:cs="Times New Roman"/>
        </w:rPr>
        <w:t xml:space="preserve">        </w:t>
      </w:r>
      <w:r w:rsidRPr="00B12BE4">
        <w:rPr>
          <w:rFonts w:ascii="Times New Roman" w:hAnsi="Times New Roman" w:cs="Times New Roman"/>
        </w:rPr>
        <w:t>Calculations within Sections II-VI:</w:t>
      </w:r>
    </w:p>
    <w:p w14:paraId="6ADA226C" w14:textId="77777777" w:rsidR="002D0988" w:rsidRPr="00B12BE4" w:rsidRDefault="002D0988" w:rsidP="002D0988">
      <w:pPr>
        <w:kinsoku w:val="0"/>
        <w:overflowPunct w:val="0"/>
        <w:spacing w:before="10"/>
        <w:rPr>
          <w:rFonts w:ascii="Times New Roman" w:hAnsi="Times New Roman" w:cs="Times New Roman"/>
          <w:sz w:val="20"/>
          <w:szCs w:val="20"/>
        </w:rPr>
      </w:pPr>
    </w:p>
    <w:p w14:paraId="4D677C8C" w14:textId="77777777" w:rsidR="002D0988" w:rsidRPr="00B12BE4" w:rsidRDefault="002D0988" w:rsidP="002D0988">
      <w:pPr>
        <w:tabs>
          <w:tab w:val="left" w:pos="1679"/>
        </w:tabs>
        <w:kinsoku w:val="0"/>
        <w:overflowPunct w:val="0"/>
        <w:ind w:left="839" w:right="118"/>
        <w:jc w:val="both"/>
        <w:rPr>
          <w:rFonts w:ascii="Times New Roman" w:hAnsi="Times New Roman" w:cs="Times New Roman"/>
        </w:rPr>
      </w:pPr>
      <w:bookmarkStart w:id="13" w:name="8.5.1.1.__Exceeds_Standards._Two_or_more"/>
      <w:bookmarkEnd w:id="13"/>
      <w:r w:rsidRPr="00B12BE4">
        <w:rPr>
          <w:rFonts w:ascii="Times New Roman" w:hAnsi="Times New Roman" w:cs="Times New Roman"/>
        </w:rPr>
        <w:t>Exceeds</w:t>
      </w:r>
      <w:r w:rsidRPr="00B12BE4">
        <w:rPr>
          <w:rFonts w:ascii="Times New Roman" w:hAnsi="Times New Roman" w:cs="Times New Roman"/>
          <w:spacing w:val="40"/>
        </w:rPr>
        <w:t xml:space="preserve"> </w:t>
      </w:r>
      <w:r w:rsidRPr="00B12BE4">
        <w:rPr>
          <w:rFonts w:ascii="Times New Roman" w:hAnsi="Times New Roman" w:cs="Times New Roman"/>
        </w:rPr>
        <w:t>Standards.</w:t>
      </w:r>
      <w:r w:rsidRPr="00B12BE4">
        <w:rPr>
          <w:rFonts w:ascii="Times New Roman" w:hAnsi="Times New Roman" w:cs="Times New Roman"/>
          <w:spacing w:val="40"/>
        </w:rPr>
        <w:t xml:space="preserve"> </w:t>
      </w:r>
      <w:r w:rsidRPr="00B12BE4">
        <w:rPr>
          <w:rFonts w:ascii="Times New Roman" w:hAnsi="Times New Roman" w:cs="Times New Roman"/>
        </w:rPr>
        <w:t>Two</w:t>
      </w:r>
      <w:r w:rsidRPr="00B12BE4">
        <w:rPr>
          <w:rFonts w:ascii="Times New Roman" w:hAnsi="Times New Roman" w:cs="Times New Roman"/>
          <w:spacing w:val="40"/>
        </w:rPr>
        <w:t xml:space="preserve"> </w:t>
      </w:r>
      <w:r w:rsidRPr="00B12BE4">
        <w:rPr>
          <w:rFonts w:ascii="Times New Roman" w:hAnsi="Times New Roman" w:cs="Times New Roman"/>
        </w:rPr>
        <w:t>or</w:t>
      </w:r>
      <w:r w:rsidRPr="00B12BE4">
        <w:rPr>
          <w:rFonts w:ascii="Times New Roman" w:hAnsi="Times New Roman" w:cs="Times New Roman"/>
          <w:spacing w:val="40"/>
        </w:rPr>
        <w:t xml:space="preserve"> </w:t>
      </w:r>
      <w:r w:rsidRPr="00B12BE4">
        <w:rPr>
          <w:rFonts w:ascii="Times New Roman" w:hAnsi="Times New Roman" w:cs="Times New Roman"/>
        </w:rPr>
        <w:t>more</w:t>
      </w:r>
      <w:r w:rsidRPr="00B12BE4">
        <w:rPr>
          <w:rFonts w:ascii="Times New Roman" w:hAnsi="Times New Roman" w:cs="Times New Roman"/>
          <w:spacing w:val="40"/>
        </w:rPr>
        <w:t xml:space="preserve"> </w:t>
      </w:r>
      <w:r w:rsidRPr="00B12BE4">
        <w:rPr>
          <w:rFonts w:ascii="Times New Roman" w:hAnsi="Times New Roman" w:cs="Times New Roman"/>
        </w:rPr>
        <w:t>items</w:t>
      </w:r>
      <w:r w:rsidRPr="00B12BE4">
        <w:rPr>
          <w:rFonts w:ascii="Times New Roman" w:hAnsi="Times New Roman" w:cs="Times New Roman"/>
          <w:spacing w:val="40"/>
        </w:rPr>
        <w:t xml:space="preserve"> </w:t>
      </w:r>
      <w:r w:rsidRPr="00B12BE4">
        <w:rPr>
          <w:rFonts w:ascii="Times New Roman" w:hAnsi="Times New Roman" w:cs="Times New Roman"/>
        </w:rPr>
        <w:t>marked</w:t>
      </w:r>
      <w:r w:rsidRPr="00B12BE4">
        <w:rPr>
          <w:rFonts w:ascii="Times New Roman" w:hAnsi="Times New Roman" w:cs="Times New Roman"/>
          <w:spacing w:val="40"/>
        </w:rPr>
        <w:t xml:space="preserve"> </w:t>
      </w:r>
      <w:r w:rsidRPr="00B12BE4">
        <w:rPr>
          <w:rFonts w:ascii="Times New Roman" w:hAnsi="Times New Roman" w:cs="Times New Roman"/>
        </w:rPr>
        <w:t>“Exceeds</w:t>
      </w:r>
      <w:r w:rsidRPr="00B12BE4">
        <w:rPr>
          <w:rFonts w:ascii="Times New Roman" w:hAnsi="Times New Roman" w:cs="Times New Roman"/>
          <w:spacing w:val="40"/>
        </w:rPr>
        <w:t xml:space="preserve"> </w:t>
      </w:r>
      <w:r w:rsidRPr="00B12BE4">
        <w:rPr>
          <w:rFonts w:ascii="Times New Roman" w:hAnsi="Times New Roman" w:cs="Times New Roman"/>
        </w:rPr>
        <w:t>Standards”</w:t>
      </w:r>
      <w:r w:rsidRPr="00B12BE4">
        <w:rPr>
          <w:rFonts w:ascii="Times New Roman" w:hAnsi="Times New Roman" w:cs="Times New Roman"/>
          <w:spacing w:val="40"/>
        </w:rPr>
        <w:t xml:space="preserve"> </w:t>
      </w:r>
      <w:r w:rsidRPr="00B12BE4">
        <w:rPr>
          <w:rFonts w:ascii="Times New Roman" w:hAnsi="Times New Roman" w:cs="Times New Roman"/>
        </w:rPr>
        <w:t>with</w:t>
      </w:r>
      <w:r w:rsidRPr="00B12BE4">
        <w:rPr>
          <w:rFonts w:ascii="Times New Roman" w:hAnsi="Times New Roman" w:cs="Times New Roman"/>
          <w:spacing w:val="40"/>
        </w:rPr>
        <w:t xml:space="preserve"> </w:t>
      </w:r>
      <w:r w:rsidRPr="00B12BE4">
        <w:rPr>
          <w:rFonts w:ascii="Times New Roman" w:hAnsi="Times New Roman" w:cs="Times New Roman"/>
        </w:rPr>
        <w:t>no “Does Not Meet” or “Meets with Discrepancies.”</w:t>
      </w:r>
    </w:p>
    <w:p w14:paraId="1621F5AE" w14:textId="77777777" w:rsidR="002D0988" w:rsidRPr="00B12BE4" w:rsidRDefault="002D0988" w:rsidP="002D0988">
      <w:pPr>
        <w:kinsoku w:val="0"/>
        <w:overflowPunct w:val="0"/>
        <w:spacing w:before="10"/>
        <w:rPr>
          <w:rFonts w:ascii="Times New Roman" w:hAnsi="Times New Roman" w:cs="Times New Roman"/>
          <w:sz w:val="20"/>
          <w:szCs w:val="20"/>
        </w:rPr>
      </w:pPr>
    </w:p>
    <w:p w14:paraId="33F1A032" w14:textId="77777777" w:rsidR="00EA5A0B" w:rsidRDefault="002D0988" w:rsidP="002D0988">
      <w:pPr>
        <w:tabs>
          <w:tab w:val="left" w:pos="1680"/>
        </w:tabs>
        <w:kinsoku w:val="0"/>
        <w:overflowPunct w:val="0"/>
        <w:ind w:left="840" w:right="120"/>
        <w:jc w:val="both"/>
        <w:rPr>
          <w:rFonts w:ascii="Times New Roman" w:hAnsi="Times New Roman" w:cs="Times New Roman"/>
        </w:rPr>
      </w:pPr>
      <w:bookmarkStart w:id="14" w:name="8.5.1.2.__Meets_Standards._No_more_than_"/>
      <w:bookmarkEnd w:id="14"/>
      <w:r w:rsidRPr="00B12BE4">
        <w:rPr>
          <w:rFonts w:ascii="Times New Roman" w:hAnsi="Times New Roman" w:cs="Times New Roman"/>
        </w:rPr>
        <w:t>Meets</w:t>
      </w:r>
      <w:r w:rsidRPr="00B12BE4">
        <w:rPr>
          <w:rFonts w:ascii="Times New Roman" w:hAnsi="Times New Roman" w:cs="Times New Roman"/>
          <w:spacing w:val="-6"/>
        </w:rPr>
        <w:t xml:space="preserve"> </w:t>
      </w:r>
      <w:r w:rsidRPr="00B12BE4">
        <w:rPr>
          <w:rFonts w:ascii="Times New Roman" w:hAnsi="Times New Roman" w:cs="Times New Roman"/>
        </w:rPr>
        <w:t>Standards.</w:t>
      </w:r>
      <w:r w:rsidRPr="00B12BE4">
        <w:rPr>
          <w:rFonts w:ascii="Times New Roman" w:hAnsi="Times New Roman" w:cs="Times New Roman"/>
          <w:spacing w:val="-6"/>
        </w:rPr>
        <w:t xml:space="preserve"> </w:t>
      </w:r>
      <w:r w:rsidRPr="00B12BE4">
        <w:rPr>
          <w:rFonts w:ascii="Times New Roman" w:hAnsi="Times New Roman" w:cs="Times New Roman"/>
        </w:rPr>
        <w:t>No</w:t>
      </w:r>
      <w:r w:rsidRPr="00B12BE4">
        <w:rPr>
          <w:rFonts w:ascii="Times New Roman" w:hAnsi="Times New Roman" w:cs="Times New Roman"/>
          <w:spacing w:val="-6"/>
        </w:rPr>
        <w:t xml:space="preserve"> </w:t>
      </w:r>
      <w:r w:rsidRPr="00B12BE4">
        <w:rPr>
          <w:rFonts w:ascii="Times New Roman" w:hAnsi="Times New Roman" w:cs="Times New Roman"/>
        </w:rPr>
        <w:t>more</w:t>
      </w:r>
      <w:r w:rsidRPr="00B12BE4">
        <w:rPr>
          <w:rFonts w:ascii="Times New Roman" w:hAnsi="Times New Roman" w:cs="Times New Roman"/>
          <w:spacing w:val="-7"/>
        </w:rPr>
        <w:t xml:space="preserve"> </w:t>
      </w:r>
      <w:r w:rsidRPr="00B12BE4">
        <w:rPr>
          <w:rFonts w:ascii="Times New Roman" w:hAnsi="Times New Roman" w:cs="Times New Roman"/>
        </w:rPr>
        <w:t>than</w:t>
      </w:r>
      <w:r w:rsidRPr="00B12BE4">
        <w:rPr>
          <w:rFonts w:ascii="Times New Roman" w:hAnsi="Times New Roman" w:cs="Times New Roman"/>
          <w:spacing w:val="-6"/>
        </w:rPr>
        <w:t xml:space="preserve"> </w:t>
      </w:r>
      <w:r w:rsidRPr="00B12BE4">
        <w:rPr>
          <w:rFonts w:ascii="Times New Roman" w:hAnsi="Times New Roman" w:cs="Times New Roman"/>
        </w:rPr>
        <w:t>one</w:t>
      </w:r>
      <w:r w:rsidRPr="00B12BE4">
        <w:rPr>
          <w:rFonts w:ascii="Times New Roman" w:hAnsi="Times New Roman" w:cs="Times New Roman"/>
          <w:spacing w:val="-7"/>
        </w:rPr>
        <w:t xml:space="preserve"> </w:t>
      </w:r>
      <w:r w:rsidRPr="00B12BE4">
        <w:rPr>
          <w:rFonts w:ascii="Times New Roman" w:hAnsi="Times New Roman" w:cs="Times New Roman"/>
        </w:rPr>
        <w:t>item</w:t>
      </w:r>
      <w:r w:rsidRPr="00B12BE4">
        <w:rPr>
          <w:rFonts w:ascii="Times New Roman" w:hAnsi="Times New Roman" w:cs="Times New Roman"/>
          <w:spacing w:val="-8"/>
        </w:rPr>
        <w:t xml:space="preserve"> </w:t>
      </w:r>
      <w:r w:rsidRPr="00B12BE4">
        <w:rPr>
          <w:rFonts w:ascii="Times New Roman" w:hAnsi="Times New Roman" w:cs="Times New Roman"/>
        </w:rPr>
        <w:t>can</w:t>
      </w:r>
      <w:r w:rsidRPr="00B12BE4">
        <w:rPr>
          <w:rFonts w:ascii="Times New Roman" w:hAnsi="Times New Roman" w:cs="Times New Roman"/>
          <w:spacing w:val="-6"/>
        </w:rPr>
        <w:t xml:space="preserve"> </w:t>
      </w:r>
      <w:r w:rsidRPr="00B12BE4">
        <w:rPr>
          <w:rFonts w:ascii="Times New Roman" w:hAnsi="Times New Roman" w:cs="Times New Roman"/>
        </w:rPr>
        <w:t>be</w:t>
      </w:r>
      <w:r w:rsidRPr="00B12BE4">
        <w:rPr>
          <w:rFonts w:ascii="Times New Roman" w:hAnsi="Times New Roman" w:cs="Times New Roman"/>
          <w:spacing w:val="-7"/>
        </w:rPr>
        <w:t xml:space="preserve"> </w:t>
      </w:r>
      <w:r w:rsidRPr="00B12BE4">
        <w:rPr>
          <w:rFonts w:ascii="Times New Roman" w:hAnsi="Times New Roman" w:cs="Times New Roman"/>
        </w:rPr>
        <w:t>rated</w:t>
      </w:r>
      <w:r w:rsidRPr="00B12BE4">
        <w:rPr>
          <w:rFonts w:ascii="Times New Roman" w:hAnsi="Times New Roman" w:cs="Times New Roman"/>
          <w:spacing w:val="-6"/>
        </w:rPr>
        <w:t xml:space="preserve"> </w:t>
      </w:r>
      <w:r w:rsidRPr="00B12BE4">
        <w:rPr>
          <w:rFonts w:ascii="Times New Roman" w:hAnsi="Times New Roman" w:cs="Times New Roman"/>
        </w:rPr>
        <w:t>“Meets</w:t>
      </w:r>
      <w:r w:rsidRPr="00B12BE4">
        <w:rPr>
          <w:rFonts w:ascii="Times New Roman" w:hAnsi="Times New Roman" w:cs="Times New Roman"/>
          <w:spacing w:val="-6"/>
        </w:rPr>
        <w:t xml:space="preserve"> </w:t>
      </w:r>
      <w:r w:rsidRPr="00B12BE4">
        <w:rPr>
          <w:rFonts w:ascii="Times New Roman" w:hAnsi="Times New Roman" w:cs="Times New Roman"/>
        </w:rPr>
        <w:t>with</w:t>
      </w:r>
      <w:r w:rsidRPr="00B12BE4">
        <w:rPr>
          <w:rFonts w:ascii="Times New Roman" w:hAnsi="Times New Roman" w:cs="Times New Roman"/>
          <w:spacing w:val="-6"/>
        </w:rPr>
        <w:t xml:space="preserve"> </w:t>
      </w:r>
      <w:r w:rsidRPr="00B12BE4">
        <w:rPr>
          <w:rFonts w:ascii="Times New Roman" w:hAnsi="Times New Roman" w:cs="Times New Roman"/>
        </w:rPr>
        <w:t xml:space="preserve">Discrepancies,” with no </w:t>
      </w:r>
    </w:p>
    <w:p w14:paraId="01A5580F" w14:textId="77777777" w:rsidR="00EA5A0B" w:rsidRDefault="00EA5A0B" w:rsidP="002D0988">
      <w:pPr>
        <w:tabs>
          <w:tab w:val="left" w:pos="1680"/>
        </w:tabs>
        <w:kinsoku w:val="0"/>
        <w:overflowPunct w:val="0"/>
        <w:ind w:left="840" w:right="120"/>
        <w:jc w:val="both"/>
        <w:rPr>
          <w:rFonts w:ascii="Times New Roman" w:hAnsi="Times New Roman" w:cs="Times New Roman"/>
        </w:rPr>
      </w:pPr>
    </w:p>
    <w:p w14:paraId="2FDAE07D" w14:textId="579B735B" w:rsidR="002D0988" w:rsidRPr="00B12BE4" w:rsidRDefault="002D0988" w:rsidP="002D0988">
      <w:pPr>
        <w:tabs>
          <w:tab w:val="left" w:pos="1680"/>
        </w:tabs>
        <w:kinsoku w:val="0"/>
        <w:overflowPunct w:val="0"/>
        <w:ind w:left="840" w:right="120"/>
        <w:jc w:val="both"/>
        <w:rPr>
          <w:rFonts w:ascii="Times New Roman" w:hAnsi="Times New Roman" w:cs="Times New Roman"/>
        </w:rPr>
      </w:pPr>
      <w:r w:rsidRPr="00B12BE4">
        <w:rPr>
          <w:rFonts w:ascii="Times New Roman" w:hAnsi="Times New Roman" w:cs="Times New Roman"/>
        </w:rPr>
        <w:t>“Does Not Meet” items.</w:t>
      </w:r>
    </w:p>
    <w:p w14:paraId="7AE2F1CD" w14:textId="77777777" w:rsidR="002D0988" w:rsidRPr="00B12BE4" w:rsidRDefault="002D0988" w:rsidP="002D0988">
      <w:pPr>
        <w:kinsoku w:val="0"/>
        <w:overflowPunct w:val="0"/>
        <w:spacing w:before="10"/>
        <w:rPr>
          <w:rFonts w:ascii="Times New Roman" w:hAnsi="Times New Roman" w:cs="Times New Roman"/>
          <w:sz w:val="20"/>
          <w:szCs w:val="20"/>
        </w:rPr>
      </w:pPr>
    </w:p>
    <w:p w14:paraId="6F632FDE" w14:textId="77777777" w:rsidR="002D0988" w:rsidRPr="00B12BE4" w:rsidRDefault="002D0988" w:rsidP="002D0988">
      <w:pPr>
        <w:tabs>
          <w:tab w:val="left" w:pos="1679"/>
        </w:tabs>
        <w:kinsoku w:val="0"/>
        <w:overflowPunct w:val="0"/>
        <w:ind w:left="839" w:right="116"/>
        <w:jc w:val="both"/>
        <w:rPr>
          <w:rFonts w:ascii="Times New Roman" w:hAnsi="Times New Roman" w:cs="Times New Roman"/>
        </w:rPr>
      </w:pPr>
      <w:bookmarkStart w:id="15" w:name="8.5.1.3.__Meets_Standards_with_Discrepan"/>
      <w:bookmarkEnd w:id="15"/>
      <w:r w:rsidRPr="00B12BE4">
        <w:rPr>
          <w:rFonts w:ascii="Times New Roman" w:hAnsi="Times New Roman" w:cs="Times New Roman"/>
        </w:rPr>
        <w:t>Meets</w:t>
      </w:r>
      <w:r w:rsidRPr="00B12BE4">
        <w:rPr>
          <w:rFonts w:ascii="Times New Roman" w:hAnsi="Times New Roman" w:cs="Times New Roman"/>
          <w:spacing w:val="23"/>
        </w:rPr>
        <w:t xml:space="preserve"> </w:t>
      </w:r>
      <w:r w:rsidRPr="00B12BE4">
        <w:rPr>
          <w:rFonts w:ascii="Times New Roman" w:hAnsi="Times New Roman" w:cs="Times New Roman"/>
        </w:rPr>
        <w:t>Standards</w:t>
      </w:r>
      <w:r w:rsidRPr="00B12BE4">
        <w:rPr>
          <w:rFonts w:ascii="Times New Roman" w:hAnsi="Times New Roman" w:cs="Times New Roman"/>
          <w:spacing w:val="25"/>
        </w:rPr>
        <w:t xml:space="preserve"> </w:t>
      </w:r>
      <w:r w:rsidRPr="00B12BE4">
        <w:rPr>
          <w:rFonts w:ascii="Times New Roman" w:hAnsi="Times New Roman" w:cs="Times New Roman"/>
        </w:rPr>
        <w:t>with</w:t>
      </w:r>
      <w:r w:rsidRPr="00B12BE4">
        <w:rPr>
          <w:rFonts w:ascii="Times New Roman" w:hAnsi="Times New Roman" w:cs="Times New Roman"/>
          <w:spacing w:val="23"/>
        </w:rPr>
        <w:t xml:space="preserve"> </w:t>
      </w:r>
      <w:r w:rsidRPr="00B12BE4">
        <w:rPr>
          <w:rFonts w:ascii="Times New Roman" w:hAnsi="Times New Roman" w:cs="Times New Roman"/>
        </w:rPr>
        <w:t>Discrepancies.</w:t>
      </w:r>
      <w:r w:rsidRPr="00B12BE4">
        <w:rPr>
          <w:rFonts w:ascii="Times New Roman" w:hAnsi="Times New Roman" w:cs="Times New Roman"/>
          <w:spacing w:val="23"/>
        </w:rPr>
        <w:t xml:space="preserve"> </w:t>
      </w:r>
      <w:r w:rsidRPr="00B12BE4">
        <w:rPr>
          <w:rFonts w:ascii="Times New Roman" w:hAnsi="Times New Roman" w:cs="Times New Roman"/>
        </w:rPr>
        <w:t>More</w:t>
      </w:r>
      <w:r w:rsidRPr="00B12BE4">
        <w:rPr>
          <w:rFonts w:ascii="Times New Roman" w:hAnsi="Times New Roman" w:cs="Times New Roman"/>
          <w:spacing w:val="21"/>
        </w:rPr>
        <w:t xml:space="preserve"> </w:t>
      </w:r>
      <w:r w:rsidRPr="00B12BE4">
        <w:rPr>
          <w:rFonts w:ascii="Times New Roman" w:hAnsi="Times New Roman" w:cs="Times New Roman"/>
        </w:rPr>
        <w:t>than</w:t>
      </w:r>
      <w:r w:rsidRPr="00B12BE4">
        <w:rPr>
          <w:rFonts w:ascii="Times New Roman" w:hAnsi="Times New Roman" w:cs="Times New Roman"/>
          <w:spacing w:val="23"/>
        </w:rPr>
        <w:t xml:space="preserve"> </w:t>
      </w:r>
      <w:r w:rsidRPr="00B12BE4">
        <w:rPr>
          <w:rFonts w:ascii="Times New Roman" w:hAnsi="Times New Roman" w:cs="Times New Roman"/>
        </w:rPr>
        <w:t>one</w:t>
      </w:r>
      <w:r w:rsidRPr="00B12BE4">
        <w:rPr>
          <w:rFonts w:ascii="Times New Roman" w:hAnsi="Times New Roman" w:cs="Times New Roman"/>
          <w:spacing w:val="21"/>
        </w:rPr>
        <w:t xml:space="preserve"> </w:t>
      </w:r>
      <w:r w:rsidRPr="00B12BE4">
        <w:rPr>
          <w:rFonts w:ascii="Times New Roman" w:hAnsi="Times New Roman" w:cs="Times New Roman"/>
        </w:rPr>
        <w:t>item</w:t>
      </w:r>
      <w:r w:rsidRPr="00B12BE4">
        <w:rPr>
          <w:rFonts w:ascii="Times New Roman" w:hAnsi="Times New Roman" w:cs="Times New Roman"/>
          <w:spacing w:val="23"/>
        </w:rPr>
        <w:t xml:space="preserve"> </w:t>
      </w:r>
      <w:r w:rsidRPr="00B12BE4">
        <w:rPr>
          <w:rFonts w:ascii="Times New Roman" w:hAnsi="Times New Roman" w:cs="Times New Roman"/>
        </w:rPr>
        <w:t>in</w:t>
      </w:r>
      <w:r w:rsidRPr="00B12BE4">
        <w:rPr>
          <w:rFonts w:ascii="Times New Roman" w:hAnsi="Times New Roman" w:cs="Times New Roman"/>
          <w:spacing w:val="23"/>
        </w:rPr>
        <w:t xml:space="preserve"> </w:t>
      </w:r>
      <w:r w:rsidRPr="00B12BE4">
        <w:rPr>
          <w:rFonts w:ascii="Times New Roman" w:hAnsi="Times New Roman" w:cs="Times New Roman"/>
        </w:rPr>
        <w:t>a</w:t>
      </w:r>
      <w:r w:rsidRPr="00B12BE4">
        <w:rPr>
          <w:rFonts w:ascii="Times New Roman" w:hAnsi="Times New Roman" w:cs="Times New Roman"/>
          <w:spacing w:val="21"/>
        </w:rPr>
        <w:t xml:space="preserve"> </w:t>
      </w:r>
      <w:r w:rsidRPr="00B12BE4">
        <w:rPr>
          <w:rFonts w:ascii="Times New Roman" w:hAnsi="Times New Roman" w:cs="Times New Roman"/>
        </w:rPr>
        <w:t>section</w:t>
      </w:r>
      <w:r w:rsidRPr="00B12BE4">
        <w:rPr>
          <w:rFonts w:ascii="Times New Roman" w:hAnsi="Times New Roman" w:cs="Times New Roman"/>
          <w:spacing w:val="23"/>
        </w:rPr>
        <w:t xml:space="preserve"> </w:t>
      </w:r>
      <w:r w:rsidRPr="00B12BE4">
        <w:rPr>
          <w:rFonts w:ascii="Times New Roman" w:hAnsi="Times New Roman" w:cs="Times New Roman"/>
        </w:rPr>
        <w:t>receiving “Meets</w:t>
      </w:r>
      <w:r w:rsidRPr="00B12BE4">
        <w:rPr>
          <w:rFonts w:ascii="Times New Roman" w:hAnsi="Times New Roman" w:cs="Times New Roman"/>
          <w:spacing w:val="35"/>
        </w:rPr>
        <w:t xml:space="preserve"> </w:t>
      </w:r>
      <w:r w:rsidRPr="00B12BE4">
        <w:rPr>
          <w:rFonts w:ascii="Times New Roman" w:hAnsi="Times New Roman" w:cs="Times New Roman"/>
        </w:rPr>
        <w:t>with</w:t>
      </w:r>
      <w:r w:rsidRPr="00B12BE4">
        <w:rPr>
          <w:rFonts w:ascii="Times New Roman" w:hAnsi="Times New Roman" w:cs="Times New Roman"/>
          <w:spacing w:val="35"/>
        </w:rPr>
        <w:t xml:space="preserve"> </w:t>
      </w:r>
      <w:r w:rsidRPr="00B12BE4">
        <w:rPr>
          <w:rFonts w:ascii="Times New Roman" w:hAnsi="Times New Roman" w:cs="Times New Roman"/>
        </w:rPr>
        <w:t>Discrepancies”</w:t>
      </w:r>
      <w:r w:rsidRPr="00B12BE4">
        <w:rPr>
          <w:rFonts w:ascii="Times New Roman" w:hAnsi="Times New Roman" w:cs="Times New Roman"/>
          <w:spacing w:val="34"/>
        </w:rPr>
        <w:t xml:space="preserve"> </w:t>
      </w:r>
      <w:r w:rsidRPr="00B12BE4">
        <w:rPr>
          <w:rFonts w:ascii="Times New Roman" w:hAnsi="Times New Roman" w:cs="Times New Roman"/>
        </w:rPr>
        <w:t>or</w:t>
      </w:r>
      <w:r w:rsidRPr="00B12BE4">
        <w:rPr>
          <w:rFonts w:ascii="Times New Roman" w:hAnsi="Times New Roman" w:cs="Times New Roman"/>
          <w:spacing w:val="34"/>
        </w:rPr>
        <w:t xml:space="preserve"> </w:t>
      </w:r>
      <w:r w:rsidRPr="00B12BE4">
        <w:rPr>
          <w:rFonts w:ascii="Times New Roman" w:hAnsi="Times New Roman" w:cs="Times New Roman"/>
        </w:rPr>
        <w:t>one</w:t>
      </w:r>
      <w:r w:rsidRPr="00B12BE4">
        <w:rPr>
          <w:rFonts w:ascii="Times New Roman" w:hAnsi="Times New Roman" w:cs="Times New Roman"/>
          <w:spacing w:val="34"/>
        </w:rPr>
        <w:t xml:space="preserve"> </w:t>
      </w:r>
      <w:r w:rsidRPr="00B12BE4">
        <w:rPr>
          <w:rFonts w:ascii="Times New Roman" w:hAnsi="Times New Roman" w:cs="Times New Roman"/>
        </w:rPr>
        <w:t>“Does</w:t>
      </w:r>
      <w:r w:rsidRPr="00B12BE4">
        <w:rPr>
          <w:rFonts w:ascii="Times New Roman" w:hAnsi="Times New Roman" w:cs="Times New Roman"/>
          <w:spacing w:val="35"/>
        </w:rPr>
        <w:t xml:space="preserve"> </w:t>
      </w:r>
      <w:r w:rsidRPr="00B12BE4">
        <w:rPr>
          <w:rFonts w:ascii="Times New Roman" w:hAnsi="Times New Roman" w:cs="Times New Roman"/>
        </w:rPr>
        <w:t>Not</w:t>
      </w:r>
      <w:r w:rsidRPr="00B12BE4">
        <w:rPr>
          <w:rFonts w:ascii="Times New Roman" w:hAnsi="Times New Roman" w:cs="Times New Roman"/>
          <w:spacing w:val="38"/>
        </w:rPr>
        <w:t xml:space="preserve"> </w:t>
      </w:r>
      <w:r w:rsidRPr="00B12BE4">
        <w:rPr>
          <w:rFonts w:ascii="Times New Roman" w:hAnsi="Times New Roman" w:cs="Times New Roman"/>
        </w:rPr>
        <w:t>Meet”</w:t>
      </w:r>
      <w:r w:rsidRPr="00B12BE4">
        <w:rPr>
          <w:rFonts w:ascii="Times New Roman" w:hAnsi="Times New Roman" w:cs="Times New Roman"/>
          <w:spacing w:val="34"/>
        </w:rPr>
        <w:t xml:space="preserve"> </w:t>
      </w:r>
      <w:r w:rsidRPr="00B12BE4">
        <w:rPr>
          <w:rFonts w:ascii="Times New Roman" w:hAnsi="Times New Roman" w:cs="Times New Roman"/>
        </w:rPr>
        <w:t>will</w:t>
      </w:r>
      <w:r w:rsidRPr="00B12BE4">
        <w:rPr>
          <w:rFonts w:ascii="Times New Roman" w:hAnsi="Times New Roman" w:cs="Times New Roman"/>
          <w:spacing w:val="35"/>
        </w:rPr>
        <w:t xml:space="preserve"> </w:t>
      </w:r>
      <w:r w:rsidRPr="00B12BE4">
        <w:rPr>
          <w:rFonts w:ascii="Times New Roman" w:hAnsi="Times New Roman" w:cs="Times New Roman"/>
        </w:rPr>
        <w:t>result</w:t>
      </w:r>
      <w:r w:rsidRPr="00B12BE4">
        <w:rPr>
          <w:rFonts w:ascii="Times New Roman" w:hAnsi="Times New Roman" w:cs="Times New Roman"/>
          <w:spacing w:val="35"/>
        </w:rPr>
        <w:t xml:space="preserve"> </w:t>
      </w:r>
      <w:r w:rsidRPr="00B12BE4">
        <w:rPr>
          <w:rFonts w:ascii="Times New Roman" w:hAnsi="Times New Roman" w:cs="Times New Roman"/>
        </w:rPr>
        <w:t>in</w:t>
      </w:r>
      <w:r w:rsidRPr="00B12BE4">
        <w:rPr>
          <w:rFonts w:ascii="Times New Roman" w:hAnsi="Times New Roman" w:cs="Times New Roman"/>
          <w:spacing w:val="37"/>
        </w:rPr>
        <w:t xml:space="preserve"> </w:t>
      </w:r>
      <w:r w:rsidRPr="00B12BE4">
        <w:rPr>
          <w:rFonts w:ascii="Times New Roman" w:hAnsi="Times New Roman" w:cs="Times New Roman"/>
        </w:rPr>
        <w:t>a</w:t>
      </w:r>
      <w:r w:rsidRPr="00B12BE4">
        <w:rPr>
          <w:rFonts w:ascii="Times New Roman" w:hAnsi="Times New Roman" w:cs="Times New Roman"/>
          <w:spacing w:val="34"/>
        </w:rPr>
        <w:t xml:space="preserve"> </w:t>
      </w:r>
      <w:r w:rsidRPr="00B12BE4">
        <w:rPr>
          <w:rFonts w:ascii="Times New Roman" w:hAnsi="Times New Roman" w:cs="Times New Roman"/>
        </w:rPr>
        <w:t>Section</w:t>
      </w:r>
      <w:r w:rsidRPr="00B12BE4">
        <w:rPr>
          <w:rFonts w:ascii="Times New Roman" w:hAnsi="Times New Roman" w:cs="Times New Roman"/>
          <w:spacing w:val="35"/>
        </w:rPr>
        <w:t xml:space="preserve"> </w:t>
      </w:r>
      <w:r w:rsidRPr="00B12BE4">
        <w:rPr>
          <w:rFonts w:ascii="Times New Roman" w:hAnsi="Times New Roman" w:cs="Times New Roman"/>
        </w:rPr>
        <w:t>rating</w:t>
      </w:r>
      <w:r w:rsidRPr="00B12BE4">
        <w:rPr>
          <w:rFonts w:ascii="Times New Roman" w:hAnsi="Times New Roman" w:cs="Times New Roman"/>
          <w:spacing w:val="32"/>
        </w:rPr>
        <w:t xml:space="preserve"> </w:t>
      </w:r>
      <w:r w:rsidRPr="00B12BE4">
        <w:rPr>
          <w:rFonts w:ascii="Times New Roman" w:hAnsi="Times New Roman" w:cs="Times New Roman"/>
        </w:rPr>
        <w:t>of “Meets w/ Discrepancies.”</w:t>
      </w:r>
    </w:p>
    <w:p w14:paraId="183F9C9A" w14:textId="77777777" w:rsidR="002D0988" w:rsidRDefault="002D0988" w:rsidP="002D0988">
      <w:pPr>
        <w:tabs>
          <w:tab w:val="left" w:pos="1679"/>
        </w:tabs>
        <w:kinsoku w:val="0"/>
        <w:overflowPunct w:val="0"/>
        <w:ind w:left="839" w:right="119"/>
        <w:jc w:val="both"/>
        <w:rPr>
          <w:rFonts w:ascii="Times New Roman" w:hAnsi="Times New Roman" w:cs="Times New Roman"/>
        </w:rPr>
      </w:pPr>
      <w:bookmarkStart w:id="16" w:name="8.5.1.4.__Does_Not_Meet_Standards._Three"/>
      <w:bookmarkEnd w:id="16"/>
    </w:p>
    <w:p w14:paraId="5B6774D8" w14:textId="77777777" w:rsidR="002D0988" w:rsidRDefault="002D0988" w:rsidP="002D0988">
      <w:pPr>
        <w:tabs>
          <w:tab w:val="left" w:pos="1679"/>
        </w:tabs>
        <w:kinsoku w:val="0"/>
        <w:overflowPunct w:val="0"/>
        <w:ind w:left="839" w:right="119"/>
        <w:jc w:val="both"/>
        <w:rPr>
          <w:rFonts w:ascii="Times New Roman" w:hAnsi="Times New Roman" w:cs="Times New Roman"/>
        </w:rPr>
      </w:pPr>
    </w:p>
    <w:p w14:paraId="2AFA6573" w14:textId="77777777" w:rsidR="002D0988" w:rsidRPr="00B12BE4" w:rsidRDefault="002D0988" w:rsidP="002D0988">
      <w:pPr>
        <w:tabs>
          <w:tab w:val="left" w:pos="1679"/>
        </w:tabs>
        <w:kinsoku w:val="0"/>
        <w:overflowPunct w:val="0"/>
        <w:ind w:left="839" w:right="119"/>
        <w:jc w:val="both"/>
        <w:rPr>
          <w:rFonts w:ascii="Times New Roman" w:hAnsi="Times New Roman" w:cs="Times New Roman"/>
        </w:rPr>
      </w:pPr>
      <w:r w:rsidRPr="00B12BE4">
        <w:rPr>
          <w:rFonts w:ascii="Times New Roman" w:hAnsi="Times New Roman" w:cs="Times New Roman"/>
        </w:rPr>
        <w:t>Does Not Meet Standards. Three</w:t>
      </w:r>
      <w:r w:rsidRPr="00B12BE4">
        <w:rPr>
          <w:rFonts w:ascii="Times New Roman" w:hAnsi="Times New Roman" w:cs="Times New Roman"/>
          <w:spacing w:val="-1"/>
        </w:rPr>
        <w:t xml:space="preserve"> </w:t>
      </w:r>
      <w:r w:rsidRPr="00B12BE4">
        <w:rPr>
          <w:rFonts w:ascii="Times New Roman" w:hAnsi="Times New Roman" w:cs="Times New Roman"/>
        </w:rPr>
        <w:t>or</w:t>
      </w:r>
      <w:r w:rsidRPr="00B12BE4">
        <w:rPr>
          <w:rFonts w:ascii="Times New Roman" w:hAnsi="Times New Roman" w:cs="Times New Roman"/>
          <w:spacing w:val="-1"/>
        </w:rPr>
        <w:t xml:space="preserve"> </w:t>
      </w:r>
      <w:r w:rsidRPr="00B12BE4">
        <w:rPr>
          <w:rFonts w:ascii="Times New Roman" w:hAnsi="Times New Roman" w:cs="Times New Roman"/>
        </w:rPr>
        <w:t>more items rated “Meets with</w:t>
      </w:r>
      <w:r w:rsidRPr="00B12BE4">
        <w:rPr>
          <w:rFonts w:ascii="Times New Roman" w:hAnsi="Times New Roman" w:cs="Times New Roman"/>
          <w:spacing w:val="-2"/>
        </w:rPr>
        <w:t xml:space="preserve"> </w:t>
      </w:r>
      <w:r w:rsidRPr="00B12BE4">
        <w:rPr>
          <w:rFonts w:ascii="Times New Roman" w:hAnsi="Times New Roman" w:cs="Times New Roman"/>
        </w:rPr>
        <w:t>Discrepancies” or</w:t>
      </w:r>
      <w:r w:rsidRPr="00B12BE4">
        <w:rPr>
          <w:rFonts w:ascii="Times New Roman" w:hAnsi="Times New Roman" w:cs="Times New Roman"/>
          <w:spacing w:val="-1"/>
        </w:rPr>
        <w:t xml:space="preserve"> </w:t>
      </w:r>
      <w:r w:rsidRPr="00B12BE4">
        <w:rPr>
          <w:rFonts w:ascii="Times New Roman" w:hAnsi="Times New Roman" w:cs="Times New Roman"/>
        </w:rPr>
        <w:t>two or</w:t>
      </w:r>
      <w:r w:rsidRPr="00B12BE4">
        <w:rPr>
          <w:rFonts w:ascii="Times New Roman" w:hAnsi="Times New Roman" w:cs="Times New Roman"/>
          <w:spacing w:val="-1"/>
        </w:rPr>
        <w:t xml:space="preserve"> </w:t>
      </w:r>
      <w:r w:rsidRPr="00B12BE4">
        <w:rPr>
          <w:rFonts w:ascii="Times New Roman" w:hAnsi="Times New Roman" w:cs="Times New Roman"/>
        </w:rPr>
        <w:t>more</w:t>
      </w:r>
      <w:r w:rsidRPr="00B12BE4">
        <w:rPr>
          <w:rFonts w:ascii="Times New Roman" w:hAnsi="Times New Roman" w:cs="Times New Roman"/>
          <w:spacing w:val="-1"/>
        </w:rPr>
        <w:t xml:space="preserve"> </w:t>
      </w:r>
      <w:r w:rsidRPr="00B12BE4">
        <w:rPr>
          <w:rFonts w:ascii="Times New Roman" w:hAnsi="Times New Roman" w:cs="Times New Roman"/>
        </w:rPr>
        <w:t>items receiving</w:t>
      </w:r>
      <w:r w:rsidRPr="00B12BE4">
        <w:rPr>
          <w:rFonts w:ascii="Times New Roman" w:hAnsi="Times New Roman" w:cs="Times New Roman"/>
          <w:spacing w:val="-2"/>
        </w:rPr>
        <w:t xml:space="preserve"> </w:t>
      </w:r>
      <w:r w:rsidRPr="00B12BE4">
        <w:rPr>
          <w:rFonts w:ascii="Times New Roman" w:hAnsi="Times New Roman" w:cs="Times New Roman"/>
        </w:rPr>
        <w:t>a</w:t>
      </w:r>
      <w:r w:rsidRPr="00B12BE4">
        <w:rPr>
          <w:rFonts w:ascii="Times New Roman" w:hAnsi="Times New Roman" w:cs="Times New Roman"/>
          <w:spacing w:val="-1"/>
        </w:rPr>
        <w:t xml:space="preserve"> </w:t>
      </w:r>
      <w:r w:rsidRPr="00B12BE4">
        <w:rPr>
          <w:rFonts w:ascii="Times New Roman" w:hAnsi="Times New Roman" w:cs="Times New Roman"/>
        </w:rPr>
        <w:t>“Does Not Meet,”</w:t>
      </w:r>
      <w:r w:rsidRPr="00B12BE4">
        <w:rPr>
          <w:rFonts w:ascii="Times New Roman" w:hAnsi="Times New Roman" w:cs="Times New Roman"/>
          <w:spacing w:val="-1"/>
        </w:rPr>
        <w:t xml:space="preserve"> </w:t>
      </w:r>
      <w:r w:rsidRPr="00B12BE4">
        <w:rPr>
          <w:rFonts w:ascii="Times New Roman" w:hAnsi="Times New Roman" w:cs="Times New Roman"/>
        </w:rPr>
        <w:t>will result in a</w:t>
      </w:r>
      <w:r w:rsidRPr="00B12BE4">
        <w:rPr>
          <w:rFonts w:ascii="Times New Roman" w:hAnsi="Times New Roman" w:cs="Times New Roman"/>
          <w:spacing w:val="-1"/>
        </w:rPr>
        <w:t xml:space="preserve"> </w:t>
      </w:r>
      <w:r w:rsidRPr="00B12BE4">
        <w:rPr>
          <w:rFonts w:ascii="Times New Roman" w:hAnsi="Times New Roman" w:cs="Times New Roman"/>
        </w:rPr>
        <w:t>Section rating</w:t>
      </w:r>
      <w:r w:rsidRPr="00B12BE4">
        <w:rPr>
          <w:rFonts w:ascii="Times New Roman" w:hAnsi="Times New Roman" w:cs="Times New Roman"/>
          <w:spacing w:val="-2"/>
        </w:rPr>
        <w:t xml:space="preserve"> </w:t>
      </w:r>
      <w:r w:rsidRPr="00B12BE4">
        <w:rPr>
          <w:rFonts w:ascii="Times New Roman" w:hAnsi="Times New Roman" w:cs="Times New Roman"/>
        </w:rPr>
        <w:t>of</w:t>
      </w:r>
      <w:r w:rsidRPr="00B12BE4">
        <w:rPr>
          <w:rFonts w:ascii="Times New Roman" w:hAnsi="Times New Roman" w:cs="Times New Roman"/>
          <w:spacing w:val="-1"/>
        </w:rPr>
        <w:t xml:space="preserve"> </w:t>
      </w:r>
      <w:r w:rsidRPr="00B12BE4">
        <w:rPr>
          <w:rFonts w:ascii="Times New Roman" w:hAnsi="Times New Roman" w:cs="Times New Roman"/>
        </w:rPr>
        <w:t>“Does Not Meet.”</w:t>
      </w:r>
    </w:p>
    <w:p w14:paraId="6312C497" w14:textId="77777777" w:rsidR="002D0988" w:rsidRPr="00B12BE4" w:rsidRDefault="002D0988" w:rsidP="002D0988">
      <w:pPr>
        <w:kinsoku w:val="0"/>
        <w:overflowPunct w:val="0"/>
        <w:spacing w:before="10"/>
        <w:rPr>
          <w:rFonts w:ascii="Times New Roman" w:hAnsi="Times New Roman" w:cs="Times New Roman"/>
          <w:sz w:val="20"/>
          <w:szCs w:val="20"/>
        </w:rPr>
      </w:pPr>
    </w:p>
    <w:p w14:paraId="620CD08F" w14:textId="77777777" w:rsidR="002D0988" w:rsidRPr="00B12BE4" w:rsidRDefault="002D0988" w:rsidP="002D0988">
      <w:pPr>
        <w:tabs>
          <w:tab w:val="left" w:pos="1139"/>
        </w:tabs>
        <w:kinsoku w:val="0"/>
        <w:overflowPunct w:val="0"/>
        <w:spacing w:before="1"/>
        <w:jc w:val="both"/>
        <w:rPr>
          <w:rFonts w:ascii="Times New Roman" w:hAnsi="Times New Roman" w:cs="Times New Roman"/>
        </w:rPr>
      </w:pPr>
      <w:bookmarkStart w:id="17" w:name="8.5.2.__Calculations_within_Section_VII:"/>
      <w:bookmarkEnd w:id="17"/>
      <w:r>
        <w:rPr>
          <w:rFonts w:ascii="Times New Roman" w:hAnsi="Times New Roman" w:cs="Times New Roman"/>
        </w:rPr>
        <w:t xml:space="preserve">       </w:t>
      </w:r>
      <w:r w:rsidRPr="00B12BE4">
        <w:rPr>
          <w:rFonts w:ascii="Times New Roman" w:hAnsi="Times New Roman" w:cs="Times New Roman"/>
        </w:rPr>
        <w:t>Calculations within Section VII:</w:t>
      </w:r>
    </w:p>
    <w:p w14:paraId="20A9F9E2" w14:textId="77777777" w:rsidR="002D0988" w:rsidRPr="00B12BE4" w:rsidRDefault="002D0988" w:rsidP="002D0988">
      <w:pPr>
        <w:kinsoku w:val="0"/>
        <w:overflowPunct w:val="0"/>
        <w:spacing w:before="9"/>
        <w:rPr>
          <w:rFonts w:ascii="Times New Roman" w:hAnsi="Times New Roman" w:cs="Times New Roman"/>
          <w:sz w:val="20"/>
          <w:szCs w:val="20"/>
        </w:rPr>
      </w:pPr>
    </w:p>
    <w:p w14:paraId="33E41736" w14:textId="77777777" w:rsidR="002D0988" w:rsidRPr="00B12BE4" w:rsidRDefault="002D0988" w:rsidP="002D0988">
      <w:pPr>
        <w:tabs>
          <w:tab w:val="left" w:pos="1680"/>
        </w:tabs>
        <w:kinsoku w:val="0"/>
        <w:overflowPunct w:val="0"/>
        <w:spacing w:before="1"/>
        <w:ind w:left="840" w:right="118"/>
        <w:jc w:val="both"/>
        <w:rPr>
          <w:rFonts w:ascii="Times New Roman" w:hAnsi="Times New Roman" w:cs="Times New Roman"/>
        </w:rPr>
      </w:pPr>
      <w:bookmarkStart w:id="18" w:name="8.5.2.1.__Exceeds_Standards._Three_or_mo"/>
      <w:bookmarkEnd w:id="18"/>
      <w:r w:rsidRPr="00B12BE4">
        <w:rPr>
          <w:rFonts w:ascii="Times New Roman" w:hAnsi="Times New Roman" w:cs="Times New Roman"/>
        </w:rPr>
        <w:t>Exceeds</w:t>
      </w:r>
      <w:r w:rsidRPr="00B12BE4">
        <w:rPr>
          <w:rFonts w:ascii="Times New Roman" w:hAnsi="Times New Roman" w:cs="Times New Roman"/>
          <w:spacing w:val="33"/>
        </w:rPr>
        <w:t xml:space="preserve"> </w:t>
      </w:r>
      <w:r w:rsidRPr="00B12BE4">
        <w:rPr>
          <w:rFonts w:ascii="Times New Roman" w:hAnsi="Times New Roman" w:cs="Times New Roman"/>
        </w:rPr>
        <w:t>Standards.</w:t>
      </w:r>
      <w:r w:rsidRPr="00B12BE4">
        <w:rPr>
          <w:rFonts w:ascii="Times New Roman" w:hAnsi="Times New Roman" w:cs="Times New Roman"/>
          <w:spacing w:val="33"/>
        </w:rPr>
        <w:t xml:space="preserve"> </w:t>
      </w:r>
      <w:r w:rsidRPr="00B12BE4">
        <w:rPr>
          <w:rFonts w:ascii="Times New Roman" w:hAnsi="Times New Roman" w:cs="Times New Roman"/>
        </w:rPr>
        <w:t>Three</w:t>
      </w:r>
      <w:r w:rsidRPr="00B12BE4">
        <w:rPr>
          <w:rFonts w:ascii="Times New Roman" w:hAnsi="Times New Roman" w:cs="Times New Roman"/>
          <w:spacing w:val="32"/>
        </w:rPr>
        <w:t xml:space="preserve"> </w:t>
      </w:r>
      <w:r w:rsidRPr="00B12BE4">
        <w:rPr>
          <w:rFonts w:ascii="Times New Roman" w:hAnsi="Times New Roman" w:cs="Times New Roman"/>
        </w:rPr>
        <w:t>or</w:t>
      </w:r>
      <w:r w:rsidRPr="00B12BE4">
        <w:rPr>
          <w:rFonts w:ascii="Times New Roman" w:hAnsi="Times New Roman" w:cs="Times New Roman"/>
          <w:spacing w:val="32"/>
        </w:rPr>
        <w:t xml:space="preserve"> </w:t>
      </w:r>
      <w:r w:rsidRPr="00B12BE4">
        <w:rPr>
          <w:rFonts w:ascii="Times New Roman" w:hAnsi="Times New Roman" w:cs="Times New Roman"/>
        </w:rPr>
        <w:t>more</w:t>
      </w:r>
      <w:r w:rsidRPr="00B12BE4">
        <w:rPr>
          <w:rFonts w:ascii="Times New Roman" w:hAnsi="Times New Roman" w:cs="Times New Roman"/>
          <w:spacing w:val="32"/>
        </w:rPr>
        <w:t xml:space="preserve"> </w:t>
      </w:r>
      <w:r w:rsidRPr="00B12BE4">
        <w:rPr>
          <w:rFonts w:ascii="Times New Roman" w:hAnsi="Times New Roman" w:cs="Times New Roman"/>
        </w:rPr>
        <w:t>items</w:t>
      </w:r>
      <w:r w:rsidRPr="00B12BE4">
        <w:rPr>
          <w:rFonts w:ascii="Times New Roman" w:hAnsi="Times New Roman" w:cs="Times New Roman"/>
          <w:spacing w:val="33"/>
        </w:rPr>
        <w:t xml:space="preserve"> </w:t>
      </w:r>
      <w:r w:rsidRPr="00B12BE4">
        <w:rPr>
          <w:rFonts w:ascii="Times New Roman" w:hAnsi="Times New Roman" w:cs="Times New Roman"/>
        </w:rPr>
        <w:t>marked</w:t>
      </w:r>
      <w:r w:rsidRPr="00B12BE4">
        <w:rPr>
          <w:rFonts w:ascii="Times New Roman" w:hAnsi="Times New Roman" w:cs="Times New Roman"/>
          <w:spacing w:val="35"/>
        </w:rPr>
        <w:t xml:space="preserve"> </w:t>
      </w:r>
      <w:r w:rsidRPr="00B12BE4">
        <w:rPr>
          <w:rFonts w:ascii="Times New Roman" w:hAnsi="Times New Roman" w:cs="Times New Roman"/>
        </w:rPr>
        <w:t>“Exceeds</w:t>
      </w:r>
      <w:r w:rsidRPr="00B12BE4">
        <w:rPr>
          <w:rFonts w:ascii="Times New Roman" w:hAnsi="Times New Roman" w:cs="Times New Roman"/>
          <w:spacing w:val="36"/>
        </w:rPr>
        <w:t xml:space="preserve"> </w:t>
      </w:r>
      <w:r w:rsidRPr="00B12BE4">
        <w:rPr>
          <w:rFonts w:ascii="Times New Roman" w:hAnsi="Times New Roman" w:cs="Times New Roman"/>
        </w:rPr>
        <w:t>Standards”</w:t>
      </w:r>
      <w:r w:rsidRPr="00B12BE4">
        <w:rPr>
          <w:rFonts w:ascii="Times New Roman" w:hAnsi="Times New Roman" w:cs="Times New Roman"/>
          <w:spacing w:val="34"/>
        </w:rPr>
        <w:t xml:space="preserve"> </w:t>
      </w:r>
      <w:r w:rsidRPr="00B12BE4">
        <w:rPr>
          <w:rFonts w:ascii="Times New Roman" w:hAnsi="Times New Roman" w:cs="Times New Roman"/>
        </w:rPr>
        <w:t>with</w:t>
      </w:r>
      <w:r w:rsidRPr="00B12BE4">
        <w:rPr>
          <w:rFonts w:ascii="Times New Roman" w:hAnsi="Times New Roman" w:cs="Times New Roman"/>
          <w:spacing w:val="33"/>
        </w:rPr>
        <w:t xml:space="preserve"> </w:t>
      </w:r>
      <w:r w:rsidRPr="00B12BE4">
        <w:rPr>
          <w:rFonts w:ascii="Times New Roman" w:hAnsi="Times New Roman" w:cs="Times New Roman"/>
        </w:rPr>
        <w:t>no “Does Not Meet” and with no more than one “Meets with Discrepancies.”</w:t>
      </w:r>
    </w:p>
    <w:p w14:paraId="505B50BA" w14:textId="77777777" w:rsidR="002D0988" w:rsidRPr="00B12BE4" w:rsidRDefault="002D0988" w:rsidP="002D0988">
      <w:pPr>
        <w:kinsoku w:val="0"/>
        <w:overflowPunct w:val="0"/>
        <w:spacing w:before="9"/>
        <w:rPr>
          <w:rFonts w:ascii="Times New Roman" w:hAnsi="Times New Roman" w:cs="Times New Roman"/>
          <w:sz w:val="20"/>
          <w:szCs w:val="20"/>
        </w:rPr>
      </w:pPr>
    </w:p>
    <w:p w14:paraId="5A34CECE" w14:textId="77777777" w:rsidR="002D0988" w:rsidRPr="00B12BE4" w:rsidRDefault="002D0988" w:rsidP="002D0988">
      <w:pPr>
        <w:tabs>
          <w:tab w:val="left" w:pos="1680"/>
        </w:tabs>
        <w:kinsoku w:val="0"/>
        <w:overflowPunct w:val="0"/>
        <w:spacing w:before="1"/>
        <w:ind w:left="840" w:right="121"/>
        <w:jc w:val="both"/>
        <w:rPr>
          <w:rFonts w:ascii="Times New Roman" w:hAnsi="Times New Roman" w:cs="Times New Roman"/>
        </w:rPr>
      </w:pPr>
      <w:bookmarkStart w:id="19" w:name="8.5.2.2.__Meets_Standards._No_more_than_"/>
      <w:bookmarkEnd w:id="19"/>
      <w:r w:rsidRPr="00B12BE4">
        <w:rPr>
          <w:rFonts w:ascii="Times New Roman" w:hAnsi="Times New Roman" w:cs="Times New Roman"/>
        </w:rPr>
        <w:t>Meets</w:t>
      </w:r>
      <w:r w:rsidRPr="00B12BE4">
        <w:rPr>
          <w:rFonts w:ascii="Times New Roman" w:hAnsi="Times New Roman" w:cs="Times New Roman"/>
          <w:spacing w:val="80"/>
          <w:w w:val="150"/>
        </w:rPr>
        <w:t xml:space="preserve"> </w:t>
      </w:r>
      <w:r w:rsidRPr="00B12BE4">
        <w:rPr>
          <w:rFonts w:ascii="Times New Roman" w:hAnsi="Times New Roman" w:cs="Times New Roman"/>
        </w:rPr>
        <w:t>Standards.</w:t>
      </w:r>
      <w:r w:rsidRPr="00B12BE4">
        <w:rPr>
          <w:rFonts w:ascii="Times New Roman" w:hAnsi="Times New Roman" w:cs="Times New Roman"/>
          <w:spacing w:val="80"/>
          <w:w w:val="150"/>
        </w:rPr>
        <w:t xml:space="preserve"> </w:t>
      </w:r>
      <w:r w:rsidRPr="00B12BE4">
        <w:rPr>
          <w:rFonts w:ascii="Times New Roman" w:hAnsi="Times New Roman" w:cs="Times New Roman"/>
        </w:rPr>
        <w:t>No</w:t>
      </w:r>
      <w:r w:rsidRPr="00B12BE4">
        <w:rPr>
          <w:rFonts w:ascii="Times New Roman" w:hAnsi="Times New Roman" w:cs="Times New Roman"/>
          <w:spacing w:val="80"/>
          <w:w w:val="150"/>
        </w:rPr>
        <w:t xml:space="preserve"> </w:t>
      </w:r>
      <w:r w:rsidRPr="00B12BE4">
        <w:rPr>
          <w:rFonts w:ascii="Times New Roman" w:hAnsi="Times New Roman" w:cs="Times New Roman"/>
        </w:rPr>
        <w:t>more</w:t>
      </w:r>
      <w:r w:rsidRPr="00B12BE4">
        <w:rPr>
          <w:rFonts w:ascii="Times New Roman" w:hAnsi="Times New Roman" w:cs="Times New Roman"/>
          <w:spacing w:val="80"/>
          <w:w w:val="150"/>
        </w:rPr>
        <w:t xml:space="preserve"> </w:t>
      </w:r>
      <w:r w:rsidRPr="00B12BE4">
        <w:rPr>
          <w:rFonts w:ascii="Times New Roman" w:hAnsi="Times New Roman" w:cs="Times New Roman"/>
        </w:rPr>
        <w:t>than</w:t>
      </w:r>
      <w:r w:rsidRPr="00B12BE4">
        <w:rPr>
          <w:rFonts w:ascii="Times New Roman" w:hAnsi="Times New Roman" w:cs="Times New Roman"/>
          <w:spacing w:val="80"/>
          <w:w w:val="150"/>
        </w:rPr>
        <w:t xml:space="preserve"> </w:t>
      </w:r>
      <w:r w:rsidRPr="00B12BE4">
        <w:rPr>
          <w:rFonts w:ascii="Times New Roman" w:hAnsi="Times New Roman" w:cs="Times New Roman"/>
        </w:rPr>
        <w:t>three</w:t>
      </w:r>
      <w:r w:rsidRPr="00B12BE4">
        <w:rPr>
          <w:rFonts w:ascii="Times New Roman" w:hAnsi="Times New Roman" w:cs="Times New Roman"/>
          <w:spacing w:val="80"/>
          <w:w w:val="150"/>
        </w:rPr>
        <w:t xml:space="preserve"> </w:t>
      </w:r>
      <w:r w:rsidRPr="00B12BE4">
        <w:rPr>
          <w:rFonts w:ascii="Times New Roman" w:hAnsi="Times New Roman" w:cs="Times New Roman"/>
        </w:rPr>
        <w:t>items</w:t>
      </w:r>
      <w:r w:rsidRPr="00B12BE4">
        <w:rPr>
          <w:rFonts w:ascii="Times New Roman" w:hAnsi="Times New Roman" w:cs="Times New Roman"/>
          <w:spacing w:val="80"/>
          <w:w w:val="150"/>
        </w:rPr>
        <w:t xml:space="preserve"> </w:t>
      </w:r>
      <w:r w:rsidRPr="00B12BE4">
        <w:rPr>
          <w:rFonts w:ascii="Times New Roman" w:hAnsi="Times New Roman" w:cs="Times New Roman"/>
        </w:rPr>
        <w:t>can</w:t>
      </w:r>
      <w:r w:rsidRPr="00B12BE4">
        <w:rPr>
          <w:rFonts w:ascii="Times New Roman" w:hAnsi="Times New Roman" w:cs="Times New Roman"/>
          <w:spacing w:val="80"/>
          <w:w w:val="150"/>
        </w:rPr>
        <w:t xml:space="preserve"> </w:t>
      </w:r>
      <w:r w:rsidRPr="00B12BE4">
        <w:rPr>
          <w:rFonts w:ascii="Times New Roman" w:hAnsi="Times New Roman" w:cs="Times New Roman"/>
        </w:rPr>
        <w:t>be</w:t>
      </w:r>
      <w:r w:rsidRPr="00B12BE4">
        <w:rPr>
          <w:rFonts w:ascii="Times New Roman" w:hAnsi="Times New Roman" w:cs="Times New Roman"/>
          <w:spacing w:val="80"/>
          <w:w w:val="150"/>
        </w:rPr>
        <w:t xml:space="preserve"> </w:t>
      </w:r>
      <w:r w:rsidRPr="00B12BE4">
        <w:rPr>
          <w:rFonts w:ascii="Times New Roman" w:hAnsi="Times New Roman" w:cs="Times New Roman"/>
        </w:rPr>
        <w:t>rated</w:t>
      </w:r>
      <w:r w:rsidRPr="00B12BE4">
        <w:rPr>
          <w:rFonts w:ascii="Times New Roman" w:hAnsi="Times New Roman" w:cs="Times New Roman"/>
          <w:spacing w:val="80"/>
          <w:w w:val="150"/>
        </w:rPr>
        <w:t xml:space="preserve"> </w:t>
      </w:r>
      <w:r w:rsidRPr="00B12BE4">
        <w:rPr>
          <w:rFonts w:ascii="Times New Roman" w:hAnsi="Times New Roman" w:cs="Times New Roman"/>
        </w:rPr>
        <w:t>“Meets</w:t>
      </w:r>
      <w:r w:rsidRPr="00B12BE4">
        <w:rPr>
          <w:rFonts w:ascii="Times New Roman" w:hAnsi="Times New Roman" w:cs="Times New Roman"/>
          <w:spacing w:val="80"/>
          <w:w w:val="150"/>
        </w:rPr>
        <w:t xml:space="preserve"> </w:t>
      </w:r>
      <w:r w:rsidRPr="00B12BE4">
        <w:rPr>
          <w:rFonts w:ascii="Times New Roman" w:hAnsi="Times New Roman" w:cs="Times New Roman"/>
        </w:rPr>
        <w:t>with Discrepancies,” with no more than one “Does Not Meet” item.</w:t>
      </w:r>
    </w:p>
    <w:p w14:paraId="36EE8981" w14:textId="77777777" w:rsidR="002D0988" w:rsidRPr="00B12BE4" w:rsidRDefault="002D0988" w:rsidP="002D0988">
      <w:pPr>
        <w:kinsoku w:val="0"/>
        <w:overflowPunct w:val="0"/>
        <w:spacing w:before="10"/>
        <w:rPr>
          <w:rFonts w:ascii="Times New Roman" w:hAnsi="Times New Roman" w:cs="Times New Roman"/>
          <w:sz w:val="20"/>
          <w:szCs w:val="20"/>
        </w:rPr>
      </w:pPr>
    </w:p>
    <w:p w14:paraId="781DFD71" w14:textId="77777777" w:rsidR="002D0988" w:rsidRPr="00B12BE4" w:rsidRDefault="002D0988" w:rsidP="002D0988">
      <w:pPr>
        <w:tabs>
          <w:tab w:val="left" w:pos="1680"/>
        </w:tabs>
        <w:kinsoku w:val="0"/>
        <w:overflowPunct w:val="0"/>
        <w:ind w:left="840" w:right="120"/>
        <w:jc w:val="both"/>
        <w:rPr>
          <w:rFonts w:ascii="Times New Roman" w:hAnsi="Times New Roman" w:cs="Times New Roman"/>
        </w:rPr>
      </w:pPr>
      <w:bookmarkStart w:id="20" w:name="8.5.2.3.__Meets_Standards_with_Discrepan"/>
      <w:bookmarkEnd w:id="20"/>
      <w:r w:rsidRPr="00B12BE4">
        <w:rPr>
          <w:rFonts w:ascii="Times New Roman" w:hAnsi="Times New Roman" w:cs="Times New Roman"/>
        </w:rPr>
        <w:t>Meets</w:t>
      </w:r>
      <w:r w:rsidRPr="00B12BE4">
        <w:rPr>
          <w:rFonts w:ascii="Times New Roman" w:hAnsi="Times New Roman" w:cs="Times New Roman"/>
          <w:spacing w:val="40"/>
        </w:rPr>
        <w:t xml:space="preserve"> </w:t>
      </w:r>
      <w:r w:rsidRPr="00B12BE4">
        <w:rPr>
          <w:rFonts w:ascii="Times New Roman" w:hAnsi="Times New Roman" w:cs="Times New Roman"/>
        </w:rPr>
        <w:t>Standards</w:t>
      </w:r>
      <w:r w:rsidRPr="00B12BE4">
        <w:rPr>
          <w:rFonts w:ascii="Times New Roman" w:hAnsi="Times New Roman" w:cs="Times New Roman"/>
          <w:spacing w:val="40"/>
        </w:rPr>
        <w:t xml:space="preserve"> </w:t>
      </w:r>
      <w:r w:rsidRPr="00B12BE4">
        <w:rPr>
          <w:rFonts w:ascii="Times New Roman" w:hAnsi="Times New Roman" w:cs="Times New Roman"/>
        </w:rPr>
        <w:t>with</w:t>
      </w:r>
      <w:r w:rsidRPr="00B12BE4">
        <w:rPr>
          <w:rFonts w:ascii="Times New Roman" w:hAnsi="Times New Roman" w:cs="Times New Roman"/>
          <w:spacing w:val="40"/>
        </w:rPr>
        <w:t xml:space="preserve"> </w:t>
      </w:r>
      <w:r w:rsidRPr="00B12BE4">
        <w:rPr>
          <w:rFonts w:ascii="Times New Roman" w:hAnsi="Times New Roman" w:cs="Times New Roman"/>
        </w:rPr>
        <w:t>Discrepancies.</w:t>
      </w:r>
      <w:r w:rsidRPr="00B12BE4">
        <w:rPr>
          <w:rFonts w:ascii="Times New Roman" w:hAnsi="Times New Roman" w:cs="Times New Roman"/>
          <w:spacing w:val="40"/>
        </w:rPr>
        <w:t xml:space="preserve"> </w:t>
      </w:r>
      <w:r w:rsidRPr="00B12BE4">
        <w:rPr>
          <w:rFonts w:ascii="Times New Roman" w:hAnsi="Times New Roman" w:cs="Times New Roman"/>
        </w:rPr>
        <w:t>No</w:t>
      </w:r>
      <w:r w:rsidRPr="00B12BE4">
        <w:rPr>
          <w:rFonts w:ascii="Times New Roman" w:hAnsi="Times New Roman" w:cs="Times New Roman"/>
          <w:spacing w:val="40"/>
        </w:rPr>
        <w:t xml:space="preserve"> </w:t>
      </w:r>
      <w:r w:rsidRPr="00B12BE4">
        <w:rPr>
          <w:rFonts w:ascii="Times New Roman" w:hAnsi="Times New Roman" w:cs="Times New Roman"/>
        </w:rPr>
        <w:t>more</w:t>
      </w:r>
      <w:r w:rsidRPr="00B12BE4">
        <w:rPr>
          <w:rFonts w:ascii="Times New Roman" w:hAnsi="Times New Roman" w:cs="Times New Roman"/>
          <w:spacing w:val="40"/>
        </w:rPr>
        <w:t xml:space="preserve"> </w:t>
      </w:r>
      <w:r w:rsidRPr="00B12BE4">
        <w:rPr>
          <w:rFonts w:ascii="Times New Roman" w:hAnsi="Times New Roman" w:cs="Times New Roman"/>
        </w:rPr>
        <w:t>than</w:t>
      </w:r>
      <w:r w:rsidRPr="00B12BE4">
        <w:rPr>
          <w:rFonts w:ascii="Times New Roman" w:hAnsi="Times New Roman" w:cs="Times New Roman"/>
          <w:spacing w:val="40"/>
        </w:rPr>
        <w:t xml:space="preserve"> </w:t>
      </w:r>
      <w:r w:rsidRPr="00B12BE4">
        <w:rPr>
          <w:rFonts w:ascii="Times New Roman" w:hAnsi="Times New Roman" w:cs="Times New Roman"/>
        </w:rPr>
        <w:t>four</w:t>
      </w:r>
      <w:r w:rsidRPr="00B12BE4">
        <w:rPr>
          <w:rFonts w:ascii="Times New Roman" w:hAnsi="Times New Roman" w:cs="Times New Roman"/>
          <w:spacing w:val="40"/>
        </w:rPr>
        <w:t xml:space="preserve"> </w:t>
      </w:r>
      <w:r w:rsidRPr="00B12BE4">
        <w:rPr>
          <w:rFonts w:ascii="Times New Roman" w:hAnsi="Times New Roman" w:cs="Times New Roman"/>
        </w:rPr>
        <w:t>items</w:t>
      </w:r>
      <w:r w:rsidRPr="00B12BE4">
        <w:rPr>
          <w:rFonts w:ascii="Times New Roman" w:hAnsi="Times New Roman" w:cs="Times New Roman"/>
          <w:spacing w:val="40"/>
        </w:rPr>
        <w:t xml:space="preserve"> </w:t>
      </w:r>
      <w:r w:rsidRPr="00B12BE4">
        <w:rPr>
          <w:rFonts w:ascii="Times New Roman" w:hAnsi="Times New Roman" w:cs="Times New Roman"/>
        </w:rPr>
        <w:t>graded</w:t>
      </w:r>
      <w:r w:rsidRPr="00B12BE4">
        <w:rPr>
          <w:rFonts w:ascii="Times New Roman" w:hAnsi="Times New Roman" w:cs="Times New Roman"/>
          <w:spacing w:val="40"/>
        </w:rPr>
        <w:t xml:space="preserve"> </w:t>
      </w:r>
      <w:r w:rsidRPr="00B12BE4">
        <w:rPr>
          <w:rFonts w:ascii="Times New Roman" w:hAnsi="Times New Roman" w:cs="Times New Roman"/>
        </w:rPr>
        <w:t>below “Meets Standards” with no more than two “Does Not Meet” items.</w:t>
      </w:r>
    </w:p>
    <w:p w14:paraId="3190C140" w14:textId="77777777" w:rsidR="002D0988" w:rsidRPr="00B12BE4" w:rsidRDefault="002D0988" w:rsidP="002D0988">
      <w:pPr>
        <w:kinsoku w:val="0"/>
        <w:overflowPunct w:val="0"/>
        <w:spacing w:before="10"/>
        <w:rPr>
          <w:rFonts w:ascii="Times New Roman" w:hAnsi="Times New Roman" w:cs="Times New Roman"/>
          <w:sz w:val="20"/>
          <w:szCs w:val="20"/>
        </w:rPr>
      </w:pPr>
    </w:p>
    <w:p w14:paraId="19528EFE" w14:textId="77777777" w:rsidR="002D0988" w:rsidRPr="00B12BE4" w:rsidRDefault="002D0988" w:rsidP="002D0988">
      <w:pPr>
        <w:tabs>
          <w:tab w:val="left" w:pos="1679"/>
        </w:tabs>
        <w:kinsoku w:val="0"/>
        <w:overflowPunct w:val="0"/>
        <w:ind w:left="839" w:right="117"/>
        <w:jc w:val="both"/>
        <w:rPr>
          <w:rFonts w:ascii="Times New Roman" w:hAnsi="Times New Roman" w:cs="Times New Roman"/>
        </w:rPr>
      </w:pPr>
      <w:bookmarkStart w:id="21" w:name="8.5.2.4.__Does_Not_Meet_Standards._Five_"/>
      <w:bookmarkEnd w:id="21"/>
      <w:r w:rsidRPr="00B12BE4">
        <w:rPr>
          <w:rFonts w:ascii="Times New Roman" w:hAnsi="Times New Roman" w:cs="Times New Roman"/>
        </w:rPr>
        <w:t>Does Not Meet Standards. Five or more items rated below “Meets Standards” or three or more items receiving a “Does Not Meet,” will result in a Section rating of “Does Not Meet.”</w:t>
      </w:r>
    </w:p>
    <w:p w14:paraId="4C030E9F" w14:textId="77777777" w:rsidR="002D0988" w:rsidRPr="00B12BE4" w:rsidRDefault="002D0988" w:rsidP="002D0988">
      <w:pPr>
        <w:kinsoku w:val="0"/>
        <w:overflowPunct w:val="0"/>
        <w:spacing w:before="1"/>
        <w:rPr>
          <w:rFonts w:ascii="Times New Roman" w:hAnsi="Times New Roman" w:cs="Times New Roman"/>
          <w:sz w:val="19"/>
          <w:szCs w:val="19"/>
        </w:rPr>
      </w:pPr>
    </w:p>
    <w:p w14:paraId="2C54BC7C" w14:textId="77777777" w:rsidR="002D0988" w:rsidRPr="00EA5A0B" w:rsidRDefault="002D0988" w:rsidP="002D0988">
      <w:pPr>
        <w:tabs>
          <w:tab w:val="left" w:pos="600"/>
        </w:tabs>
        <w:kinsoku w:val="0"/>
        <w:overflowPunct w:val="0"/>
        <w:spacing w:before="1"/>
        <w:jc w:val="both"/>
        <w:rPr>
          <w:rFonts w:ascii="Times New Roman" w:hAnsi="Times New Roman" w:cs="Times New Roman"/>
          <w:b/>
          <w:bCs/>
          <w:u w:val="single"/>
        </w:rPr>
      </w:pPr>
      <w:bookmarkStart w:id="22" w:name="8.6.__Assessing_Up_or_Down."/>
      <w:bookmarkStart w:id="23" w:name="_bookmark3"/>
      <w:bookmarkEnd w:id="22"/>
      <w:bookmarkEnd w:id="23"/>
      <w:r w:rsidRPr="00EA5A0B">
        <w:rPr>
          <w:rFonts w:ascii="Times New Roman" w:hAnsi="Times New Roman" w:cs="Times New Roman"/>
          <w:b/>
          <w:bCs/>
          <w:u w:val="single"/>
        </w:rPr>
        <w:t>Assessing Up or Down.</w:t>
      </w:r>
    </w:p>
    <w:p w14:paraId="49CFA8E7" w14:textId="77777777" w:rsidR="002D0988" w:rsidRPr="00B12BE4" w:rsidRDefault="002D0988" w:rsidP="002D0988">
      <w:pPr>
        <w:kinsoku w:val="0"/>
        <w:overflowPunct w:val="0"/>
        <w:spacing w:before="5"/>
        <w:rPr>
          <w:rFonts w:ascii="Times New Roman" w:hAnsi="Times New Roman" w:cs="Times New Roman"/>
          <w:b/>
          <w:bCs/>
          <w:sz w:val="20"/>
          <w:szCs w:val="20"/>
        </w:rPr>
      </w:pPr>
    </w:p>
    <w:p w14:paraId="3E8F872D" w14:textId="77777777" w:rsidR="002D0988" w:rsidRPr="00B12BE4" w:rsidRDefault="002D0988" w:rsidP="002D0988">
      <w:pPr>
        <w:tabs>
          <w:tab w:val="left" w:pos="1139"/>
        </w:tabs>
        <w:kinsoku w:val="0"/>
        <w:overflowPunct w:val="0"/>
        <w:ind w:left="479" w:right="117"/>
        <w:jc w:val="both"/>
        <w:rPr>
          <w:rFonts w:ascii="Times New Roman" w:hAnsi="Times New Roman" w:cs="Times New Roman"/>
        </w:rPr>
      </w:pPr>
      <w:bookmarkStart w:id="24" w:name="8.6.1.__The_overall_score_of_a_UE_can_be"/>
      <w:bookmarkEnd w:id="24"/>
      <w:r w:rsidRPr="00B12BE4">
        <w:rPr>
          <w:rFonts w:ascii="Times New Roman" w:hAnsi="Times New Roman" w:cs="Times New Roman"/>
        </w:rPr>
        <w:t>The</w:t>
      </w:r>
      <w:r w:rsidRPr="00B12BE4">
        <w:rPr>
          <w:rFonts w:ascii="Times New Roman" w:hAnsi="Times New Roman" w:cs="Times New Roman"/>
          <w:spacing w:val="40"/>
        </w:rPr>
        <w:t xml:space="preserve"> </w:t>
      </w:r>
      <w:r w:rsidRPr="00B12BE4">
        <w:rPr>
          <w:rFonts w:ascii="Times New Roman" w:hAnsi="Times New Roman" w:cs="Times New Roman"/>
        </w:rPr>
        <w:t>overall</w:t>
      </w:r>
      <w:r w:rsidRPr="00B12BE4">
        <w:rPr>
          <w:rFonts w:ascii="Times New Roman" w:hAnsi="Times New Roman" w:cs="Times New Roman"/>
          <w:spacing w:val="40"/>
        </w:rPr>
        <w:t xml:space="preserve"> </w:t>
      </w:r>
      <w:r w:rsidRPr="00B12BE4">
        <w:rPr>
          <w:rFonts w:ascii="Times New Roman" w:hAnsi="Times New Roman" w:cs="Times New Roman"/>
        </w:rPr>
        <w:t>score</w:t>
      </w:r>
      <w:r w:rsidRPr="00B12BE4">
        <w:rPr>
          <w:rFonts w:ascii="Times New Roman" w:hAnsi="Times New Roman" w:cs="Times New Roman"/>
          <w:spacing w:val="40"/>
        </w:rPr>
        <w:t xml:space="preserve"> </w:t>
      </w:r>
      <w:r w:rsidRPr="00B12BE4">
        <w:rPr>
          <w:rFonts w:ascii="Times New Roman" w:hAnsi="Times New Roman" w:cs="Times New Roman"/>
        </w:rPr>
        <w:t>of</w:t>
      </w:r>
      <w:r w:rsidRPr="00B12BE4">
        <w:rPr>
          <w:rFonts w:ascii="Times New Roman" w:hAnsi="Times New Roman" w:cs="Times New Roman"/>
          <w:spacing w:val="40"/>
        </w:rPr>
        <w:t xml:space="preserve"> </w:t>
      </w:r>
      <w:r w:rsidRPr="00B12BE4">
        <w:rPr>
          <w:rFonts w:ascii="Times New Roman" w:hAnsi="Times New Roman" w:cs="Times New Roman"/>
        </w:rPr>
        <w:t>a</w:t>
      </w:r>
      <w:r w:rsidRPr="00B12BE4">
        <w:rPr>
          <w:rFonts w:ascii="Times New Roman" w:hAnsi="Times New Roman" w:cs="Times New Roman"/>
          <w:spacing w:val="40"/>
        </w:rPr>
        <w:t xml:space="preserve"> </w:t>
      </w:r>
      <w:r w:rsidRPr="00B12BE4">
        <w:rPr>
          <w:rFonts w:ascii="Times New Roman" w:hAnsi="Times New Roman" w:cs="Times New Roman"/>
        </w:rPr>
        <w:t>UE</w:t>
      </w:r>
      <w:r w:rsidRPr="00B12BE4">
        <w:rPr>
          <w:rFonts w:ascii="Times New Roman" w:hAnsi="Times New Roman" w:cs="Times New Roman"/>
          <w:spacing w:val="40"/>
        </w:rPr>
        <w:t xml:space="preserve"> </w:t>
      </w:r>
      <w:r w:rsidRPr="00B12BE4">
        <w:rPr>
          <w:rFonts w:ascii="Times New Roman" w:hAnsi="Times New Roman" w:cs="Times New Roman"/>
        </w:rPr>
        <w:t>can</w:t>
      </w:r>
      <w:r w:rsidRPr="00B12BE4">
        <w:rPr>
          <w:rFonts w:ascii="Times New Roman" w:hAnsi="Times New Roman" w:cs="Times New Roman"/>
          <w:spacing w:val="40"/>
        </w:rPr>
        <w:t xml:space="preserve"> </w:t>
      </w:r>
      <w:r w:rsidRPr="00B12BE4">
        <w:rPr>
          <w:rFonts w:ascii="Times New Roman" w:hAnsi="Times New Roman" w:cs="Times New Roman"/>
        </w:rPr>
        <w:t>be</w:t>
      </w:r>
      <w:r w:rsidRPr="00B12BE4">
        <w:rPr>
          <w:rFonts w:ascii="Times New Roman" w:hAnsi="Times New Roman" w:cs="Times New Roman"/>
          <w:spacing w:val="40"/>
        </w:rPr>
        <w:t xml:space="preserve"> </w:t>
      </w:r>
      <w:r w:rsidRPr="00B12BE4">
        <w:rPr>
          <w:rFonts w:ascii="Times New Roman" w:hAnsi="Times New Roman" w:cs="Times New Roman"/>
        </w:rPr>
        <w:t>raised</w:t>
      </w:r>
      <w:r w:rsidRPr="00B12BE4">
        <w:rPr>
          <w:rFonts w:ascii="Times New Roman" w:hAnsi="Times New Roman" w:cs="Times New Roman"/>
          <w:spacing w:val="40"/>
        </w:rPr>
        <w:t xml:space="preserve"> </w:t>
      </w:r>
      <w:r w:rsidRPr="00B12BE4">
        <w:rPr>
          <w:rFonts w:ascii="Times New Roman" w:hAnsi="Times New Roman" w:cs="Times New Roman"/>
        </w:rPr>
        <w:t>or</w:t>
      </w:r>
      <w:r w:rsidRPr="00B12BE4">
        <w:rPr>
          <w:rFonts w:ascii="Times New Roman" w:hAnsi="Times New Roman" w:cs="Times New Roman"/>
          <w:spacing w:val="40"/>
        </w:rPr>
        <w:t xml:space="preserve"> </w:t>
      </w:r>
      <w:r w:rsidRPr="00B12BE4">
        <w:rPr>
          <w:rFonts w:ascii="Times New Roman" w:hAnsi="Times New Roman" w:cs="Times New Roman"/>
        </w:rPr>
        <w:t>lowered</w:t>
      </w:r>
      <w:r w:rsidRPr="00B12BE4">
        <w:rPr>
          <w:rFonts w:ascii="Times New Roman" w:hAnsi="Times New Roman" w:cs="Times New Roman"/>
          <w:spacing w:val="40"/>
        </w:rPr>
        <w:t xml:space="preserve"> </w:t>
      </w:r>
      <w:r w:rsidRPr="00B12BE4">
        <w:rPr>
          <w:rFonts w:ascii="Times New Roman" w:hAnsi="Times New Roman" w:cs="Times New Roman"/>
        </w:rPr>
        <w:t>when,</w:t>
      </w:r>
      <w:r w:rsidRPr="00B12BE4">
        <w:rPr>
          <w:rFonts w:ascii="Times New Roman" w:hAnsi="Times New Roman" w:cs="Times New Roman"/>
          <w:spacing w:val="40"/>
        </w:rPr>
        <w:t xml:space="preserve"> </w:t>
      </w:r>
      <w:r w:rsidRPr="00B12BE4">
        <w:rPr>
          <w:rFonts w:ascii="Times New Roman" w:hAnsi="Times New Roman" w:cs="Times New Roman"/>
        </w:rPr>
        <w:t>in</w:t>
      </w:r>
      <w:r w:rsidRPr="00B12BE4">
        <w:rPr>
          <w:rFonts w:ascii="Times New Roman" w:hAnsi="Times New Roman" w:cs="Times New Roman"/>
          <w:spacing w:val="40"/>
        </w:rPr>
        <w:t xml:space="preserve"> </w:t>
      </w:r>
      <w:r w:rsidRPr="00B12BE4">
        <w:rPr>
          <w:rFonts w:ascii="Times New Roman" w:hAnsi="Times New Roman" w:cs="Times New Roman"/>
        </w:rPr>
        <w:t>the</w:t>
      </w:r>
      <w:r w:rsidRPr="00B12BE4">
        <w:rPr>
          <w:rFonts w:ascii="Times New Roman" w:hAnsi="Times New Roman" w:cs="Times New Roman"/>
          <w:spacing w:val="40"/>
        </w:rPr>
        <w:t xml:space="preserve"> </w:t>
      </w:r>
      <w:r w:rsidRPr="00B12BE4">
        <w:rPr>
          <w:rFonts w:ascii="Times New Roman" w:hAnsi="Times New Roman" w:cs="Times New Roman"/>
        </w:rPr>
        <w:t>judgment</w:t>
      </w:r>
      <w:r w:rsidRPr="00B12BE4">
        <w:rPr>
          <w:rFonts w:ascii="Times New Roman" w:hAnsi="Times New Roman" w:cs="Times New Roman"/>
          <w:spacing w:val="40"/>
        </w:rPr>
        <w:t xml:space="preserve"> </w:t>
      </w:r>
      <w:r w:rsidRPr="00B12BE4">
        <w:rPr>
          <w:rFonts w:ascii="Times New Roman" w:hAnsi="Times New Roman" w:cs="Times New Roman"/>
        </w:rPr>
        <w:t>of</w:t>
      </w:r>
      <w:r w:rsidRPr="00B12BE4">
        <w:rPr>
          <w:rFonts w:ascii="Times New Roman" w:hAnsi="Times New Roman" w:cs="Times New Roman"/>
          <w:spacing w:val="40"/>
        </w:rPr>
        <w:t xml:space="preserve"> </w:t>
      </w:r>
      <w:r w:rsidRPr="00B12BE4">
        <w:rPr>
          <w:rFonts w:ascii="Times New Roman" w:hAnsi="Times New Roman" w:cs="Times New Roman"/>
        </w:rPr>
        <w:t>the evaluator,</w:t>
      </w:r>
      <w:r w:rsidRPr="00B12BE4">
        <w:rPr>
          <w:rFonts w:ascii="Times New Roman" w:hAnsi="Times New Roman" w:cs="Times New Roman"/>
          <w:spacing w:val="8"/>
        </w:rPr>
        <w:t xml:space="preserve"> </w:t>
      </w:r>
      <w:r w:rsidRPr="00B12BE4">
        <w:rPr>
          <w:rFonts w:ascii="Times New Roman" w:hAnsi="Times New Roman" w:cs="Times New Roman"/>
        </w:rPr>
        <w:t>the</w:t>
      </w:r>
      <w:r w:rsidRPr="00B12BE4">
        <w:rPr>
          <w:rFonts w:ascii="Times New Roman" w:hAnsi="Times New Roman" w:cs="Times New Roman"/>
          <w:spacing w:val="9"/>
        </w:rPr>
        <w:t xml:space="preserve"> </w:t>
      </w:r>
      <w:r w:rsidRPr="00B12BE4">
        <w:rPr>
          <w:rFonts w:ascii="Times New Roman" w:hAnsi="Times New Roman" w:cs="Times New Roman"/>
        </w:rPr>
        <w:t>automated</w:t>
      </w:r>
      <w:r w:rsidRPr="00B12BE4">
        <w:rPr>
          <w:rFonts w:ascii="Times New Roman" w:hAnsi="Times New Roman" w:cs="Times New Roman"/>
          <w:spacing w:val="10"/>
        </w:rPr>
        <w:t xml:space="preserve"> </w:t>
      </w:r>
      <w:r w:rsidRPr="00B12BE4">
        <w:rPr>
          <w:rFonts w:ascii="Times New Roman" w:hAnsi="Times New Roman" w:cs="Times New Roman"/>
        </w:rPr>
        <w:t>inspection</w:t>
      </w:r>
      <w:r w:rsidRPr="00B12BE4">
        <w:rPr>
          <w:rFonts w:ascii="Times New Roman" w:hAnsi="Times New Roman" w:cs="Times New Roman"/>
          <w:spacing w:val="8"/>
        </w:rPr>
        <w:t xml:space="preserve"> </w:t>
      </w:r>
      <w:r w:rsidRPr="00B12BE4">
        <w:rPr>
          <w:rFonts w:ascii="Times New Roman" w:hAnsi="Times New Roman" w:cs="Times New Roman"/>
        </w:rPr>
        <w:t>score</w:t>
      </w:r>
      <w:r w:rsidRPr="00B12BE4">
        <w:rPr>
          <w:rFonts w:ascii="Times New Roman" w:hAnsi="Times New Roman" w:cs="Times New Roman"/>
          <w:spacing w:val="7"/>
        </w:rPr>
        <w:t xml:space="preserve"> </w:t>
      </w:r>
      <w:r w:rsidRPr="00B12BE4">
        <w:rPr>
          <w:rFonts w:ascii="Times New Roman" w:hAnsi="Times New Roman" w:cs="Times New Roman"/>
        </w:rPr>
        <w:t>has</w:t>
      </w:r>
      <w:r w:rsidRPr="00B12BE4">
        <w:rPr>
          <w:rFonts w:ascii="Times New Roman" w:hAnsi="Times New Roman" w:cs="Times New Roman"/>
          <w:spacing w:val="8"/>
        </w:rPr>
        <w:t xml:space="preserve"> </w:t>
      </w:r>
      <w:r w:rsidRPr="00B12BE4">
        <w:rPr>
          <w:rFonts w:ascii="Times New Roman" w:hAnsi="Times New Roman" w:cs="Times New Roman"/>
        </w:rPr>
        <w:t>failed</w:t>
      </w:r>
      <w:r w:rsidRPr="00B12BE4">
        <w:rPr>
          <w:rFonts w:ascii="Times New Roman" w:hAnsi="Times New Roman" w:cs="Times New Roman"/>
          <w:spacing w:val="8"/>
        </w:rPr>
        <w:t xml:space="preserve"> </w:t>
      </w:r>
      <w:r w:rsidRPr="00B12BE4">
        <w:rPr>
          <w:rFonts w:ascii="Times New Roman" w:hAnsi="Times New Roman" w:cs="Times New Roman"/>
        </w:rPr>
        <w:t>to</w:t>
      </w:r>
      <w:r w:rsidRPr="00B12BE4">
        <w:rPr>
          <w:rFonts w:ascii="Times New Roman" w:hAnsi="Times New Roman" w:cs="Times New Roman"/>
          <w:spacing w:val="8"/>
        </w:rPr>
        <w:t xml:space="preserve"> </w:t>
      </w:r>
      <w:r w:rsidRPr="00B12BE4">
        <w:rPr>
          <w:rFonts w:ascii="Times New Roman" w:hAnsi="Times New Roman" w:cs="Times New Roman"/>
        </w:rPr>
        <w:t>adequately portray the</w:t>
      </w:r>
      <w:r w:rsidRPr="00B12BE4">
        <w:rPr>
          <w:rFonts w:ascii="Times New Roman" w:hAnsi="Times New Roman" w:cs="Times New Roman"/>
          <w:spacing w:val="7"/>
        </w:rPr>
        <w:t xml:space="preserve"> </w:t>
      </w:r>
      <w:r w:rsidRPr="00B12BE4">
        <w:rPr>
          <w:rFonts w:ascii="Times New Roman" w:hAnsi="Times New Roman" w:cs="Times New Roman"/>
        </w:rPr>
        <w:t>overall</w:t>
      </w:r>
      <w:r w:rsidRPr="00B12BE4">
        <w:rPr>
          <w:rFonts w:ascii="Times New Roman" w:hAnsi="Times New Roman" w:cs="Times New Roman"/>
          <w:spacing w:val="8"/>
        </w:rPr>
        <w:t xml:space="preserve"> </w:t>
      </w:r>
      <w:r w:rsidRPr="00B12BE4">
        <w:rPr>
          <w:rFonts w:ascii="Times New Roman" w:hAnsi="Times New Roman" w:cs="Times New Roman"/>
        </w:rPr>
        <w:t>state</w:t>
      </w:r>
      <w:r w:rsidRPr="00B12BE4">
        <w:rPr>
          <w:rFonts w:ascii="Times New Roman" w:hAnsi="Times New Roman" w:cs="Times New Roman"/>
          <w:spacing w:val="7"/>
        </w:rPr>
        <w:t xml:space="preserve"> </w:t>
      </w:r>
      <w:r w:rsidRPr="00B12BE4">
        <w:rPr>
          <w:rFonts w:ascii="Times New Roman" w:hAnsi="Times New Roman" w:cs="Times New Roman"/>
        </w:rPr>
        <w:t>of the</w:t>
      </w:r>
      <w:r w:rsidRPr="00B12BE4">
        <w:rPr>
          <w:rFonts w:ascii="Times New Roman" w:hAnsi="Times New Roman" w:cs="Times New Roman"/>
          <w:spacing w:val="12"/>
        </w:rPr>
        <w:t xml:space="preserve"> </w:t>
      </w:r>
      <w:r w:rsidRPr="00B12BE4">
        <w:rPr>
          <w:rFonts w:ascii="Times New Roman" w:hAnsi="Times New Roman" w:cs="Times New Roman"/>
        </w:rPr>
        <w:t>unit.</w:t>
      </w:r>
      <w:r w:rsidRPr="00B12BE4">
        <w:rPr>
          <w:rFonts w:ascii="Times New Roman" w:hAnsi="Times New Roman" w:cs="Times New Roman"/>
          <w:spacing w:val="80"/>
        </w:rPr>
        <w:t xml:space="preserve"> </w:t>
      </w:r>
      <w:r w:rsidRPr="00B12BE4">
        <w:rPr>
          <w:rFonts w:ascii="Times New Roman" w:hAnsi="Times New Roman" w:cs="Times New Roman"/>
        </w:rPr>
        <w:t>If</w:t>
      </w:r>
      <w:r w:rsidRPr="00B12BE4">
        <w:rPr>
          <w:rFonts w:ascii="Times New Roman" w:hAnsi="Times New Roman" w:cs="Times New Roman"/>
          <w:spacing w:val="12"/>
        </w:rPr>
        <w:t xml:space="preserve"> </w:t>
      </w:r>
      <w:r w:rsidRPr="00B12BE4">
        <w:rPr>
          <w:rFonts w:ascii="Times New Roman" w:hAnsi="Times New Roman" w:cs="Times New Roman"/>
        </w:rPr>
        <w:t>this</w:t>
      </w:r>
      <w:r w:rsidRPr="00B12BE4">
        <w:rPr>
          <w:rFonts w:ascii="Times New Roman" w:hAnsi="Times New Roman" w:cs="Times New Roman"/>
          <w:spacing w:val="13"/>
        </w:rPr>
        <w:t xml:space="preserve"> </w:t>
      </w:r>
      <w:r w:rsidRPr="00B12BE4">
        <w:rPr>
          <w:rFonts w:ascii="Times New Roman" w:hAnsi="Times New Roman" w:cs="Times New Roman"/>
        </w:rPr>
        <w:t>occurs,</w:t>
      </w:r>
      <w:r w:rsidRPr="00B12BE4">
        <w:rPr>
          <w:rFonts w:ascii="Times New Roman" w:hAnsi="Times New Roman" w:cs="Times New Roman"/>
          <w:spacing w:val="13"/>
        </w:rPr>
        <w:t xml:space="preserve"> </w:t>
      </w:r>
      <w:r w:rsidRPr="00B12BE4">
        <w:rPr>
          <w:rFonts w:ascii="Times New Roman" w:hAnsi="Times New Roman" w:cs="Times New Roman"/>
        </w:rPr>
        <w:t>the</w:t>
      </w:r>
      <w:r w:rsidRPr="00B12BE4">
        <w:rPr>
          <w:rFonts w:ascii="Times New Roman" w:hAnsi="Times New Roman" w:cs="Times New Roman"/>
          <w:spacing w:val="12"/>
        </w:rPr>
        <w:t xml:space="preserve"> </w:t>
      </w:r>
      <w:r w:rsidRPr="00B12BE4">
        <w:rPr>
          <w:rFonts w:ascii="Times New Roman" w:hAnsi="Times New Roman" w:cs="Times New Roman"/>
        </w:rPr>
        <w:t>evaluator</w:t>
      </w:r>
      <w:r w:rsidRPr="00B12BE4">
        <w:rPr>
          <w:rFonts w:ascii="Times New Roman" w:hAnsi="Times New Roman" w:cs="Times New Roman"/>
          <w:spacing w:val="12"/>
        </w:rPr>
        <w:t xml:space="preserve"> </w:t>
      </w:r>
      <w:r w:rsidRPr="00B12BE4">
        <w:rPr>
          <w:rFonts w:ascii="Times New Roman" w:hAnsi="Times New Roman" w:cs="Times New Roman"/>
        </w:rPr>
        <w:t>will</w:t>
      </w:r>
      <w:r w:rsidRPr="00B12BE4">
        <w:rPr>
          <w:rFonts w:ascii="Times New Roman" w:hAnsi="Times New Roman" w:cs="Times New Roman"/>
          <w:spacing w:val="13"/>
        </w:rPr>
        <w:t xml:space="preserve"> </w:t>
      </w:r>
      <w:r w:rsidRPr="00B12BE4">
        <w:rPr>
          <w:rFonts w:ascii="Times New Roman" w:hAnsi="Times New Roman" w:cs="Times New Roman"/>
        </w:rPr>
        <w:t>recommend</w:t>
      </w:r>
      <w:r w:rsidRPr="00B12BE4">
        <w:rPr>
          <w:rFonts w:ascii="Times New Roman" w:hAnsi="Times New Roman" w:cs="Times New Roman"/>
          <w:spacing w:val="13"/>
        </w:rPr>
        <w:t xml:space="preserve"> </w:t>
      </w:r>
      <w:r w:rsidRPr="00B12BE4">
        <w:rPr>
          <w:rFonts w:ascii="Times New Roman" w:hAnsi="Times New Roman" w:cs="Times New Roman"/>
        </w:rPr>
        <w:t>to</w:t>
      </w:r>
      <w:r w:rsidRPr="00B12BE4">
        <w:rPr>
          <w:rFonts w:ascii="Times New Roman" w:hAnsi="Times New Roman" w:cs="Times New Roman"/>
          <w:spacing w:val="13"/>
        </w:rPr>
        <w:t xml:space="preserve"> </w:t>
      </w:r>
      <w:r w:rsidRPr="00B12BE4">
        <w:rPr>
          <w:rFonts w:ascii="Times New Roman" w:hAnsi="Times New Roman" w:cs="Times New Roman"/>
        </w:rPr>
        <w:t>the</w:t>
      </w:r>
      <w:r w:rsidRPr="00B12BE4">
        <w:rPr>
          <w:rFonts w:ascii="Times New Roman" w:hAnsi="Times New Roman" w:cs="Times New Roman"/>
          <w:spacing w:val="12"/>
        </w:rPr>
        <w:t xml:space="preserve"> </w:t>
      </w:r>
      <w:r w:rsidRPr="00B12BE4">
        <w:rPr>
          <w:rFonts w:ascii="Times New Roman" w:hAnsi="Times New Roman" w:cs="Times New Roman"/>
        </w:rPr>
        <w:t>Director</w:t>
      </w:r>
      <w:r w:rsidRPr="00B12BE4">
        <w:rPr>
          <w:rFonts w:ascii="Times New Roman" w:hAnsi="Times New Roman" w:cs="Times New Roman"/>
          <w:spacing w:val="12"/>
        </w:rPr>
        <w:t xml:space="preserve"> </w:t>
      </w:r>
      <w:r w:rsidRPr="00B12BE4">
        <w:rPr>
          <w:rFonts w:ascii="Times New Roman" w:hAnsi="Times New Roman" w:cs="Times New Roman"/>
        </w:rPr>
        <w:t>of</w:t>
      </w:r>
      <w:r w:rsidRPr="00B12BE4">
        <w:rPr>
          <w:rFonts w:ascii="Times New Roman" w:hAnsi="Times New Roman" w:cs="Times New Roman"/>
          <w:spacing w:val="14"/>
        </w:rPr>
        <w:t xml:space="preserve"> </w:t>
      </w:r>
      <w:r w:rsidRPr="00B12BE4">
        <w:rPr>
          <w:rFonts w:ascii="Times New Roman" w:hAnsi="Times New Roman" w:cs="Times New Roman"/>
        </w:rPr>
        <w:t>AFJROTC,</w:t>
      </w:r>
      <w:r w:rsidRPr="00B12BE4">
        <w:rPr>
          <w:rFonts w:ascii="Times New Roman" w:hAnsi="Times New Roman" w:cs="Times New Roman"/>
          <w:spacing w:val="13"/>
        </w:rPr>
        <w:t xml:space="preserve"> </w:t>
      </w:r>
      <w:r w:rsidRPr="00B12BE4">
        <w:rPr>
          <w:rFonts w:ascii="Times New Roman" w:hAnsi="Times New Roman" w:cs="Times New Roman"/>
        </w:rPr>
        <w:t>that</w:t>
      </w:r>
      <w:r w:rsidRPr="00B12BE4">
        <w:rPr>
          <w:rFonts w:ascii="Times New Roman" w:hAnsi="Times New Roman" w:cs="Times New Roman"/>
          <w:spacing w:val="13"/>
        </w:rPr>
        <w:t xml:space="preserve"> </w:t>
      </w:r>
      <w:r w:rsidRPr="00B12BE4">
        <w:rPr>
          <w:rFonts w:ascii="Times New Roman" w:hAnsi="Times New Roman" w:cs="Times New Roman"/>
        </w:rPr>
        <w:t>the overall grade be adjusted to reflect the actual state of the unit, as seen by</w:t>
      </w:r>
      <w:r w:rsidRPr="00B12BE4">
        <w:rPr>
          <w:rFonts w:ascii="Times New Roman" w:hAnsi="Times New Roman" w:cs="Times New Roman"/>
          <w:spacing w:val="-4"/>
        </w:rPr>
        <w:t xml:space="preserve"> </w:t>
      </w:r>
      <w:r w:rsidRPr="00B12BE4">
        <w:rPr>
          <w:rFonts w:ascii="Times New Roman" w:hAnsi="Times New Roman" w:cs="Times New Roman"/>
        </w:rPr>
        <w:t>the evaluator.</w:t>
      </w:r>
    </w:p>
    <w:p w14:paraId="23419A59" w14:textId="77777777" w:rsidR="002D0988" w:rsidRPr="00B12BE4" w:rsidRDefault="002D0988" w:rsidP="002D0988">
      <w:pPr>
        <w:kinsoku w:val="0"/>
        <w:overflowPunct w:val="0"/>
        <w:spacing w:before="10"/>
        <w:rPr>
          <w:rFonts w:ascii="Times New Roman" w:hAnsi="Times New Roman" w:cs="Times New Roman"/>
          <w:sz w:val="20"/>
          <w:szCs w:val="20"/>
        </w:rPr>
      </w:pPr>
    </w:p>
    <w:p w14:paraId="26CB095F" w14:textId="77777777" w:rsidR="002D0988" w:rsidRPr="00B12BE4" w:rsidRDefault="002D0988" w:rsidP="002D0988">
      <w:pPr>
        <w:tabs>
          <w:tab w:val="left" w:pos="1106"/>
        </w:tabs>
        <w:kinsoku w:val="0"/>
        <w:overflowPunct w:val="0"/>
        <w:ind w:left="479" w:right="119"/>
        <w:jc w:val="both"/>
        <w:rPr>
          <w:rFonts w:ascii="Times New Roman" w:hAnsi="Times New Roman" w:cs="Times New Roman"/>
        </w:rPr>
      </w:pPr>
      <w:bookmarkStart w:id="25" w:name="8.6.2.__If_a_unit_believes_an_item_ratin"/>
      <w:bookmarkEnd w:id="25"/>
      <w:r w:rsidRPr="00B12BE4">
        <w:rPr>
          <w:rFonts w:ascii="Times New Roman" w:hAnsi="Times New Roman" w:cs="Times New Roman"/>
        </w:rPr>
        <w:t>If</w:t>
      </w:r>
      <w:r w:rsidRPr="00B12BE4">
        <w:rPr>
          <w:rFonts w:ascii="Times New Roman" w:hAnsi="Times New Roman" w:cs="Times New Roman"/>
          <w:spacing w:val="13"/>
        </w:rPr>
        <w:t xml:space="preserve"> </w:t>
      </w:r>
      <w:r w:rsidRPr="00B12BE4">
        <w:rPr>
          <w:rFonts w:ascii="Times New Roman" w:hAnsi="Times New Roman" w:cs="Times New Roman"/>
        </w:rPr>
        <w:t>a</w:t>
      </w:r>
      <w:r w:rsidRPr="00B12BE4">
        <w:rPr>
          <w:rFonts w:ascii="Times New Roman" w:hAnsi="Times New Roman" w:cs="Times New Roman"/>
          <w:spacing w:val="20"/>
        </w:rPr>
        <w:t xml:space="preserve"> </w:t>
      </w:r>
      <w:r w:rsidRPr="00B12BE4">
        <w:rPr>
          <w:rFonts w:ascii="Times New Roman" w:hAnsi="Times New Roman" w:cs="Times New Roman"/>
        </w:rPr>
        <w:t>unit</w:t>
      </w:r>
      <w:r w:rsidRPr="00B12BE4">
        <w:rPr>
          <w:rFonts w:ascii="Times New Roman" w:hAnsi="Times New Roman" w:cs="Times New Roman"/>
          <w:spacing w:val="22"/>
        </w:rPr>
        <w:t xml:space="preserve"> </w:t>
      </w:r>
      <w:r w:rsidRPr="00B12BE4">
        <w:rPr>
          <w:rFonts w:ascii="Times New Roman" w:hAnsi="Times New Roman" w:cs="Times New Roman"/>
        </w:rPr>
        <w:t>believes</w:t>
      </w:r>
      <w:r w:rsidRPr="00B12BE4">
        <w:rPr>
          <w:rFonts w:ascii="Times New Roman" w:hAnsi="Times New Roman" w:cs="Times New Roman"/>
          <w:spacing w:val="21"/>
        </w:rPr>
        <w:t xml:space="preserve"> </w:t>
      </w:r>
      <w:r w:rsidRPr="00B12BE4">
        <w:rPr>
          <w:rFonts w:ascii="Times New Roman" w:hAnsi="Times New Roman" w:cs="Times New Roman"/>
        </w:rPr>
        <w:t>an</w:t>
      </w:r>
      <w:r w:rsidRPr="00B12BE4">
        <w:rPr>
          <w:rFonts w:ascii="Times New Roman" w:hAnsi="Times New Roman" w:cs="Times New Roman"/>
          <w:spacing w:val="21"/>
        </w:rPr>
        <w:t xml:space="preserve"> </w:t>
      </w:r>
      <w:r w:rsidRPr="00B12BE4">
        <w:rPr>
          <w:rFonts w:ascii="Times New Roman" w:hAnsi="Times New Roman" w:cs="Times New Roman"/>
        </w:rPr>
        <w:t>item</w:t>
      </w:r>
      <w:r w:rsidRPr="00B12BE4">
        <w:rPr>
          <w:rFonts w:ascii="Times New Roman" w:hAnsi="Times New Roman" w:cs="Times New Roman"/>
          <w:spacing w:val="22"/>
        </w:rPr>
        <w:t xml:space="preserve"> </w:t>
      </w:r>
      <w:r w:rsidRPr="00B12BE4">
        <w:rPr>
          <w:rFonts w:ascii="Times New Roman" w:hAnsi="Times New Roman" w:cs="Times New Roman"/>
        </w:rPr>
        <w:t>rating</w:t>
      </w:r>
      <w:r w:rsidRPr="00B12BE4">
        <w:rPr>
          <w:rFonts w:ascii="Times New Roman" w:hAnsi="Times New Roman" w:cs="Times New Roman"/>
          <w:spacing w:val="19"/>
        </w:rPr>
        <w:t xml:space="preserve"> </w:t>
      </w:r>
      <w:r w:rsidRPr="00B12BE4">
        <w:rPr>
          <w:rFonts w:ascii="Times New Roman" w:hAnsi="Times New Roman" w:cs="Times New Roman"/>
        </w:rPr>
        <w:t>or</w:t>
      </w:r>
      <w:r w:rsidRPr="00B12BE4">
        <w:rPr>
          <w:rFonts w:ascii="Times New Roman" w:hAnsi="Times New Roman" w:cs="Times New Roman"/>
          <w:spacing w:val="20"/>
        </w:rPr>
        <w:t xml:space="preserve"> </w:t>
      </w:r>
      <w:r w:rsidRPr="00B12BE4">
        <w:rPr>
          <w:rFonts w:ascii="Times New Roman" w:hAnsi="Times New Roman" w:cs="Times New Roman"/>
        </w:rPr>
        <w:t>overall</w:t>
      </w:r>
      <w:r w:rsidRPr="00B12BE4">
        <w:rPr>
          <w:rFonts w:ascii="Times New Roman" w:hAnsi="Times New Roman" w:cs="Times New Roman"/>
          <w:spacing w:val="22"/>
        </w:rPr>
        <w:t xml:space="preserve"> </w:t>
      </w:r>
      <w:r w:rsidRPr="00B12BE4">
        <w:rPr>
          <w:rFonts w:ascii="Times New Roman" w:hAnsi="Times New Roman" w:cs="Times New Roman"/>
        </w:rPr>
        <w:t>inspection</w:t>
      </w:r>
      <w:r w:rsidRPr="00B12BE4">
        <w:rPr>
          <w:rFonts w:ascii="Times New Roman" w:hAnsi="Times New Roman" w:cs="Times New Roman"/>
          <w:spacing w:val="21"/>
        </w:rPr>
        <w:t xml:space="preserve"> </w:t>
      </w:r>
      <w:r w:rsidRPr="00B12BE4">
        <w:rPr>
          <w:rFonts w:ascii="Times New Roman" w:hAnsi="Times New Roman" w:cs="Times New Roman"/>
        </w:rPr>
        <w:t>rating</w:t>
      </w:r>
      <w:r w:rsidRPr="00B12BE4">
        <w:rPr>
          <w:rFonts w:ascii="Times New Roman" w:hAnsi="Times New Roman" w:cs="Times New Roman"/>
          <w:spacing w:val="19"/>
        </w:rPr>
        <w:t xml:space="preserve"> </w:t>
      </w:r>
      <w:r w:rsidRPr="00B12BE4">
        <w:rPr>
          <w:rFonts w:ascii="Times New Roman" w:hAnsi="Times New Roman" w:cs="Times New Roman"/>
        </w:rPr>
        <w:t>should</w:t>
      </w:r>
      <w:r w:rsidRPr="00B12BE4">
        <w:rPr>
          <w:rFonts w:ascii="Times New Roman" w:hAnsi="Times New Roman" w:cs="Times New Roman"/>
          <w:spacing w:val="21"/>
        </w:rPr>
        <w:t xml:space="preserve"> </w:t>
      </w:r>
      <w:r w:rsidRPr="00B12BE4">
        <w:rPr>
          <w:rFonts w:ascii="Times New Roman" w:hAnsi="Times New Roman" w:cs="Times New Roman"/>
        </w:rPr>
        <w:t>be</w:t>
      </w:r>
      <w:r w:rsidRPr="00B12BE4">
        <w:rPr>
          <w:rFonts w:ascii="Times New Roman" w:hAnsi="Times New Roman" w:cs="Times New Roman"/>
          <w:spacing w:val="20"/>
        </w:rPr>
        <w:t xml:space="preserve"> </w:t>
      </w:r>
      <w:r w:rsidRPr="00B12BE4">
        <w:rPr>
          <w:rFonts w:ascii="Times New Roman" w:hAnsi="Times New Roman" w:cs="Times New Roman"/>
        </w:rPr>
        <w:t>assessed</w:t>
      </w:r>
      <w:r w:rsidRPr="00B12BE4">
        <w:rPr>
          <w:rFonts w:ascii="Times New Roman" w:hAnsi="Times New Roman" w:cs="Times New Roman"/>
          <w:spacing w:val="21"/>
        </w:rPr>
        <w:t xml:space="preserve"> </w:t>
      </w:r>
      <w:r w:rsidRPr="00B12BE4">
        <w:rPr>
          <w:rFonts w:ascii="Times New Roman" w:hAnsi="Times New Roman" w:cs="Times New Roman"/>
        </w:rPr>
        <w:t>up</w:t>
      </w:r>
      <w:r w:rsidRPr="00B12BE4">
        <w:rPr>
          <w:rFonts w:ascii="Times New Roman" w:hAnsi="Times New Roman" w:cs="Times New Roman"/>
          <w:spacing w:val="21"/>
        </w:rPr>
        <w:t xml:space="preserve"> </w:t>
      </w:r>
      <w:r w:rsidRPr="00B12BE4">
        <w:rPr>
          <w:rFonts w:ascii="Times New Roman" w:hAnsi="Times New Roman" w:cs="Times New Roman"/>
        </w:rPr>
        <w:t>or down,</w:t>
      </w:r>
      <w:r w:rsidRPr="00B12BE4">
        <w:rPr>
          <w:rFonts w:ascii="Times New Roman" w:hAnsi="Times New Roman" w:cs="Times New Roman"/>
          <w:spacing w:val="16"/>
        </w:rPr>
        <w:t xml:space="preserve"> </w:t>
      </w:r>
      <w:r w:rsidRPr="00B12BE4">
        <w:rPr>
          <w:rFonts w:ascii="Times New Roman" w:hAnsi="Times New Roman" w:cs="Times New Roman"/>
        </w:rPr>
        <w:t>full</w:t>
      </w:r>
      <w:r w:rsidRPr="00B12BE4">
        <w:rPr>
          <w:rFonts w:ascii="Times New Roman" w:hAnsi="Times New Roman" w:cs="Times New Roman"/>
          <w:spacing w:val="17"/>
        </w:rPr>
        <w:t xml:space="preserve"> </w:t>
      </w:r>
      <w:r w:rsidRPr="00B12BE4">
        <w:rPr>
          <w:rFonts w:ascii="Times New Roman" w:hAnsi="Times New Roman" w:cs="Times New Roman"/>
        </w:rPr>
        <w:t>justification</w:t>
      </w:r>
      <w:r w:rsidRPr="00B12BE4">
        <w:rPr>
          <w:rFonts w:ascii="Times New Roman" w:hAnsi="Times New Roman" w:cs="Times New Roman"/>
          <w:spacing w:val="14"/>
        </w:rPr>
        <w:t xml:space="preserve"> </w:t>
      </w:r>
      <w:r w:rsidRPr="00B12BE4">
        <w:rPr>
          <w:rFonts w:ascii="Times New Roman" w:hAnsi="Times New Roman" w:cs="Times New Roman"/>
        </w:rPr>
        <w:t>must</w:t>
      </w:r>
      <w:r w:rsidRPr="00B12BE4">
        <w:rPr>
          <w:rFonts w:ascii="Times New Roman" w:hAnsi="Times New Roman" w:cs="Times New Roman"/>
          <w:spacing w:val="17"/>
        </w:rPr>
        <w:t xml:space="preserve"> </w:t>
      </w:r>
      <w:r w:rsidRPr="00B12BE4">
        <w:rPr>
          <w:rFonts w:ascii="Times New Roman" w:hAnsi="Times New Roman" w:cs="Times New Roman"/>
        </w:rPr>
        <w:t>be</w:t>
      </w:r>
      <w:r w:rsidRPr="00B12BE4">
        <w:rPr>
          <w:rFonts w:ascii="Times New Roman" w:hAnsi="Times New Roman" w:cs="Times New Roman"/>
          <w:spacing w:val="15"/>
        </w:rPr>
        <w:t xml:space="preserve"> </w:t>
      </w:r>
      <w:r w:rsidRPr="00B12BE4">
        <w:rPr>
          <w:rFonts w:ascii="Times New Roman" w:hAnsi="Times New Roman" w:cs="Times New Roman"/>
        </w:rPr>
        <w:t>submitted</w:t>
      </w:r>
      <w:r w:rsidRPr="00B12BE4">
        <w:rPr>
          <w:rFonts w:ascii="Times New Roman" w:hAnsi="Times New Roman" w:cs="Times New Roman"/>
          <w:spacing w:val="16"/>
        </w:rPr>
        <w:t xml:space="preserve"> </w:t>
      </w:r>
      <w:r w:rsidRPr="00B12BE4">
        <w:rPr>
          <w:rFonts w:ascii="Times New Roman" w:hAnsi="Times New Roman" w:cs="Times New Roman"/>
        </w:rPr>
        <w:t>to</w:t>
      </w:r>
      <w:r w:rsidRPr="00B12BE4">
        <w:rPr>
          <w:rFonts w:ascii="Times New Roman" w:hAnsi="Times New Roman" w:cs="Times New Roman"/>
          <w:spacing w:val="16"/>
        </w:rPr>
        <w:t xml:space="preserve"> </w:t>
      </w:r>
      <w:r w:rsidRPr="00B12BE4">
        <w:rPr>
          <w:rFonts w:ascii="Times New Roman" w:hAnsi="Times New Roman" w:cs="Times New Roman"/>
        </w:rPr>
        <w:t>Holm</w:t>
      </w:r>
      <w:r w:rsidRPr="00B12BE4">
        <w:rPr>
          <w:rFonts w:ascii="Times New Roman" w:hAnsi="Times New Roman" w:cs="Times New Roman"/>
          <w:spacing w:val="10"/>
        </w:rPr>
        <w:t xml:space="preserve"> </w:t>
      </w:r>
      <w:r w:rsidRPr="00B12BE4">
        <w:rPr>
          <w:rFonts w:ascii="Times New Roman" w:hAnsi="Times New Roman" w:cs="Times New Roman"/>
        </w:rPr>
        <w:t>Center/JRO</w:t>
      </w:r>
      <w:r w:rsidRPr="00B12BE4">
        <w:rPr>
          <w:rFonts w:ascii="Times New Roman" w:hAnsi="Times New Roman" w:cs="Times New Roman"/>
          <w:spacing w:val="9"/>
        </w:rPr>
        <w:t xml:space="preserve"> </w:t>
      </w:r>
      <w:r w:rsidRPr="00B12BE4">
        <w:rPr>
          <w:rFonts w:ascii="Times New Roman" w:hAnsi="Times New Roman" w:cs="Times New Roman"/>
        </w:rPr>
        <w:t>through</w:t>
      </w:r>
      <w:r w:rsidRPr="00B12BE4">
        <w:rPr>
          <w:rFonts w:ascii="Times New Roman" w:hAnsi="Times New Roman" w:cs="Times New Roman"/>
          <w:spacing w:val="16"/>
        </w:rPr>
        <w:t xml:space="preserve"> </w:t>
      </w:r>
      <w:r w:rsidRPr="00B12BE4">
        <w:rPr>
          <w:rFonts w:ascii="Times New Roman" w:hAnsi="Times New Roman" w:cs="Times New Roman"/>
        </w:rPr>
        <w:t>their</w:t>
      </w:r>
      <w:r w:rsidRPr="00B12BE4">
        <w:rPr>
          <w:rFonts w:ascii="Times New Roman" w:hAnsi="Times New Roman" w:cs="Times New Roman"/>
          <w:spacing w:val="16"/>
        </w:rPr>
        <w:t xml:space="preserve"> </w:t>
      </w:r>
      <w:r w:rsidRPr="00B12BE4">
        <w:rPr>
          <w:rFonts w:ascii="Times New Roman" w:hAnsi="Times New Roman" w:cs="Times New Roman"/>
        </w:rPr>
        <w:t>respective</w:t>
      </w:r>
      <w:r w:rsidRPr="00B12BE4">
        <w:rPr>
          <w:rFonts w:ascii="Times New Roman" w:hAnsi="Times New Roman" w:cs="Times New Roman"/>
          <w:spacing w:val="15"/>
        </w:rPr>
        <w:t xml:space="preserve"> </w:t>
      </w:r>
      <w:r w:rsidRPr="00B12BE4">
        <w:rPr>
          <w:rFonts w:ascii="Times New Roman" w:hAnsi="Times New Roman" w:cs="Times New Roman"/>
        </w:rPr>
        <w:t>RD. The</w:t>
      </w:r>
      <w:r w:rsidRPr="00B12BE4">
        <w:rPr>
          <w:rFonts w:ascii="Times New Roman" w:hAnsi="Times New Roman" w:cs="Times New Roman"/>
          <w:spacing w:val="-6"/>
        </w:rPr>
        <w:t xml:space="preserve"> </w:t>
      </w:r>
      <w:r w:rsidRPr="00B12BE4">
        <w:rPr>
          <w:rFonts w:ascii="Times New Roman" w:hAnsi="Times New Roman" w:cs="Times New Roman"/>
        </w:rPr>
        <w:t>decision</w:t>
      </w:r>
      <w:r w:rsidRPr="00B12BE4">
        <w:rPr>
          <w:rFonts w:ascii="Times New Roman" w:hAnsi="Times New Roman" w:cs="Times New Roman"/>
          <w:spacing w:val="-5"/>
        </w:rPr>
        <w:t xml:space="preserve"> </w:t>
      </w:r>
      <w:r w:rsidRPr="00B12BE4">
        <w:rPr>
          <w:rFonts w:ascii="Times New Roman" w:hAnsi="Times New Roman" w:cs="Times New Roman"/>
        </w:rPr>
        <w:t>authority</w:t>
      </w:r>
      <w:r w:rsidRPr="00B12BE4">
        <w:rPr>
          <w:rFonts w:ascii="Times New Roman" w:hAnsi="Times New Roman" w:cs="Times New Roman"/>
          <w:spacing w:val="-8"/>
        </w:rPr>
        <w:t xml:space="preserve"> </w:t>
      </w:r>
      <w:r w:rsidRPr="00B12BE4">
        <w:rPr>
          <w:rFonts w:ascii="Times New Roman" w:hAnsi="Times New Roman" w:cs="Times New Roman"/>
        </w:rPr>
        <w:t>will</w:t>
      </w:r>
      <w:r w:rsidRPr="00B12BE4">
        <w:rPr>
          <w:rFonts w:ascii="Times New Roman" w:hAnsi="Times New Roman" w:cs="Times New Roman"/>
          <w:spacing w:val="-5"/>
        </w:rPr>
        <w:t xml:space="preserve"> </w:t>
      </w:r>
      <w:r w:rsidRPr="00B12BE4">
        <w:rPr>
          <w:rFonts w:ascii="Times New Roman" w:hAnsi="Times New Roman" w:cs="Times New Roman"/>
        </w:rPr>
        <w:t>be</w:t>
      </w:r>
      <w:r w:rsidRPr="00B12BE4">
        <w:rPr>
          <w:rFonts w:ascii="Times New Roman" w:hAnsi="Times New Roman" w:cs="Times New Roman"/>
          <w:spacing w:val="-6"/>
        </w:rPr>
        <w:t xml:space="preserve"> </w:t>
      </w:r>
      <w:r w:rsidRPr="00B12BE4">
        <w:rPr>
          <w:rFonts w:ascii="Times New Roman" w:hAnsi="Times New Roman" w:cs="Times New Roman"/>
        </w:rPr>
        <w:t>Holm</w:t>
      </w:r>
      <w:r w:rsidRPr="00B12BE4">
        <w:rPr>
          <w:rFonts w:ascii="Times New Roman" w:hAnsi="Times New Roman" w:cs="Times New Roman"/>
          <w:spacing w:val="-5"/>
        </w:rPr>
        <w:t xml:space="preserve"> </w:t>
      </w:r>
      <w:r w:rsidRPr="00B12BE4">
        <w:rPr>
          <w:rFonts w:ascii="Times New Roman" w:hAnsi="Times New Roman" w:cs="Times New Roman"/>
        </w:rPr>
        <w:t>Center/JR.</w:t>
      </w:r>
      <w:r w:rsidRPr="00B12BE4">
        <w:rPr>
          <w:rFonts w:ascii="Times New Roman" w:hAnsi="Times New Roman" w:cs="Times New Roman"/>
          <w:spacing w:val="-5"/>
        </w:rPr>
        <w:t xml:space="preserve"> </w:t>
      </w:r>
      <w:r w:rsidRPr="00B12BE4">
        <w:rPr>
          <w:rFonts w:ascii="Times New Roman" w:hAnsi="Times New Roman" w:cs="Times New Roman"/>
        </w:rPr>
        <w:t>The</w:t>
      </w:r>
      <w:r w:rsidRPr="00B12BE4">
        <w:rPr>
          <w:rFonts w:ascii="Times New Roman" w:hAnsi="Times New Roman" w:cs="Times New Roman"/>
          <w:spacing w:val="-6"/>
        </w:rPr>
        <w:t xml:space="preserve"> </w:t>
      </w:r>
      <w:r w:rsidRPr="00B12BE4">
        <w:rPr>
          <w:rFonts w:ascii="Times New Roman" w:hAnsi="Times New Roman" w:cs="Times New Roman"/>
        </w:rPr>
        <w:t>final</w:t>
      </w:r>
      <w:r w:rsidRPr="00B12BE4">
        <w:rPr>
          <w:rFonts w:ascii="Times New Roman" w:hAnsi="Times New Roman" w:cs="Times New Roman"/>
          <w:spacing w:val="-5"/>
        </w:rPr>
        <w:t xml:space="preserve"> </w:t>
      </w:r>
      <w:r w:rsidRPr="00B12BE4">
        <w:rPr>
          <w:rFonts w:ascii="Times New Roman" w:hAnsi="Times New Roman" w:cs="Times New Roman"/>
        </w:rPr>
        <w:t>decision</w:t>
      </w:r>
      <w:r w:rsidRPr="00B12BE4">
        <w:rPr>
          <w:rFonts w:ascii="Times New Roman" w:hAnsi="Times New Roman" w:cs="Times New Roman"/>
          <w:spacing w:val="-5"/>
        </w:rPr>
        <w:t xml:space="preserve"> </w:t>
      </w:r>
      <w:r w:rsidRPr="00B12BE4">
        <w:rPr>
          <w:rFonts w:ascii="Times New Roman" w:hAnsi="Times New Roman" w:cs="Times New Roman"/>
        </w:rPr>
        <w:t>and</w:t>
      </w:r>
      <w:r w:rsidRPr="00B12BE4">
        <w:rPr>
          <w:rFonts w:ascii="Times New Roman" w:hAnsi="Times New Roman" w:cs="Times New Roman"/>
          <w:spacing w:val="-3"/>
        </w:rPr>
        <w:t xml:space="preserve"> </w:t>
      </w:r>
      <w:r w:rsidRPr="00B12BE4">
        <w:rPr>
          <w:rFonts w:ascii="Times New Roman" w:hAnsi="Times New Roman" w:cs="Times New Roman"/>
        </w:rPr>
        <w:t>any</w:t>
      </w:r>
      <w:r w:rsidRPr="00B12BE4">
        <w:rPr>
          <w:rFonts w:ascii="Times New Roman" w:hAnsi="Times New Roman" w:cs="Times New Roman"/>
          <w:spacing w:val="-10"/>
        </w:rPr>
        <w:t xml:space="preserve"> </w:t>
      </w:r>
      <w:r w:rsidRPr="00B12BE4">
        <w:rPr>
          <w:rFonts w:ascii="Times New Roman" w:hAnsi="Times New Roman" w:cs="Times New Roman"/>
        </w:rPr>
        <w:t>rating</w:t>
      </w:r>
      <w:r w:rsidRPr="00B12BE4">
        <w:rPr>
          <w:rFonts w:ascii="Times New Roman" w:hAnsi="Times New Roman" w:cs="Times New Roman"/>
          <w:spacing w:val="-5"/>
        </w:rPr>
        <w:t xml:space="preserve"> </w:t>
      </w:r>
      <w:r w:rsidRPr="00B12BE4">
        <w:rPr>
          <w:rFonts w:ascii="Times New Roman" w:hAnsi="Times New Roman" w:cs="Times New Roman"/>
        </w:rPr>
        <w:t>changes</w:t>
      </w:r>
      <w:r w:rsidRPr="00B12BE4">
        <w:rPr>
          <w:rFonts w:ascii="Times New Roman" w:hAnsi="Times New Roman" w:cs="Times New Roman"/>
          <w:spacing w:val="-3"/>
        </w:rPr>
        <w:t xml:space="preserve"> </w:t>
      </w:r>
      <w:r w:rsidRPr="00B12BE4">
        <w:rPr>
          <w:rFonts w:ascii="Times New Roman" w:hAnsi="Times New Roman" w:cs="Times New Roman"/>
        </w:rPr>
        <w:t>will be</w:t>
      </w:r>
      <w:r w:rsidRPr="00B12BE4">
        <w:rPr>
          <w:rFonts w:ascii="Times New Roman" w:hAnsi="Times New Roman" w:cs="Times New Roman"/>
          <w:spacing w:val="13"/>
        </w:rPr>
        <w:t xml:space="preserve"> </w:t>
      </w:r>
      <w:r w:rsidRPr="00B12BE4">
        <w:rPr>
          <w:rFonts w:ascii="Times New Roman" w:hAnsi="Times New Roman" w:cs="Times New Roman"/>
        </w:rPr>
        <w:t>visible</w:t>
      </w:r>
      <w:r w:rsidRPr="00B12BE4">
        <w:rPr>
          <w:rFonts w:ascii="Times New Roman" w:hAnsi="Times New Roman" w:cs="Times New Roman"/>
          <w:spacing w:val="13"/>
        </w:rPr>
        <w:t xml:space="preserve"> </w:t>
      </w:r>
      <w:r w:rsidRPr="00B12BE4">
        <w:rPr>
          <w:rFonts w:ascii="Times New Roman" w:hAnsi="Times New Roman" w:cs="Times New Roman"/>
        </w:rPr>
        <w:t>in</w:t>
      </w:r>
      <w:r w:rsidRPr="00B12BE4">
        <w:rPr>
          <w:rFonts w:ascii="Times New Roman" w:hAnsi="Times New Roman" w:cs="Times New Roman"/>
          <w:spacing w:val="14"/>
        </w:rPr>
        <w:t xml:space="preserve"> </w:t>
      </w:r>
      <w:r w:rsidRPr="00B12BE4">
        <w:rPr>
          <w:rFonts w:ascii="Times New Roman" w:hAnsi="Times New Roman" w:cs="Times New Roman"/>
        </w:rPr>
        <w:t>the</w:t>
      </w:r>
      <w:r w:rsidRPr="00B12BE4">
        <w:rPr>
          <w:rFonts w:ascii="Times New Roman" w:hAnsi="Times New Roman" w:cs="Times New Roman"/>
          <w:spacing w:val="13"/>
        </w:rPr>
        <w:t xml:space="preserve"> </w:t>
      </w:r>
      <w:r w:rsidRPr="00B12BE4">
        <w:rPr>
          <w:rFonts w:ascii="Times New Roman" w:hAnsi="Times New Roman" w:cs="Times New Roman"/>
        </w:rPr>
        <w:t>“HQ</w:t>
      </w:r>
      <w:r w:rsidRPr="00B12BE4">
        <w:rPr>
          <w:rFonts w:ascii="Times New Roman" w:hAnsi="Times New Roman" w:cs="Times New Roman"/>
          <w:spacing w:val="13"/>
        </w:rPr>
        <w:t xml:space="preserve"> </w:t>
      </w:r>
      <w:r w:rsidRPr="00B12BE4">
        <w:rPr>
          <w:rFonts w:ascii="Times New Roman" w:hAnsi="Times New Roman" w:cs="Times New Roman"/>
        </w:rPr>
        <w:t>Comments”</w:t>
      </w:r>
      <w:r w:rsidRPr="00B12BE4">
        <w:rPr>
          <w:rFonts w:ascii="Times New Roman" w:hAnsi="Times New Roman" w:cs="Times New Roman"/>
          <w:spacing w:val="13"/>
        </w:rPr>
        <w:t xml:space="preserve"> </w:t>
      </w:r>
      <w:r w:rsidRPr="00B12BE4">
        <w:rPr>
          <w:rFonts w:ascii="Times New Roman" w:hAnsi="Times New Roman" w:cs="Times New Roman"/>
        </w:rPr>
        <w:t>section</w:t>
      </w:r>
      <w:r w:rsidRPr="00B12BE4">
        <w:rPr>
          <w:rFonts w:ascii="Times New Roman" w:hAnsi="Times New Roman" w:cs="Times New Roman"/>
          <w:spacing w:val="14"/>
        </w:rPr>
        <w:t xml:space="preserve"> </w:t>
      </w:r>
      <w:r w:rsidRPr="00B12BE4">
        <w:rPr>
          <w:rFonts w:ascii="Times New Roman" w:hAnsi="Times New Roman" w:cs="Times New Roman"/>
        </w:rPr>
        <w:t>of</w:t>
      </w:r>
      <w:r w:rsidRPr="00B12BE4">
        <w:rPr>
          <w:rFonts w:ascii="Times New Roman" w:hAnsi="Times New Roman" w:cs="Times New Roman"/>
          <w:spacing w:val="13"/>
        </w:rPr>
        <w:t xml:space="preserve"> </w:t>
      </w:r>
      <w:r w:rsidRPr="00B12BE4">
        <w:rPr>
          <w:rFonts w:ascii="Times New Roman" w:hAnsi="Times New Roman" w:cs="Times New Roman"/>
        </w:rPr>
        <w:t>the</w:t>
      </w:r>
      <w:r w:rsidRPr="00B12BE4">
        <w:rPr>
          <w:rFonts w:ascii="Times New Roman" w:hAnsi="Times New Roman" w:cs="Times New Roman"/>
          <w:spacing w:val="15"/>
        </w:rPr>
        <w:t xml:space="preserve"> </w:t>
      </w:r>
      <w:r w:rsidRPr="00B12BE4">
        <w:rPr>
          <w:rFonts w:ascii="Times New Roman" w:hAnsi="Times New Roman" w:cs="Times New Roman"/>
        </w:rPr>
        <w:t>completed</w:t>
      </w:r>
      <w:r w:rsidRPr="00B12BE4">
        <w:rPr>
          <w:rFonts w:ascii="Times New Roman" w:hAnsi="Times New Roman" w:cs="Times New Roman"/>
          <w:spacing w:val="14"/>
        </w:rPr>
        <w:t xml:space="preserve"> </w:t>
      </w:r>
      <w:r w:rsidRPr="00B12BE4">
        <w:rPr>
          <w:rFonts w:ascii="Times New Roman" w:hAnsi="Times New Roman" w:cs="Times New Roman"/>
        </w:rPr>
        <w:t>assessment</w:t>
      </w:r>
      <w:r w:rsidRPr="00B12BE4">
        <w:rPr>
          <w:rFonts w:ascii="Times New Roman" w:hAnsi="Times New Roman" w:cs="Times New Roman"/>
          <w:spacing w:val="14"/>
        </w:rPr>
        <w:t xml:space="preserve"> </w:t>
      </w:r>
      <w:r w:rsidRPr="00B12BE4">
        <w:rPr>
          <w:rFonts w:ascii="Times New Roman" w:hAnsi="Times New Roman" w:cs="Times New Roman"/>
        </w:rPr>
        <w:t>report</w:t>
      </w:r>
      <w:r w:rsidRPr="00B12BE4">
        <w:rPr>
          <w:rFonts w:ascii="Times New Roman" w:hAnsi="Times New Roman" w:cs="Times New Roman"/>
          <w:spacing w:val="14"/>
        </w:rPr>
        <w:t xml:space="preserve"> </w:t>
      </w:r>
      <w:r w:rsidRPr="00B12BE4">
        <w:rPr>
          <w:rFonts w:ascii="Times New Roman" w:hAnsi="Times New Roman" w:cs="Times New Roman"/>
        </w:rPr>
        <w:t>in</w:t>
      </w:r>
      <w:r w:rsidRPr="00B12BE4">
        <w:rPr>
          <w:rFonts w:ascii="Times New Roman" w:hAnsi="Times New Roman" w:cs="Times New Roman"/>
          <w:spacing w:val="14"/>
        </w:rPr>
        <w:t xml:space="preserve"> </w:t>
      </w:r>
      <w:r w:rsidRPr="00B12BE4">
        <w:rPr>
          <w:rFonts w:ascii="Times New Roman" w:hAnsi="Times New Roman" w:cs="Times New Roman"/>
        </w:rPr>
        <w:t>WINGS</w:t>
      </w:r>
      <w:r w:rsidRPr="00B12BE4">
        <w:rPr>
          <w:rFonts w:ascii="Times New Roman" w:hAnsi="Times New Roman" w:cs="Times New Roman"/>
          <w:spacing w:val="11"/>
        </w:rPr>
        <w:t xml:space="preserve"> </w:t>
      </w:r>
      <w:r w:rsidRPr="00B12BE4">
        <w:rPr>
          <w:rFonts w:ascii="Times New Roman" w:hAnsi="Times New Roman" w:cs="Times New Roman"/>
        </w:rPr>
        <w:t>no later</w:t>
      </w:r>
      <w:r w:rsidRPr="00B12BE4">
        <w:rPr>
          <w:rFonts w:ascii="Times New Roman" w:hAnsi="Times New Roman" w:cs="Times New Roman"/>
          <w:spacing w:val="-1"/>
        </w:rPr>
        <w:t xml:space="preserve"> </w:t>
      </w:r>
      <w:r w:rsidRPr="00B12BE4">
        <w:rPr>
          <w:rFonts w:ascii="Times New Roman" w:hAnsi="Times New Roman" w:cs="Times New Roman"/>
        </w:rPr>
        <w:t>than 30 days after</w:t>
      </w:r>
      <w:r w:rsidRPr="00B12BE4">
        <w:rPr>
          <w:rFonts w:ascii="Times New Roman" w:hAnsi="Times New Roman" w:cs="Times New Roman"/>
          <w:spacing w:val="-1"/>
        </w:rPr>
        <w:t xml:space="preserve"> </w:t>
      </w:r>
      <w:r w:rsidRPr="00B12BE4">
        <w:rPr>
          <w:rFonts w:ascii="Times New Roman" w:hAnsi="Times New Roman" w:cs="Times New Roman"/>
        </w:rPr>
        <w:t>the</w:t>
      </w:r>
      <w:r w:rsidRPr="00B12BE4">
        <w:rPr>
          <w:rFonts w:ascii="Times New Roman" w:hAnsi="Times New Roman" w:cs="Times New Roman"/>
          <w:spacing w:val="-1"/>
        </w:rPr>
        <w:t xml:space="preserve"> </w:t>
      </w:r>
      <w:r w:rsidRPr="00B12BE4">
        <w:rPr>
          <w:rFonts w:ascii="Times New Roman" w:hAnsi="Times New Roman" w:cs="Times New Roman"/>
        </w:rPr>
        <w:t>date</w:t>
      </w:r>
      <w:r w:rsidRPr="00B12BE4">
        <w:rPr>
          <w:rFonts w:ascii="Times New Roman" w:hAnsi="Times New Roman" w:cs="Times New Roman"/>
          <w:spacing w:val="-1"/>
        </w:rPr>
        <w:t xml:space="preserve"> </w:t>
      </w:r>
      <w:r w:rsidRPr="00B12BE4">
        <w:rPr>
          <w:rFonts w:ascii="Times New Roman" w:hAnsi="Times New Roman" w:cs="Times New Roman"/>
        </w:rPr>
        <w:t>of</w:t>
      </w:r>
      <w:r w:rsidRPr="00B12BE4">
        <w:rPr>
          <w:rFonts w:ascii="Times New Roman" w:hAnsi="Times New Roman" w:cs="Times New Roman"/>
          <w:spacing w:val="-1"/>
        </w:rPr>
        <w:t xml:space="preserve"> </w:t>
      </w:r>
      <w:r w:rsidRPr="00B12BE4">
        <w:rPr>
          <w:rFonts w:ascii="Times New Roman" w:hAnsi="Times New Roman" w:cs="Times New Roman"/>
        </w:rPr>
        <w:t>the feedback letter</w:t>
      </w:r>
      <w:r w:rsidRPr="00B12BE4">
        <w:rPr>
          <w:rFonts w:ascii="Times New Roman" w:hAnsi="Times New Roman" w:cs="Times New Roman"/>
          <w:spacing w:val="-1"/>
        </w:rPr>
        <w:t xml:space="preserve"> </w:t>
      </w:r>
      <w:r w:rsidRPr="00B12BE4">
        <w:rPr>
          <w:rFonts w:ascii="Times New Roman" w:hAnsi="Times New Roman" w:cs="Times New Roman"/>
        </w:rPr>
        <w:t>to the</w:t>
      </w:r>
      <w:r w:rsidRPr="00B12BE4">
        <w:rPr>
          <w:rFonts w:ascii="Times New Roman" w:hAnsi="Times New Roman" w:cs="Times New Roman"/>
          <w:spacing w:val="-8"/>
        </w:rPr>
        <w:t xml:space="preserve"> </w:t>
      </w:r>
      <w:r w:rsidRPr="00B12BE4">
        <w:rPr>
          <w:rFonts w:ascii="Times New Roman" w:hAnsi="Times New Roman" w:cs="Times New Roman"/>
        </w:rPr>
        <w:t>school.</w:t>
      </w:r>
    </w:p>
    <w:p w14:paraId="0955F39D" w14:textId="77777777" w:rsidR="002D0988" w:rsidRPr="00B12BE4" w:rsidRDefault="002D0988" w:rsidP="002D0988">
      <w:pPr>
        <w:tabs>
          <w:tab w:val="left" w:pos="599"/>
        </w:tabs>
        <w:kinsoku w:val="0"/>
        <w:overflowPunct w:val="0"/>
        <w:ind w:left="119" w:right="115"/>
        <w:jc w:val="both"/>
        <w:rPr>
          <w:rFonts w:ascii="Times New Roman" w:hAnsi="Times New Roman" w:cs="Times New Roman"/>
        </w:rPr>
      </w:pPr>
      <w:bookmarkStart w:id="26" w:name="8.7.__New_Unit/New_Instructor_Visit._The"/>
      <w:bookmarkStart w:id="27" w:name="_bookmark4"/>
      <w:bookmarkEnd w:id="26"/>
      <w:bookmarkEnd w:id="27"/>
      <w:r w:rsidRPr="00EA5A0B">
        <w:rPr>
          <w:rFonts w:ascii="Times New Roman" w:hAnsi="Times New Roman" w:cs="Times New Roman"/>
          <w:b/>
          <w:bCs/>
          <w:u w:val="single"/>
        </w:rPr>
        <w:lastRenderedPageBreak/>
        <w:t>New</w:t>
      </w:r>
      <w:r w:rsidRPr="00EA5A0B">
        <w:rPr>
          <w:rFonts w:ascii="Times New Roman" w:hAnsi="Times New Roman" w:cs="Times New Roman"/>
          <w:b/>
          <w:bCs/>
          <w:spacing w:val="-7"/>
          <w:u w:val="single"/>
        </w:rPr>
        <w:t xml:space="preserve"> </w:t>
      </w:r>
      <w:r w:rsidRPr="00EA5A0B">
        <w:rPr>
          <w:rFonts w:ascii="Times New Roman" w:hAnsi="Times New Roman" w:cs="Times New Roman"/>
          <w:b/>
          <w:bCs/>
          <w:u w:val="single"/>
        </w:rPr>
        <w:t>Unit/New</w:t>
      </w:r>
      <w:r w:rsidRPr="00EA5A0B">
        <w:rPr>
          <w:rFonts w:ascii="Times New Roman" w:hAnsi="Times New Roman" w:cs="Times New Roman"/>
          <w:b/>
          <w:bCs/>
          <w:spacing w:val="-7"/>
          <w:u w:val="single"/>
        </w:rPr>
        <w:t xml:space="preserve"> </w:t>
      </w:r>
      <w:r w:rsidRPr="00EA5A0B">
        <w:rPr>
          <w:rFonts w:ascii="Times New Roman" w:hAnsi="Times New Roman" w:cs="Times New Roman"/>
          <w:b/>
          <w:bCs/>
          <w:u w:val="single"/>
        </w:rPr>
        <w:t>Instructor</w:t>
      </w:r>
      <w:r w:rsidRPr="00EA5A0B">
        <w:rPr>
          <w:rFonts w:ascii="Times New Roman" w:hAnsi="Times New Roman" w:cs="Times New Roman"/>
          <w:b/>
          <w:bCs/>
          <w:spacing w:val="-7"/>
          <w:u w:val="single"/>
        </w:rPr>
        <w:t xml:space="preserve"> </w:t>
      </w:r>
      <w:r w:rsidRPr="00EA5A0B">
        <w:rPr>
          <w:rFonts w:ascii="Times New Roman" w:hAnsi="Times New Roman" w:cs="Times New Roman"/>
          <w:b/>
          <w:bCs/>
          <w:u w:val="single"/>
        </w:rPr>
        <w:t>Visit</w:t>
      </w:r>
      <w:r w:rsidRPr="00B12BE4">
        <w:rPr>
          <w:rFonts w:ascii="Times New Roman" w:hAnsi="Times New Roman" w:cs="Times New Roman"/>
          <w:b/>
          <w:bCs/>
        </w:rPr>
        <w:t>.</w:t>
      </w:r>
      <w:r w:rsidRPr="00B12BE4">
        <w:rPr>
          <w:rFonts w:ascii="Times New Roman" w:hAnsi="Times New Roman" w:cs="Times New Roman"/>
          <w:b/>
          <w:bCs/>
          <w:spacing w:val="-9"/>
        </w:rPr>
        <w:t xml:space="preserve"> </w:t>
      </w:r>
      <w:r w:rsidRPr="00B12BE4">
        <w:rPr>
          <w:rFonts w:ascii="Times New Roman" w:hAnsi="Times New Roman" w:cs="Times New Roman"/>
        </w:rPr>
        <w:t>The</w:t>
      </w:r>
      <w:r w:rsidRPr="00B12BE4">
        <w:rPr>
          <w:rFonts w:ascii="Times New Roman" w:hAnsi="Times New Roman" w:cs="Times New Roman"/>
          <w:spacing w:val="-10"/>
        </w:rPr>
        <w:t xml:space="preserve"> </w:t>
      </w:r>
      <w:r w:rsidRPr="00B12BE4">
        <w:rPr>
          <w:rFonts w:ascii="Times New Roman" w:hAnsi="Times New Roman" w:cs="Times New Roman"/>
        </w:rPr>
        <w:t>purpose</w:t>
      </w:r>
      <w:r w:rsidRPr="00B12BE4">
        <w:rPr>
          <w:rFonts w:ascii="Times New Roman" w:hAnsi="Times New Roman" w:cs="Times New Roman"/>
          <w:spacing w:val="-10"/>
        </w:rPr>
        <w:t xml:space="preserve"> </w:t>
      </w:r>
      <w:r w:rsidRPr="00B12BE4">
        <w:rPr>
          <w:rFonts w:ascii="Times New Roman" w:hAnsi="Times New Roman" w:cs="Times New Roman"/>
        </w:rPr>
        <w:t>of</w:t>
      </w:r>
      <w:r w:rsidRPr="00B12BE4">
        <w:rPr>
          <w:rFonts w:ascii="Times New Roman" w:hAnsi="Times New Roman" w:cs="Times New Roman"/>
          <w:spacing w:val="-7"/>
        </w:rPr>
        <w:t xml:space="preserve"> </w:t>
      </w:r>
      <w:r w:rsidRPr="00B12BE4">
        <w:rPr>
          <w:rFonts w:ascii="Times New Roman" w:hAnsi="Times New Roman" w:cs="Times New Roman"/>
        </w:rPr>
        <w:t>this</w:t>
      </w:r>
      <w:r w:rsidRPr="00B12BE4">
        <w:rPr>
          <w:rFonts w:ascii="Times New Roman" w:hAnsi="Times New Roman" w:cs="Times New Roman"/>
          <w:spacing w:val="-8"/>
        </w:rPr>
        <w:t xml:space="preserve"> </w:t>
      </w:r>
      <w:r w:rsidRPr="00B12BE4">
        <w:rPr>
          <w:rFonts w:ascii="Times New Roman" w:hAnsi="Times New Roman" w:cs="Times New Roman"/>
        </w:rPr>
        <w:t>visit</w:t>
      </w:r>
      <w:r w:rsidRPr="00B12BE4">
        <w:rPr>
          <w:rFonts w:ascii="Times New Roman" w:hAnsi="Times New Roman" w:cs="Times New Roman"/>
          <w:spacing w:val="-8"/>
        </w:rPr>
        <w:t xml:space="preserve"> </w:t>
      </w:r>
      <w:r w:rsidRPr="00B12BE4">
        <w:rPr>
          <w:rFonts w:ascii="Times New Roman" w:hAnsi="Times New Roman" w:cs="Times New Roman"/>
        </w:rPr>
        <w:t>is</w:t>
      </w:r>
      <w:r w:rsidRPr="00B12BE4">
        <w:rPr>
          <w:rFonts w:ascii="Times New Roman" w:hAnsi="Times New Roman" w:cs="Times New Roman"/>
          <w:spacing w:val="-8"/>
        </w:rPr>
        <w:t xml:space="preserve"> </w:t>
      </w:r>
      <w:r w:rsidRPr="00B12BE4">
        <w:rPr>
          <w:rFonts w:ascii="Times New Roman" w:hAnsi="Times New Roman" w:cs="Times New Roman"/>
        </w:rPr>
        <w:t>to</w:t>
      </w:r>
      <w:r w:rsidRPr="00B12BE4">
        <w:rPr>
          <w:rFonts w:ascii="Times New Roman" w:hAnsi="Times New Roman" w:cs="Times New Roman"/>
          <w:spacing w:val="-9"/>
        </w:rPr>
        <w:t xml:space="preserve"> </w:t>
      </w:r>
      <w:r w:rsidRPr="00B12BE4">
        <w:rPr>
          <w:rFonts w:ascii="Times New Roman" w:hAnsi="Times New Roman" w:cs="Times New Roman"/>
        </w:rPr>
        <w:t>ensure</w:t>
      </w:r>
      <w:r w:rsidRPr="00B12BE4">
        <w:rPr>
          <w:rFonts w:ascii="Times New Roman" w:hAnsi="Times New Roman" w:cs="Times New Roman"/>
          <w:spacing w:val="-7"/>
        </w:rPr>
        <w:t xml:space="preserve"> </w:t>
      </w:r>
      <w:r w:rsidRPr="00B12BE4">
        <w:rPr>
          <w:rFonts w:ascii="Times New Roman" w:hAnsi="Times New Roman" w:cs="Times New Roman"/>
        </w:rPr>
        <w:t>the</w:t>
      </w:r>
      <w:r w:rsidRPr="00B12BE4">
        <w:rPr>
          <w:rFonts w:ascii="Times New Roman" w:hAnsi="Times New Roman" w:cs="Times New Roman"/>
          <w:spacing w:val="-10"/>
        </w:rPr>
        <w:t xml:space="preserve"> </w:t>
      </w:r>
      <w:r w:rsidRPr="00B12BE4">
        <w:rPr>
          <w:rFonts w:ascii="Times New Roman" w:hAnsi="Times New Roman" w:cs="Times New Roman"/>
        </w:rPr>
        <w:t>unit/instructors</w:t>
      </w:r>
      <w:r w:rsidRPr="00B12BE4">
        <w:rPr>
          <w:rFonts w:ascii="Times New Roman" w:hAnsi="Times New Roman" w:cs="Times New Roman"/>
          <w:spacing w:val="-8"/>
        </w:rPr>
        <w:t xml:space="preserve"> </w:t>
      </w:r>
      <w:r w:rsidRPr="00B12BE4">
        <w:rPr>
          <w:rFonts w:ascii="Times New Roman" w:hAnsi="Times New Roman" w:cs="Times New Roman"/>
        </w:rPr>
        <w:t>are</w:t>
      </w:r>
      <w:r w:rsidRPr="00B12BE4">
        <w:rPr>
          <w:rFonts w:ascii="Times New Roman" w:hAnsi="Times New Roman" w:cs="Times New Roman"/>
          <w:spacing w:val="-1"/>
        </w:rPr>
        <w:t xml:space="preserve"> </w:t>
      </w:r>
      <w:r w:rsidRPr="00B12BE4">
        <w:rPr>
          <w:rFonts w:ascii="Times New Roman" w:hAnsi="Times New Roman" w:cs="Times New Roman"/>
        </w:rPr>
        <w:t>getting</w:t>
      </w:r>
      <w:r w:rsidRPr="00B12BE4">
        <w:rPr>
          <w:rFonts w:ascii="Times New Roman" w:hAnsi="Times New Roman" w:cs="Times New Roman"/>
          <w:spacing w:val="6"/>
        </w:rPr>
        <w:t xml:space="preserve"> </w:t>
      </w:r>
      <w:r w:rsidRPr="00B12BE4">
        <w:rPr>
          <w:rFonts w:ascii="Times New Roman" w:hAnsi="Times New Roman" w:cs="Times New Roman"/>
        </w:rPr>
        <w:t>off</w:t>
      </w:r>
      <w:r w:rsidRPr="00B12BE4">
        <w:rPr>
          <w:rFonts w:ascii="Times New Roman" w:hAnsi="Times New Roman" w:cs="Times New Roman"/>
          <w:spacing w:val="10"/>
        </w:rPr>
        <w:t xml:space="preserve"> </w:t>
      </w:r>
      <w:r w:rsidRPr="00B12BE4">
        <w:rPr>
          <w:rFonts w:ascii="Times New Roman" w:hAnsi="Times New Roman" w:cs="Times New Roman"/>
        </w:rPr>
        <w:t>to</w:t>
      </w:r>
      <w:r w:rsidRPr="00B12BE4">
        <w:rPr>
          <w:rFonts w:ascii="Times New Roman" w:hAnsi="Times New Roman" w:cs="Times New Roman"/>
          <w:spacing w:val="8"/>
        </w:rPr>
        <w:t xml:space="preserve"> </w:t>
      </w:r>
      <w:r w:rsidRPr="00B12BE4">
        <w:rPr>
          <w:rFonts w:ascii="Times New Roman" w:hAnsi="Times New Roman" w:cs="Times New Roman"/>
        </w:rPr>
        <w:t>a</w:t>
      </w:r>
      <w:r w:rsidRPr="00B12BE4">
        <w:rPr>
          <w:rFonts w:ascii="Times New Roman" w:hAnsi="Times New Roman" w:cs="Times New Roman"/>
          <w:spacing w:val="10"/>
        </w:rPr>
        <w:t xml:space="preserve"> </w:t>
      </w:r>
      <w:r w:rsidRPr="00B12BE4">
        <w:rPr>
          <w:rFonts w:ascii="Times New Roman" w:hAnsi="Times New Roman" w:cs="Times New Roman"/>
        </w:rPr>
        <w:t>good</w:t>
      </w:r>
      <w:r w:rsidRPr="00B12BE4">
        <w:rPr>
          <w:rFonts w:ascii="Times New Roman" w:hAnsi="Times New Roman" w:cs="Times New Roman"/>
          <w:spacing w:val="8"/>
        </w:rPr>
        <w:t xml:space="preserve"> </w:t>
      </w:r>
      <w:r w:rsidRPr="00B12BE4">
        <w:rPr>
          <w:rFonts w:ascii="Times New Roman" w:hAnsi="Times New Roman" w:cs="Times New Roman"/>
        </w:rPr>
        <w:t>start,</w:t>
      </w:r>
      <w:r w:rsidRPr="00B12BE4">
        <w:rPr>
          <w:rFonts w:ascii="Times New Roman" w:hAnsi="Times New Roman" w:cs="Times New Roman"/>
          <w:spacing w:val="8"/>
        </w:rPr>
        <w:t xml:space="preserve"> </w:t>
      </w:r>
      <w:r w:rsidRPr="00B12BE4">
        <w:rPr>
          <w:rFonts w:ascii="Times New Roman" w:hAnsi="Times New Roman" w:cs="Times New Roman"/>
        </w:rPr>
        <w:t>being</w:t>
      </w:r>
      <w:r w:rsidRPr="00B12BE4">
        <w:rPr>
          <w:rFonts w:ascii="Times New Roman" w:hAnsi="Times New Roman" w:cs="Times New Roman"/>
          <w:spacing w:val="6"/>
        </w:rPr>
        <w:t xml:space="preserve"> </w:t>
      </w:r>
      <w:r w:rsidRPr="00B12BE4">
        <w:rPr>
          <w:rFonts w:ascii="Times New Roman" w:hAnsi="Times New Roman" w:cs="Times New Roman"/>
        </w:rPr>
        <w:t>properly supported</w:t>
      </w:r>
      <w:r w:rsidRPr="00B12BE4">
        <w:rPr>
          <w:rFonts w:ascii="Times New Roman" w:hAnsi="Times New Roman" w:cs="Times New Roman"/>
          <w:spacing w:val="8"/>
        </w:rPr>
        <w:t xml:space="preserve"> </w:t>
      </w:r>
      <w:r w:rsidRPr="00B12BE4">
        <w:rPr>
          <w:rFonts w:ascii="Times New Roman" w:hAnsi="Times New Roman" w:cs="Times New Roman"/>
        </w:rPr>
        <w:t>by the</w:t>
      </w:r>
      <w:r w:rsidRPr="00B12BE4">
        <w:rPr>
          <w:rFonts w:ascii="Times New Roman" w:hAnsi="Times New Roman" w:cs="Times New Roman"/>
          <w:spacing w:val="7"/>
        </w:rPr>
        <w:t xml:space="preserve"> </w:t>
      </w:r>
      <w:r w:rsidRPr="00B12BE4">
        <w:rPr>
          <w:rFonts w:ascii="Times New Roman" w:hAnsi="Times New Roman" w:cs="Times New Roman"/>
        </w:rPr>
        <w:t>school</w:t>
      </w:r>
      <w:r w:rsidRPr="00B12BE4">
        <w:rPr>
          <w:rFonts w:ascii="Times New Roman" w:hAnsi="Times New Roman" w:cs="Times New Roman"/>
          <w:spacing w:val="9"/>
        </w:rPr>
        <w:t xml:space="preserve"> </w:t>
      </w:r>
      <w:r w:rsidRPr="00B12BE4">
        <w:rPr>
          <w:rFonts w:ascii="Times New Roman" w:hAnsi="Times New Roman" w:cs="Times New Roman"/>
        </w:rPr>
        <w:t>district</w:t>
      </w:r>
      <w:r w:rsidRPr="00B12BE4">
        <w:rPr>
          <w:rFonts w:ascii="Times New Roman" w:hAnsi="Times New Roman" w:cs="Times New Roman"/>
          <w:spacing w:val="11"/>
        </w:rPr>
        <w:t xml:space="preserve"> </w:t>
      </w:r>
      <w:r w:rsidRPr="00B12BE4">
        <w:rPr>
          <w:rFonts w:ascii="Times New Roman" w:hAnsi="Times New Roman" w:cs="Times New Roman"/>
        </w:rPr>
        <w:t>and</w:t>
      </w:r>
      <w:r w:rsidRPr="00B12BE4">
        <w:rPr>
          <w:rFonts w:ascii="Times New Roman" w:hAnsi="Times New Roman" w:cs="Times New Roman"/>
          <w:spacing w:val="8"/>
        </w:rPr>
        <w:t xml:space="preserve"> </w:t>
      </w:r>
      <w:r w:rsidRPr="00B12BE4">
        <w:rPr>
          <w:rFonts w:ascii="Times New Roman" w:hAnsi="Times New Roman" w:cs="Times New Roman"/>
        </w:rPr>
        <w:t>provide</w:t>
      </w:r>
      <w:r w:rsidRPr="00B12BE4">
        <w:rPr>
          <w:rFonts w:ascii="Times New Roman" w:hAnsi="Times New Roman" w:cs="Times New Roman"/>
          <w:spacing w:val="10"/>
        </w:rPr>
        <w:t xml:space="preserve"> </w:t>
      </w:r>
      <w:r w:rsidRPr="00B12BE4">
        <w:rPr>
          <w:rFonts w:ascii="Times New Roman" w:hAnsi="Times New Roman" w:cs="Times New Roman"/>
        </w:rPr>
        <w:t>assistance</w:t>
      </w:r>
      <w:r w:rsidRPr="00B12BE4">
        <w:rPr>
          <w:rFonts w:ascii="Times New Roman" w:hAnsi="Times New Roman" w:cs="Times New Roman"/>
          <w:spacing w:val="-7"/>
        </w:rPr>
        <w:t xml:space="preserve"> </w:t>
      </w:r>
      <w:r w:rsidRPr="00B12BE4">
        <w:rPr>
          <w:rFonts w:ascii="Times New Roman" w:hAnsi="Times New Roman" w:cs="Times New Roman"/>
        </w:rPr>
        <w:t>as</w:t>
      </w:r>
      <w:r w:rsidRPr="00B12BE4">
        <w:rPr>
          <w:rFonts w:ascii="Times New Roman" w:hAnsi="Times New Roman" w:cs="Times New Roman"/>
          <w:spacing w:val="-4"/>
        </w:rPr>
        <w:t xml:space="preserve"> </w:t>
      </w:r>
      <w:r w:rsidRPr="00B12BE4">
        <w:rPr>
          <w:rFonts w:ascii="Times New Roman" w:hAnsi="Times New Roman" w:cs="Times New Roman"/>
        </w:rPr>
        <w:t>required.</w:t>
      </w:r>
      <w:r w:rsidRPr="00B12BE4">
        <w:rPr>
          <w:rFonts w:ascii="Times New Roman" w:hAnsi="Times New Roman" w:cs="Times New Roman"/>
          <w:spacing w:val="40"/>
        </w:rPr>
        <w:t xml:space="preserve"> </w:t>
      </w:r>
      <w:r w:rsidRPr="00B12BE4">
        <w:rPr>
          <w:rFonts w:ascii="Times New Roman" w:hAnsi="Times New Roman" w:cs="Times New Roman"/>
        </w:rPr>
        <w:t>The</w:t>
      </w:r>
      <w:r w:rsidRPr="00B12BE4">
        <w:rPr>
          <w:rFonts w:ascii="Times New Roman" w:hAnsi="Times New Roman" w:cs="Times New Roman"/>
          <w:spacing w:val="-5"/>
        </w:rPr>
        <w:t xml:space="preserve"> </w:t>
      </w:r>
      <w:r w:rsidRPr="00B12BE4">
        <w:rPr>
          <w:rFonts w:ascii="Times New Roman" w:hAnsi="Times New Roman" w:cs="Times New Roman"/>
        </w:rPr>
        <w:t>visit</w:t>
      </w:r>
      <w:r w:rsidRPr="00B12BE4">
        <w:rPr>
          <w:rFonts w:ascii="Times New Roman" w:hAnsi="Times New Roman" w:cs="Times New Roman"/>
          <w:spacing w:val="-3"/>
        </w:rPr>
        <w:t xml:space="preserve"> </w:t>
      </w:r>
      <w:r w:rsidRPr="00B12BE4">
        <w:rPr>
          <w:rFonts w:ascii="Times New Roman" w:hAnsi="Times New Roman" w:cs="Times New Roman"/>
        </w:rPr>
        <w:t>should</w:t>
      </w:r>
      <w:r w:rsidRPr="00B12BE4">
        <w:rPr>
          <w:rFonts w:ascii="Times New Roman" w:hAnsi="Times New Roman" w:cs="Times New Roman"/>
          <w:spacing w:val="-4"/>
        </w:rPr>
        <w:t xml:space="preserve"> </w:t>
      </w:r>
      <w:r w:rsidRPr="00B12BE4">
        <w:rPr>
          <w:rFonts w:ascii="Times New Roman" w:hAnsi="Times New Roman" w:cs="Times New Roman"/>
        </w:rPr>
        <w:t>normally</w:t>
      </w:r>
      <w:r w:rsidRPr="00B12BE4">
        <w:rPr>
          <w:rFonts w:ascii="Times New Roman" w:hAnsi="Times New Roman" w:cs="Times New Roman"/>
          <w:spacing w:val="-9"/>
        </w:rPr>
        <w:t xml:space="preserve"> </w:t>
      </w:r>
      <w:r w:rsidRPr="00B12BE4">
        <w:rPr>
          <w:rFonts w:ascii="Times New Roman" w:hAnsi="Times New Roman" w:cs="Times New Roman"/>
        </w:rPr>
        <w:t>take</w:t>
      </w:r>
      <w:r w:rsidRPr="00B12BE4">
        <w:rPr>
          <w:rFonts w:ascii="Times New Roman" w:hAnsi="Times New Roman" w:cs="Times New Roman"/>
          <w:spacing w:val="-5"/>
        </w:rPr>
        <w:t xml:space="preserve"> </w:t>
      </w:r>
      <w:r w:rsidRPr="00B12BE4">
        <w:rPr>
          <w:rFonts w:ascii="Times New Roman" w:hAnsi="Times New Roman" w:cs="Times New Roman"/>
        </w:rPr>
        <w:t>place</w:t>
      </w:r>
      <w:r w:rsidRPr="00B12BE4">
        <w:rPr>
          <w:rFonts w:ascii="Times New Roman" w:hAnsi="Times New Roman" w:cs="Times New Roman"/>
          <w:spacing w:val="-2"/>
        </w:rPr>
        <w:t xml:space="preserve"> </w:t>
      </w:r>
      <w:r w:rsidRPr="00B12BE4">
        <w:rPr>
          <w:rFonts w:ascii="Times New Roman" w:hAnsi="Times New Roman" w:cs="Times New Roman"/>
        </w:rPr>
        <w:t>in</w:t>
      </w:r>
      <w:r w:rsidRPr="00B12BE4">
        <w:rPr>
          <w:rFonts w:ascii="Times New Roman" w:hAnsi="Times New Roman" w:cs="Times New Roman"/>
          <w:spacing w:val="-4"/>
        </w:rPr>
        <w:t xml:space="preserve"> </w:t>
      </w:r>
      <w:r w:rsidRPr="00B12BE4">
        <w:rPr>
          <w:rFonts w:ascii="Times New Roman" w:hAnsi="Times New Roman" w:cs="Times New Roman"/>
        </w:rPr>
        <w:t>the</w:t>
      </w:r>
      <w:r w:rsidRPr="00B12BE4">
        <w:rPr>
          <w:rFonts w:ascii="Times New Roman" w:hAnsi="Times New Roman" w:cs="Times New Roman"/>
          <w:spacing w:val="-5"/>
        </w:rPr>
        <w:t xml:space="preserve"> </w:t>
      </w:r>
      <w:r w:rsidRPr="00B12BE4">
        <w:rPr>
          <w:rFonts w:ascii="Times New Roman" w:hAnsi="Times New Roman" w:cs="Times New Roman"/>
        </w:rPr>
        <w:t>first</w:t>
      </w:r>
      <w:r w:rsidRPr="00B12BE4">
        <w:rPr>
          <w:rFonts w:ascii="Times New Roman" w:hAnsi="Times New Roman" w:cs="Times New Roman"/>
          <w:spacing w:val="-12"/>
        </w:rPr>
        <w:t xml:space="preserve"> </w:t>
      </w:r>
      <w:r w:rsidRPr="00B12BE4">
        <w:rPr>
          <w:rFonts w:ascii="Times New Roman" w:hAnsi="Times New Roman" w:cs="Times New Roman"/>
        </w:rPr>
        <w:t>semester</w:t>
      </w:r>
      <w:r w:rsidRPr="00B12BE4">
        <w:rPr>
          <w:rFonts w:ascii="Times New Roman" w:hAnsi="Times New Roman" w:cs="Times New Roman"/>
          <w:spacing w:val="-2"/>
        </w:rPr>
        <w:t xml:space="preserve"> </w:t>
      </w:r>
      <w:r w:rsidRPr="00B12BE4">
        <w:rPr>
          <w:rFonts w:ascii="Times New Roman" w:hAnsi="Times New Roman" w:cs="Times New Roman"/>
        </w:rPr>
        <w:t>of</w:t>
      </w:r>
      <w:r w:rsidRPr="00B12BE4">
        <w:rPr>
          <w:rFonts w:ascii="Times New Roman" w:hAnsi="Times New Roman" w:cs="Times New Roman"/>
          <w:spacing w:val="-5"/>
        </w:rPr>
        <w:t xml:space="preserve"> </w:t>
      </w:r>
      <w:r w:rsidRPr="00B12BE4">
        <w:rPr>
          <w:rFonts w:ascii="Times New Roman" w:hAnsi="Times New Roman" w:cs="Times New Roman"/>
        </w:rPr>
        <w:t>operations.</w:t>
      </w:r>
      <w:r w:rsidRPr="00B12BE4">
        <w:rPr>
          <w:rFonts w:ascii="Times New Roman" w:hAnsi="Times New Roman" w:cs="Times New Roman"/>
          <w:spacing w:val="-4"/>
        </w:rPr>
        <w:t xml:space="preserve"> </w:t>
      </w:r>
      <w:r w:rsidRPr="00B12BE4">
        <w:rPr>
          <w:rFonts w:ascii="Times New Roman" w:hAnsi="Times New Roman" w:cs="Times New Roman"/>
        </w:rPr>
        <w:t>The</w:t>
      </w:r>
      <w:r w:rsidRPr="00B12BE4">
        <w:rPr>
          <w:rFonts w:ascii="Times New Roman" w:hAnsi="Times New Roman" w:cs="Times New Roman"/>
          <w:spacing w:val="-5"/>
        </w:rPr>
        <w:t xml:space="preserve"> </w:t>
      </w:r>
      <w:r w:rsidRPr="00B12BE4">
        <w:rPr>
          <w:rFonts w:ascii="Times New Roman" w:hAnsi="Times New Roman" w:cs="Times New Roman"/>
        </w:rPr>
        <w:t>visit</w:t>
      </w:r>
      <w:r w:rsidRPr="00B12BE4">
        <w:rPr>
          <w:rFonts w:ascii="Times New Roman" w:hAnsi="Times New Roman" w:cs="Times New Roman"/>
          <w:spacing w:val="-3"/>
        </w:rPr>
        <w:t xml:space="preserve"> </w:t>
      </w:r>
      <w:r w:rsidRPr="00B12BE4">
        <w:rPr>
          <w:rFonts w:ascii="Times New Roman" w:hAnsi="Times New Roman" w:cs="Times New Roman"/>
        </w:rPr>
        <w:t>may</w:t>
      </w:r>
      <w:r w:rsidRPr="00B12BE4">
        <w:rPr>
          <w:rFonts w:ascii="Times New Roman" w:hAnsi="Times New Roman" w:cs="Times New Roman"/>
          <w:spacing w:val="-1"/>
        </w:rPr>
        <w:t xml:space="preserve"> </w:t>
      </w:r>
      <w:r w:rsidRPr="00B12BE4">
        <w:rPr>
          <w:rFonts w:ascii="Times New Roman" w:hAnsi="Times New Roman" w:cs="Times New Roman"/>
        </w:rPr>
        <w:t>take</w:t>
      </w:r>
      <w:r w:rsidRPr="00B12BE4">
        <w:rPr>
          <w:rFonts w:ascii="Times New Roman" w:hAnsi="Times New Roman" w:cs="Times New Roman"/>
          <w:spacing w:val="-5"/>
        </w:rPr>
        <w:t xml:space="preserve"> </w:t>
      </w:r>
      <w:r w:rsidRPr="00B12BE4">
        <w:rPr>
          <w:rFonts w:ascii="Times New Roman" w:hAnsi="Times New Roman" w:cs="Times New Roman"/>
        </w:rPr>
        <w:t>an</w:t>
      </w:r>
      <w:r w:rsidRPr="00B12BE4">
        <w:rPr>
          <w:rFonts w:ascii="Times New Roman" w:hAnsi="Times New Roman" w:cs="Times New Roman"/>
          <w:spacing w:val="-1"/>
        </w:rPr>
        <w:t xml:space="preserve"> </w:t>
      </w:r>
      <w:r w:rsidRPr="00B12BE4">
        <w:rPr>
          <w:rFonts w:ascii="Times New Roman" w:hAnsi="Times New Roman" w:cs="Times New Roman"/>
        </w:rPr>
        <w:t>entire</w:t>
      </w:r>
      <w:r w:rsidRPr="00B12BE4">
        <w:rPr>
          <w:rFonts w:ascii="Times New Roman" w:hAnsi="Times New Roman" w:cs="Times New Roman"/>
          <w:spacing w:val="-2"/>
        </w:rPr>
        <w:t xml:space="preserve"> </w:t>
      </w:r>
      <w:r w:rsidRPr="00B12BE4">
        <w:rPr>
          <w:rFonts w:ascii="Times New Roman" w:hAnsi="Times New Roman" w:cs="Times New Roman"/>
        </w:rPr>
        <w:t>school</w:t>
      </w:r>
      <w:r w:rsidRPr="00B12BE4">
        <w:rPr>
          <w:rFonts w:ascii="Times New Roman" w:hAnsi="Times New Roman" w:cs="Times New Roman"/>
          <w:spacing w:val="-8"/>
        </w:rPr>
        <w:t xml:space="preserve"> </w:t>
      </w:r>
      <w:r w:rsidRPr="00B12BE4">
        <w:rPr>
          <w:rFonts w:ascii="Times New Roman" w:hAnsi="Times New Roman" w:cs="Times New Roman"/>
        </w:rPr>
        <w:t>day.</w:t>
      </w:r>
      <w:r w:rsidRPr="00B12BE4">
        <w:rPr>
          <w:rFonts w:ascii="Times New Roman" w:hAnsi="Times New Roman" w:cs="Times New Roman"/>
          <w:spacing w:val="38"/>
        </w:rPr>
        <w:t xml:space="preserve"> </w:t>
      </w:r>
      <w:r w:rsidRPr="00B12BE4">
        <w:rPr>
          <w:rFonts w:ascii="Times New Roman" w:hAnsi="Times New Roman" w:cs="Times New Roman"/>
        </w:rPr>
        <w:t>The</w:t>
      </w:r>
      <w:r w:rsidRPr="00B12BE4">
        <w:rPr>
          <w:rFonts w:ascii="Times New Roman" w:hAnsi="Times New Roman" w:cs="Times New Roman"/>
          <w:spacing w:val="-2"/>
        </w:rPr>
        <w:t xml:space="preserve"> </w:t>
      </w:r>
      <w:r w:rsidRPr="00B12BE4">
        <w:rPr>
          <w:rFonts w:ascii="Times New Roman" w:hAnsi="Times New Roman" w:cs="Times New Roman"/>
        </w:rPr>
        <w:t>SASI/ASI</w:t>
      </w:r>
      <w:r w:rsidRPr="00B12BE4">
        <w:rPr>
          <w:rFonts w:ascii="Times New Roman" w:hAnsi="Times New Roman" w:cs="Times New Roman"/>
          <w:spacing w:val="-7"/>
        </w:rPr>
        <w:t xml:space="preserve"> </w:t>
      </w:r>
      <w:r w:rsidRPr="00B12BE4">
        <w:rPr>
          <w:rFonts w:ascii="Times New Roman" w:hAnsi="Times New Roman" w:cs="Times New Roman"/>
        </w:rPr>
        <w:t>will</w:t>
      </w:r>
      <w:r w:rsidRPr="00B12BE4">
        <w:rPr>
          <w:rFonts w:ascii="Times New Roman" w:hAnsi="Times New Roman" w:cs="Times New Roman"/>
          <w:spacing w:val="-3"/>
        </w:rPr>
        <w:t xml:space="preserve"> </w:t>
      </w:r>
      <w:r w:rsidRPr="00B12BE4">
        <w:rPr>
          <w:rFonts w:ascii="Times New Roman" w:hAnsi="Times New Roman" w:cs="Times New Roman"/>
        </w:rPr>
        <w:t>schedule</w:t>
      </w:r>
      <w:r w:rsidRPr="00B12BE4">
        <w:rPr>
          <w:rFonts w:ascii="Times New Roman" w:hAnsi="Times New Roman" w:cs="Times New Roman"/>
          <w:spacing w:val="-5"/>
        </w:rPr>
        <w:t xml:space="preserve"> </w:t>
      </w:r>
      <w:r w:rsidRPr="00B12BE4">
        <w:rPr>
          <w:rFonts w:ascii="Times New Roman" w:hAnsi="Times New Roman" w:cs="Times New Roman"/>
        </w:rPr>
        <w:t>all</w:t>
      </w:r>
      <w:r w:rsidRPr="00B12BE4">
        <w:rPr>
          <w:rFonts w:ascii="Times New Roman" w:hAnsi="Times New Roman" w:cs="Times New Roman"/>
          <w:spacing w:val="-8"/>
        </w:rPr>
        <w:t xml:space="preserve"> </w:t>
      </w:r>
      <w:r w:rsidRPr="00B12BE4">
        <w:rPr>
          <w:rFonts w:ascii="Times New Roman" w:hAnsi="Times New Roman" w:cs="Times New Roman"/>
        </w:rPr>
        <w:t>required</w:t>
      </w:r>
      <w:r w:rsidRPr="00B12BE4">
        <w:rPr>
          <w:rFonts w:ascii="Times New Roman" w:hAnsi="Times New Roman" w:cs="Times New Roman"/>
          <w:spacing w:val="-1"/>
        </w:rPr>
        <w:t xml:space="preserve"> </w:t>
      </w:r>
      <w:r w:rsidRPr="00B12BE4">
        <w:rPr>
          <w:rFonts w:ascii="Times New Roman" w:hAnsi="Times New Roman" w:cs="Times New Roman"/>
        </w:rPr>
        <w:t>activities</w:t>
      </w:r>
      <w:r w:rsidRPr="00B12BE4">
        <w:rPr>
          <w:rFonts w:ascii="Times New Roman" w:hAnsi="Times New Roman" w:cs="Times New Roman"/>
          <w:spacing w:val="-4"/>
        </w:rPr>
        <w:t xml:space="preserve"> </w:t>
      </w:r>
      <w:r w:rsidRPr="00B12BE4">
        <w:rPr>
          <w:rFonts w:ascii="Times New Roman" w:hAnsi="Times New Roman" w:cs="Times New Roman"/>
        </w:rPr>
        <w:t>well</w:t>
      </w:r>
      <w:r w:rsidRPr="00B12BE4">
        <w:rPr>
          <w:rFonts w:ascii="Times New Roman" w:hAnsi="Times New Roman" w:cs="Times New Roman"/>
          <w:spacing w:val="-3"/>
        </w:rPr>
        <w:t xml:space="preserve"> </w:t>
      </w:r>
      <w:r w:rsidRPr="00B12BE4">
        <w:rPr>
          <w:rFonts w:ascii="Times New Roman" w:hAnsi="Times New Roman" w:cs="Times New Roman"/>
        </w:rPr>
        <w:t>in</w:t>
      </w:r>
      <w:r w:rsidRPr="00B12BE4">
        <w:rPr>
          <w:rFonts w:ascii="Times New Roman" w:hAnsi="Times New Roman" w:cs="Times New Roman"/>
          <w:spacing w:val="-1"/>
        </w:rPr>
        <w:t xml:space="preserve"> </w:t>
      </w:r>
      <w:r w:rsidRPr="00B12BE4">
        <w:rPr>
          <w:rFonts w:ascii="Times New Roman" w:hAnsi="Times New Roman" w:cs="Times New Roman"/>
        </w:rPr>
        <w:t>advance.</w:t>
      </w:r>
      <w:r w:rsidRPr="00B12BE4">
        <w:rPr>
          <w:rFonts w:ascii="Times New Roman" w:hAnsi="Times New Roman" w:cs="Times New Roman"/>
          <w:spacing w:val="-4"/>
        </w:rPr>
        <w:t xml:space="preserve"> </w:t>
      </w:r>
      <w:r w:rsidRPr="00B12BE4">
        <w:rPr>
          <w:rFonts w:ascii="Times New Roman" w:hAnsi="Times New Roman" w:cs="Times New Roman"/>
        </w:rPr>
        <w:t>The</w:t>
      </w:r>
      <w:r w:rsidRPr="00B12BE4">
        <w:rPr>
          <w:rFonts w:ascii="Times New Roman" w:hAnsi="Times New Roman" w:cs="Times New Roman"/>
          <w:spacing w:val="-1"/>
        </w:rPr>
        <w:t xml:space="preserve"> </w:t>
      </w:r>
      <w:r w:rsidRPr="00B12BE4">
        <w:rPr>
          <w:rFonts w:ascii="Times New Roman" w:hAnsi="Times New Roman" w:cs="Times New Roman"/>
        </w:rPr>
        <w:t>following</w:t>
      </w:r>
      <w:r w:rsidRPr="00B12BE4">
        <w:rPr>
          <w:rFonts w:ascii="Times New Roman" w:hAnsi="Times New Roman" w:cs="Times New Roman"/>
          <w:spacing w:val="-4"/>
        </w:rPr>
        <w:t xml:space="preserve"> </w:t>
      </w:r>
      <w:r w:rsidRPr="00B12BE4">
        <w:rPr>
          <w:rFonts w:ascii="Times New Roman" w:hAnsi="Times New Roman" w:cs="Times New Roman"/>
        </w:rPr>
        <w:t>activities</w:t>
      </w:r>
      <w:r w:rsidRPr="00B12BE4">
        <w:rPr>
          <w:rFonts w:ascii="Times New Roman" w:hAnsi="Times New Roman" w:cs="Times New Roman"/>
          <w:spacing w:val="-1"/>
        </w:rPr>
        <w:t xml:space="preserve"> </w:t>
      </w:r>
      <w:r w:rsidRPr="00B12BE4">
        <w:rPr>
          <w:rFonts w:ascii="Times New Roman" w:hAnsi="Times New Roman" w:cs="Times New Roman"/>
        </w:rPr>
        <w:t>will</w:t>
      </w:r>
      <w:r w:rsidRPr="00B12BE4">
        <w:rPr>
          <w:rFonts w:ascii="Times New Roman" w:hAnsi="Times New Roman" w:cs="Times New Roman"/>
          <w:spacing w:val="-3"/>
        </w:rPr>
        <w:t xml:space="preserve"> </w:t>
      </w:r>
      <w:r w:rsidRPr="00B12BE4">
        <w:rPr>
          <w:rFonts w:ascii="Times New Roman" w:hAnsi="Times New Roman" w:cs="Times New Roman"/>
        </w:rPr>
        <w:t>be</w:t>
      </w:r>
      <w:r w:rsidRPr="00B12BE4">
        <w:rPr>
          <w:rFonts w:ascii="Times New Roman" w:hAnsi="Times New Roman" w:cs="Times New Roman"/>
          <w:spacing w:val="-2"/>
        </w:rPr>
        <w:t xml:space="preserve"> </w:t>
      </w:r>
      <w:r w:rsidRPr="00B12BE4">
        <w:rPr>
          <w:rFonts w:ascii="Times New Roman" w:hAnsi="Times New Roman" w:cs="Times New Roman"/>
        </w:rPr>
        <w:t>performed</w:t>
      </w:r>
      <w:r w:rsidRPr="00B12BE4">
        <w:rPr>
          <w:rFonts w:ascii="Times New Roman" w:hAnsi="Times New Roman" w:cs="Times New Roman"/>
          <w:spacing w:val="-11"/>
        </w:rPr>
        <w:t xml:space="preserve"> </w:t>
      </w:r>
      <w:r w:rsidRPr="00B12BE4">
        <w:rPr>
          <w:rFonts w:ascii="Times New Roman" w:hAnsi="Times New Roman" w:cs="Times New Roman"/>
        </w:rPr>
        <w:t>during</w:t>
      </w:r>
      <w:r w:rsidRPr="00B12BE4">
        <w:rPr>
          <w:rFonts w:ascii="Times New Roman" w:hAnsi="Times New Roman" w:cs="Times New Roman"/>
          <w:spacing w:val="-4"/>
        </w:rPr>
        <w:t xml:space="preserve"> </w:t>
      </w:r>
      <w:r w:rsidRPr="00B12BE4">
        <w:rPr>
          <w:rFonts w:ascii="Times New Roman" w:hAnsi="Times New Roman" w:cs="Times New Roman"/>
        </w:rPr>
        <w:t>the</w:t>
      </w:r>
      <w:r w:rsidRPr="00B12BE4">
        <w:rPr>
          <w:rFonts w:ascii="Times New Roman" w:hAnsi="Times New Roman" w:cs="Times New Roman"/>
          <w:spacing w:val="-7"/>
        </w:rPr>
        <w:t xml:space="preserve"> </w:t>
      </w:r>
      <w:r w:rsidRPr="00B12BE4">
        <w:rPr>
          <w:rFonts w:ascii="Times New Roman" w:hAnsi="Times New Roman" w:cs="Times New Roman"/>
        </w:rPr>
        <w:t>visit:</w:t>
      </w:r>
    </w:p>
    <w:p w14:paraId="416F9358" w14:textId="77777777" w:rsidR="002D0988" w:rsidRPr="00B12BE4" w:rsidRDefault="002D0988" w:rsidP="002D0988">
      <w:pPr>
        <w:kinsoku w:val="0"/>
        <w:overflowPunct w:val="0"/>
        <w:spacing w:before="10"/>
        <w:rPr>
          <w:rFonts w:ascii="Times New Roman" w:hAnsi="Times New Roman" w:cs="Times New Roman"/>
          <w:sz w:val="20"/>
          <w:szCs w:val="20"/>
        </w:rPr>
      </w:pPr>
    </w:p>
    <w:p w14:paraId="7074717B" w14:textId="77777777" w:rsidR="002D0988" w:rsidRPr="00B12BE4" w:rsidRDefault="002D0988" w:rsidP="002D0988">
      <w:pPr>
        <w:tabs>
          <w:tab w:val="left" w:pos="1139"/>
        </w:tabs>
        <w:kinsoku w:val="0"/>
        <w:overflowPunct w:val="0"/>
        <w:ind w:left="479" w:right="119"/>
        <w:jc w:val="both"/>
        <w:rPr>
          <w:rFonts w:ascii="Times New Roman" w:hAnsi="Times New Roman" w:cs="Times New Roman"/>
        </w:rPr>
      </w:pPr>
      <w:bookmarkStart w:id="28" w:name="8.7.1.__Units_must_complete_a_self-asses"/>
      <w:bookmarkEnd w:id="28"/>
      <w:r w:rsidRPr="00B12BE4">
        <w:rPr>
          <w:rFonts w:ascii="Times New Roman" w:hAnsi="Times New Roman" w:cs="Times New Roman"/>
        </w:rPr>
        <w:t>Units</w:t>
      </w:r>
      <w:r w:rsidRPr="00B12BE4">
        <w:rPr>
          <w:rFonts w:ascii="Times New Roman" w:hAnsi="Times New Roman" w:cs="Times New Roman"/>
          <w:spacing w:val="62"/>
        </w:rPr>
        <w:t xml:space="preserve"> </w:t>
      </w:r>
      <w:r w:rsidRPr="00B12BE4">
        <w:rPr>
          <w:rFonts w:ascii="Times New Roman" w:hAnsi="Times New Roman" w:cs="Times New Roman"/>
        </w:rPr>
        <w:t>must</w:t>
      </w:r>
      <w:r w:rsidRPr="00B12BE4">
        <w:rPr>
          <w:rFonts w:ascii="Times New Roman" w:hAnsi="Times New Roman" w:cs="Times New Roman"/>
          <w:spacing w:val="63"/>
        </w:rPr>
        <w:t xml:space="preserve"> </w:t>
      </w:r>
      <w:r w:rsidRPr="00B12BE4">
        <w:rPr>
          <w:rFonts w:ascii="Times New Roman" w:hAnsi="Times New Roman" w:cs="Times New Roman"/>
        </w:rPr>
        <w:t>complete</w:t>
      </w:r>
      <w:r w:rsidRPr="00B12BE4">
        <w:rPr>
          <w:rFonts w:ascii="Times New Roman" w:hAnsi="Times New Roman" w:cs="Times New Roman"/>
          <w:spacing w:val="61"/>
        </w:rPr>
        <w:t xml:space="preserve"> </w:t>
      </w:r>
      <w:r w:rsidRPr="00B12BE4">
        <w:rPr>
          <w:rFonts w:ascii="Times New Roman" w:hAnsi="Times New Roman" w:cs="Times New Roman"/>
        </w:rPr>
        <w:t>a</w:t>
      </w:r>
      <w:r w:rsidRPr="00B12BE4">
        <w:rPr>
          <w:rFonts w:ascii="Times New Roman" w:hAnsi="Times New Roman" w:cs="Times New Roman"/>
          <w:spacing w:val="61"/>
        </w:rPr>
        <w:t xml:space="preserve"> </w:t>
      </w:r>
      <w:r w:rsidRPr="00B12BE4">
        <w:rPr>
          <w:rFonts w:ascii="Times New Roman" w:hAnsi="Times New Roman" w:cs="Times New Roman"/>
        </w:rPr>
        <w:t>self-assessment</w:t>
      </w:r>
      <w:r w:rsidRPr="00B12BE4">
        <w:rPr>
          <w:rFonts w:ascii="Times New Roman" w:hAnsi="Times New Roman" w:cs="Times New Roman"/>
          <w:spacing w:val="63"/>
        </w:rPr>
        <w:t xml:space="preserve"> </w:t>
      </w:r>
      <w:r w:rsidRPr="00B12BE4">
        <w:rPr>
          <w:rFonts w:ascii="Times New Roman" w:hAnsi="Times New Roman" w:cs="Times New Roman"/>
        </w:rPr>
        <w:t>to</w:t>
      </w:r>
      <w:r w:rsidRPr="00B12BE4">
        <w:rPr>
          <w:rFonts w:ascii="Times New Roman" w:hAnsi="Times New Roman" w:cs="Times New Roman"/>
          <w:spacing w:val="62"/>
        </w:rPr>
        <w:t xml:space="preserve"> </w:t>
      </w:r>
      <w:r w:rsidRPr="00B12BE4">
        <w:rPr>
          <w:rFonts w:ascii="Times New Roman" w:hAnsi="Times New Roman" w:cs="Times New Roman"/>
        </w:rPr>
        <w:t>ensure</w:t>
      </w:r>
      <w:r w:rsidRPr="00B12BE4">
        <w:rPr>
          <w:rFonts w:ascii="Times New Roman" w:hAnsi="Times New Roman" w:cs="Times New Roman"/>
          <w:spacing w:val="64"/>
        </w:rPr>
        <w:t xml:space="preserve"> </w:t>
      </w:r>
      <w:r w:rsidRPr="00B12BE4">
        <w:rPr>
          <w:rFonts w:ascii="Times New Roman" w:hAnsi="Times New Roman" w:cs="Times New Roman"/>
        </w:rPr>
        <w:t>all</w:t>
      </w:r>
      <w:r w:rsidRPr="00B12BE4">
        <w:rPr>
          <w:rFonts w:ascii="Times New Roman" w:hAnsi="Times New Roman" w:cs="Times New Roman"/>
          <w:spacing w:val="63"/>
        </w:rPr>
        <w:t xml:space="preserve"> </w:t>
      </w:r>
      <w:r w:rsidRPr="00B12BE4">
        <w:rPr>
          <w:rFonts w:ascii="Times New Roman" w:hAnsi="Times New Roman" w:cs="Times New Roman"/>
        </w:rPr>
        <w:t>items</w:t>
      </w:r>
      <w:r w:rsidRPr="00B12BE4">
        <w:rPr>
          <w:rFonts w:ascii="Times New Roman" w:hAnsi="Times New Roman" w:cs="Times New Roman"/>
          <w:spacing w:val="62"/>
        </w:rPr>
        <w:t xml:space="preserve"> </w:t>
      </w:r>
      <w:r w:rsidRPr="00B12BE4">
        <w:rPr>
          <w:rFonts w:ascii="Times New Roman" w:hAnsi="Times New Roman" w:cs="Times New Roman"/>
        </w:rPr>
        <w:t>are</w:t>
      </w:r>
      <w:r w:rsidRPr="00B12BE4">
        <w:rPr>
          <w:rFonts w:ascii="Times New Roman" w:hAnsi="Times New Roman" w:cs="Times New Roman"/>
          <w:spacing w:val="64"/>
        </w:rPr>
        <w:t xml:space="preserve"> </w:t>
      </w:r>
      <w:r w:rsidRPr="00B12BE4">
        <w:rPr>
          <w:rFonts w:ascii="Times New Roman" w:hAnsi="Times New Roman" w:cs="Times New Roman"/>
        </w:rPr>
        <w:t>meeting</w:t>
      </w:r>
      <w:r w:rsidRPr="00B12BE4">
        <w:rPr>
          <w:rFonts w:ascii="Times New Roman" w:hAnsi="Times New Roman" w:cs="Times New Roman"/>
          <w:spacing w:val="60"/>
        </w:rPr>
        <w:t xml:space="preserve"> </w:t>
      </w:r>
      <w:r w:rsidRPr="00B12BE4">
        <w:rPr>
          <w:rFonts w:ascii="Times New Roman" w:hAnsi="Times New Roman" w:cs="Times New Roman"/>
        </w:rPr>
        <w:t>minimum compliance</w:t>
      </w:r>
      <w:r w:rsidRPr="00B12BE4">
        <w:rPr>
          <w:rFonts w:ascii="Times New Roman" w:hAnsi="Times New Roman" w:cs="Times New Roman"/>
          <w:spacing w:val="8"/>
        </w:rPr>
        <w:t xml:space="preserve"> </w:t>
      </w:r>
      <w:r w:rsidRPr="00B12BE4">
        <w:rPr>
          <w:rFonts w:ascii="Times New Roman" w:hAnsi="Times New Roman" w:cs="Times New Roman"/>
        </w:rPr>
        <w:t>and submit in WINGS prior to the visit. The evaluator will review the completed self-assessment with the instructors and provide feedback as</w:t>
      </w:r>
      <w:r w:rsidRPr="00B12BE4">
        <w:rPr>
          <w:rFonts w:ascii="Times New Roman" w:hAnsi="Times New Roman" w:cs="Times New Roman"/>
          <w:spacing w:val="-12"/>
        </w:rPr>
        <w:t xml:space="preserve"> </w:t>
      </w:r>
      <w:r w:rsidRPr="00B12BE4">
        <w:rPr>
          <w:rFonts w:ascii="Times New Roman" w:hAnsi="Times New Roman" w:cs="Times New Roman"/>
        </w:rPr>
        <w:t>required.</w:t>
      </w:r>
    </w:p>
    <w:p w14:paraId="3E3265B5" w14:textId="77777777" w:rsidR="002D0988" w:rsidRPr="00B12BE4" w:rsidRDefault="002D0988" w:rsidP="002D0988">
      <w:pPr>
        <w:kinsoku w:val="0"/>
        <w:overflowPunct w:val="0"/>
        <w:spacing w:before="10"/>
        <w:rPr>
          <w:rFonts w:ascii="Times New Roman" w:hAnsi="Times New Roman" w:cs="Times New Roman"/>
          <w:sz w:val="20"/>
          <w:szCs w:val="20"/>
        </w:rPr>
      </w:pPr>
    </w:p>
    <w:p w14:paraId="2E74AB7E" w14:textId="77777777" w:rsidR="002D0988" w:rsidRPr="00B12BE4" w:rsidRDefault="002D0988" w:rsidP="002D0988">
      <w:pPr>
        <w:tabs>
          <w:tab w:val="left" w:pos="1142"/>
        </w:tabs>
        <w:kinsoku w:val="0"/>
        <w:overflowPunct w:val="0"/>
        <w:ind w:left="480" w:right="118"/>
        <w:jc w:val="both"/>
        <w:rPr>
          <w:rFonts w:ascii="Times New Roman" w:hAnsi="Times New Roman" w:cs="Times New Roman"/>
        </w:rPr>
      </w:pPr>
      <w:bookmarkStart w:id="29" w:name="8.7.2.__In-brief_with_the_principal_(or_"/>
      <w:bookmarkEnd w:id="29"/>
      <w:r w:rsidRPr="00B12BE4">
        <w:rPr>
          <w:rFonts w:ascii="Times New Roman" w:hAnsi="Times New Roman" w:cs="Times New Roman"/>
        </w:rPr>
        <w:t>In-brief</w:t>
      </w:r>
      <w:r w:rsidRPr="00B12BE4">
        <w:rPr>
          <w:rFonts w:ascii="Times New Roman" w:hAnsi="Times New Roman" w:cs="Times New Roman"/>
          <w:spacing w:val="11"/>
        </w:rPr>
        <w:t xml:space="preserve"> </w:t>
      </w:r>
      <w:r w:rsidRPr="00B12BE4">
        <w:rPr>
          <w:rFonts w:ascii="Times New Roman" w:hAnsi="Times New Roman" w:cs="Times New Roman"/>
        </w:rPr>
        <w:t>with</w:t>
      </w:r>
      <w:r w:rsidRPr="00B12BE4">
        <w:rPr>
          <w:rFonts w:ascii="Times New Roman" w:hAnsi="Times New Roman" w:cs="Times New Roman"/>
          <w:spacing w:val="10"/>
        </w:rPr>
        <w:t xml:space="preserve"> </w:t>
      </w:r>
      <w:r w:rsidRPr="00B12BE4">
        <w:rPr>
          <w:rFonts w:ascii="Times New Roman" w:hAnsi="Times New Roman" w:cs="Times New Roman"/>
        </w:rPr>
        <w:t>the principal</w:t>
      </w:r>
      <w:r w:rsidRPr="00B12BE4">
        <w:rPr>
          <w:rFonts w:ascii="Times New Roman" w:hAnsi="Times New Roman" w:cs="Times New Roman"/>
          <w:spacing w:val="10"/>
        </w:rPr>
        <w:t xml:space="preserve"> </w:t>
      </w:r>
      <w:r w:rsidRPr="00B12BE4">
        <w:rPr>
          <w:rFonts w:ascii="Times New Roman" w:hAnsi="Times New Roman" w:cs="Times New Roman"/>
        </w:rPr>
        <w:t>(or</w:t>
      </w:r>
      <w:r w:rsidRPr="00B12BE4">
        <w:rPr>
          <w:rFonts w:ascii="Times New Roman" w:hAnsi="Times New Roman" w:cs="Times New Roman"/>
          <w:spacing w:val="11"/>
        </w:rPr>
        <w:t xml:space="preserve"> </w:t>
      </w:r>
      <w:r w:rsidRPr="00B12BE4">
        <w:rPr>
          <w:rFonts w:ascii="Times New Roman" w:hAnsi="Times New Roman" w:cs="Times New Roman"/>
        </w:rPr>
        <w:t>designated</w:t>
      </w:r>
      <w:r w:rsidRPr="00B12BE4">
        <w:rPr>
          <w:rFonts w:ascii="Times New Roman" w:hAnsi="Times New Roman" w:cs="Times New Roman"/>
          <w:spacing w:val="12"/>
        </w:rPr>
        <w:t xml:space="preserve"> </w:t>
      </w:r>
      <w:r w:rsidRPr="00B12BE4">
        <w:rPr>
          <w:rFonts w:ascii="Times New Roman" w:hAnsi="Times New Roman" w:cs="Times New Roman"/>
        </w:rPr>
        <w:t>school</w:t>
      </w:r>
      <w:r w:rsidRPr="00B12BE4">
        <w:rPr>
          <w:rFonts w:ascii="Times New Roman" w:hAnsi="Times New Roman" w:cs="Times New Roman"/>
          <w:spacing w:val="10"/>
        </w:rPr>
        <w:t xml:space="preserve"> </w:t>
      </w:r>
      <w:r w:rsidRPr="00B12BE4">
        <w:rPr>
          <w:rFonts w:ascii="Times New Roman" w:hAnsi="Times New Roman" w:cs="Times New Roman"/>
        </w:rPr>
        <w:t>official).</w:t>
      </w:r>
      <w:r w:rsidRPr="00B12BE4">
        <w:rPr>
          <w:rFonts w:ascii="Times New Roman" w:hAnsi="Times New Roman" w:cs="Times New Roman"/>
          <w:spacing w:val="12"/>
        </w:rPr>
        <w:t xml:space="preserve"> </w:t>
      </w:r>
      <w:r w:rsidRPr="00B12BE4">
        <w:rPr>
          <w:rFonts w:ascii="Times New Roman" w:hAnsi="Times New Roman" w:cs="Times New Roman"/>
        </w:rPr>
        <w:t>The purpose of this</w:t>
      </w:r>
      <w:r w:rsidRPr="00B12BE4">
        <w:rPr>
          <w:rFonts w:ascii="Times New Roman" w:hAnsi="Times New Roman" w:cs="Times New Roman"/>
          <w:spacing w:val="10"/>
        </w:rPr>
        <w:t xml:space="preserve"> </w:t>
      </w:r>
      <w:r w:rsidRPr="00B12BE4">
        <w:rPr>
          <w:rFonts w:ascii="Times New Roman" w:hAnsi="Times New Roman" w:cs="Times New Roman"/>
        </w:rPr>
        <w:t>meeting is</w:t>
      </w:r>
      <w:r w:rsidRPr="00B12BE4">
        <w:rPr>
          <w:rFonts w:ascii="Times New Roman" w:hAnsi="Times New Roman" w:cs="Times New Roman"/>
          <w:spacing w:val="10"/>
        </w:rPr>
        <w:t xml:space="preserve"> </w:t>
      </w:r>
      <w:r w:rsidRPr="00B12BE4">
        <w:rPr>
          <w:rFonts w:ascii="Times New Roman" w:hAnsi="Times New Roman" w:cs="Times New Roman"/>
        </w:rPr>
        <w:t>to</w:t>
      </w:r>
      <w:r w:rsidRPr="00B12BE4">
        <w:rPr>
          <w:rFonts w:ascii="Times New Roman" w:hAnsi="Times New Roman" w:cs="Times New Roman"/>
          <w:spacing w:val="10"/>
        </w:rPr>
        <w:t xml:space="preserve"> </w:t>
      </w:r>
      <w:r w:rsidRPr="00B12BE4">
        <w:rPr>
          <w:rFonts w:ascii="Times New Roman" w:hAnsi="Times New Roman" w:cs="Times New Roman"/>
        </w:rPr>
        <w:t>explain</w:t>
      </w:r>
      <w:r w:rsidRPr="00B12BE4">
        <w:rPr>
          <w:rFonts w:ascii="Times New Roman" w:hAnsi="Times New Roman" w:cs="Times New Roman"/>
          <w:spacing w:val="10"/>
        </w:rPr>
        <w:t xml:space="preserve"> </w:t>
      </w:r>
      <w:r w:rsidRPr="00B12BE4">
        <w:rPr>
          <w:rFonts w:ascii="Times New Roman" w:hAnsi="Times New Roman" w:cs="Times New Roman"/>
        </w:rPr>
        <w:t>the reason</w:t>
      </w:r>
      <w:r w:rsidRPr="00B12BE4">
        <w:rPr>
          <w:rFonts w:ascii="Times New Roman" w:hAnsi="Times New Roman" w:cs="Times New Roman"/>
          <w:spacing w:val="10"/>
        </w:rPr>
        <w:t xml:space="preserve"> </w:t>
      </w:r>
      <w:r w:rsidRPr="00B12BE4">
        <w:rPr>
          <w:rFonts w:ascii="Times New Roman" w:hAnsi="Times New Roman" w:cs="Times New Roman"/>
        </w:rPr>
        <w:t>for the visit,</w:t>
      </w:r>
      <w:r w:rsidRPr="00B12BE4">
        <w:rPr>
          <w:rFonts w:ascii="Times New Roman" w:hAnsi="Times New Roman" w:cs="Times New Roman"/>
          <w:spacing w:val="10"/>
        </w:rPr>
        <w:t xml:space="preserve"> </w:t>
      </w:r>
      <w:r w:rsidRPr="00B12BE4">
        <w:rPr>
          <w:rFonts w:ascii="Times New Roman" w:hAnsi="Times New Roman" w:cs="Times New Roman"/>
        </w:rPr>
        <w:t>inquire how</w:t>
      </w:r>
      <w:r w:rsidRPr="00B12BE4">
        <w:rPr>
          <w:rFonts w:ascii="Times New Roman" w:hAnsi="Times New Roman" w:cs="Times New Roman"/>
          <w:spacing w:val="12"/>
        </w:rPr>
        <w:t xml:space="preserve"> </w:t>
      </w:r>
      <w:r w:rsidRPr="00B12BE4">
        <w:rPr>
          <w:rFonts w:ascii="Times New Roman" w:hAnsi="Times New Roman" w:cs="Times New Roman"/>
        </w:rPr>
        <w:t>startup</w:t>
      </w:r>
      <w:r w:rsidRPr="00B12BE4">
        <w:rPr>
          <w:rFonts w:ascii="Times New Roman" w:hAnsi="Times New Roman" w:cs="Times New Roman"/>
          <w:spacing w:val="10"/>
        </w:rPr>
        <w:t xml:space="preserve"> </w:t>
      </w:r>
      <w:r w:rsidRPr="00B12BE4">
        <w:rPr>
          <w:rFonts w:ascii="Times New Roman" w:hAnsi="Times New Roman" w:cs="Times New Roman"/>
        </w:rPr>
        <w:t>actions</w:t>
      </w:r>
      <w:r w:rsidRPr="00B12BE4">
        <w:rPr>
          <w:rFonts w:ascii="Times New Roman" w:hAnsi="Times New Roman" w:cs="Times New Roman"/>
          <w:spacing w:val="10"/>
        </w:rPr>
        <w:t xml:space="preserve"> </w:t>
      </w:r>
      <w:r w:rsidRPr="00B12BE4">
        <w:rPr>
          <w:rFonts w:ascii="Times New Roman" w:hAnsi="Times New Roman" w:cs="Times New Roman"/>
        </w:rPr>
        <w:t>are proceeding,</w:t>
      </w:r>
      <w:r w:rsidRPr="00B12BE4">
        <w:rPr>
          <w:rFonts w:ascii="Times New Roman" w:hAnsi="Times New Roman" w:cs="Times New Roman"/>
          <w:spacing w:val="12"/>
        </w:rPr>
        <w:t xml:space="preserve"> </w:t>
      </w:r>
      <w:r w:rsidRPr="00B12BE4">
        <w:rPr>
          <w:rFonts w:ascii="Times New Roman" w:hAnsi="Times New Roman" w:cs="Times New Roman"/>
        </w:rPr>
        <w:t>and</w:t>
      </w:r>
      <w:r w:rsidRPr="00B12BE4">
        <w:rPr>
          <w:rFonts w:ascii="Times New Roman" w:hAnsi="Times New Roman" w:cs="Times New Roman"/>
          <w:spacing w:val="12"/>
        </w:rPr>
        <w:t xml:space="preserve"> </w:t>
      </w:r>
      <w:r w:rsidRPr="00B12BE4">
        <w:rPr>
          <w:rFonts w:ascii="Times New Roman" w:hAnsi="Times New Roman" w:cs="Times New Roman"/>
        </w:rPr>
        <w:t>give the principal an opportunity</w:t>
      </w:r>
      <w:r w:rsidRPr="00B12BE4">
        <w:rPr>
          <w:rFonts w:ascii="Times New Roman" w:hAnsi="Times New Roman" w:cs="Times New Roman"/>
          <w:spacing w:val="-3"/>
        </w:rPr>
        <w:t xml:space="preserve"> </w:t>
      </w:r>
      <w:r w:rsidRPr="00B12BE4">
        <w:rPr>
          <w:rFonts w:ascii="Times New Roman" w:hAnsi="Times New Roman" w:cs="Times New Roman"/>
        </w:rPr>
        <w:t>to ask questions of a HQ</w:t>
      </w:r>
      <w:r w:rsidRPr="00B12BE4">
        <w:rPr>
          <w:rFonts w:ascii="Times New Roman" w:hAnsi="Times New Roman" w:cs="Times New Roman"/>
          <w:spacing w:val="-15"/>
        </w:rPr>
        <w:t xml:space="preserve"> </w:t>
      </w:r>
      <w:r w:rsidRPr="00B12BE4">
        <w:rPr>
          <w:rFonts w:ascii="Times New Roman" w:hAnsi="Times New Roman" w:cs="Times New Roman"/>
        </w:rPr>
        <w:t>representative.</w:t>
      </w:r>
    </w:p>
    <w:p w14:paraId="699BBFA9" w14:textId="77777777" w:rsidR="000C6886" w:rsidRDefault="000C6886" w:rsidP="002D0988">
      <w:pPr>
        <w:tabs>
          <w:tab w:val="left" w:pos="1140"/>
        </w:tabs>
        <w:kinsoku w:val="0"/>
        <w:overflowPunct w:val="0"/>
        <w:ind w:left="480" w:right="115"/>
        <w:jc w:val="both"/>
        <w:rPr>
          <w:rFonts w:ascii="Times New Roman" w:hAnsi="Times New Roman" w:cs="Times New Roman"/>
        </w:rPr>
      </w:pPr>
      <w:bookmarkStart w:id="30" w:name="8.7.3.__Meet_with_AFJROTC_instructors._D"/>
      <w:bookmarkEnd w:id="30"/>
    </w:p>
    <w:p w14:paraId="0CE4A523" w14:textId="6042469C" w:rsidR="005A0B5F" w:rsidRDefault="002D0988" w:rsidP="002D0988">
      <w:pPr>
        <w:tabs>
          <w:tab w:val="left" w:pos="1140"/>
        </w:tabs>
        <w:kinsoku w:val="0"/>
        <w:overflowPunct w:val="0"/>
        <w:ind w:left="480" w:right="115"/>
        <w:jc w:val="both"/>
        <w:rPr>
          <w:rFonts w:ascii="Times New Roman" w:hAnsi="Times New Roman" w:cs="Times New Roman"/>
          <w:spacing w:val="40"/>
        </w:rPr>
      </w:pPr>
      <w:r w:rsidRPr="00B12BE4">
        <w:rPr>
          <w:rFonts w:ascii="Times New Roman" w:hAnsi="Times New Roman" w:cs="Times New Roman"/>
        </w:rPr>
        <w:t>Meet</w:t>
      </w:r>
      <w:r w:rsidRPr="00B12BE4">
        <w:rPr>
          <w:rFonts w:ascii="Times New Roman" w:hAnsi="Times New Roman" w:cs="Times New Roman"/>
          <w:spacing w:val="20"/>
        </w:rPr>
        <w:t xml:space="preserve"> </w:t>
      </w:r>
      <w:r w:rsidRPr="00B12BE4">
        <w:rPr>
          <w:rFonts w:ascii="Times New Roman" w:hAnsi="Times New Roman" w:cs="Times New Roman"/>
        </w:rPr>
        <w:t>with</w:t>
      </w:r>
      <w:r w:rsidRPr="00B12BE4">
        <w:rPr>
          <w:rFonts w:ascii="Times New Roman" w:hAnsi="Times New Roman" w:cs="Times New Roman"/>
          <w:spacing w:val="19"/>
        </w:rPr>
        <w:t xml:space="preserve"> </w:t>
      </w:r>
      <w:r w:rsidRPr="00B12BE4">
        <w:rPr>
          <w:rFonts w:ascii="Times New Roman" w:hAnsi="Times New Roman" w:cs="Times New Roman"/>
        </w:rPr>
        <w:t>AFJROTC</w:t>
      </w:r>
      <w:r w:rsidRPr="00B12BE4">
        <w:rPr>
          <w:rFonts w:ascii="Times New Roman" w:hAnsi="Times New Roman" w:cs="Times New Roman"/>
          <w:spacing w:val="20"/>
        </w:rPr>
        <w:t xml:space="preserve"> </w:t>
      </w:r>
      <w:r w:rsidRPr="00B12BE4">
        <w:rPr>
          <w:rFonts w:ascii="Times New Roman" w:hAnsi="Times New Roman" w:cs="Times New Roman"/>
        </w:rPr>
        <w:t>instructors.</w:t>
      </w:r>
      <w:r w:rsidRPr="00B12BE4">
        <w:rPr>
          <w:rFonts w:ascii="Times New Roman" w:hAnsi="Times New Roman" w:cs="Times New Roman"/>
          <w:spacing w:val="19"/>
        </w:rPr>
        <w:t xml:space="preserve"> </w:t>
      </w:r>
      <w:r w:rsidRPr="00B12BE4">
        <w:rPr>
          <w:rFonts w:ascii="Times New Roman" w:hAnsi="Times New Roman" w:cs="Times New Roman"/>
        </w:rPr>
        <w:t>Discuss</w:t>
      </w:r>
      <w:r w:rsidRPr="00B12BE4">
        <w:rPr>
          <w:rFonts w:ascii="Times New Roman" w:hAnsi="Times New Roman" w:cs="Times New Roman"/>
          <w:spacing w:val="22"/>
        </w:rPr>
        <w:t xml:space="preserve"> </w:t>
      </w:r>
      <w:r w:rsidRPr="00B12BE4">
        <w:rPr>
          <w:rFonts w:ascii="Times New Roman" w:hAnsi="Times New Roman" w:cs="Times New Roman"/>
        </w:rPr>
        <w:t>any</w:t>
      </w:r>
      <w:r w:rsidRPr="00B12BE4">
        <w:rPr>
          <w:rFonts w:ascii="Times New Roman" w:hAnsi="Times New Roman" w:cs="Times New Roman"/>
          <w:spacing w:val="15"/>
        </w:rPr>
        <w:t xml:space="preserve"> </w:t>
      </w:r>
      <w:r w:rsidRPr="00B12BE4">
        <w:rPr>
          <w:rFonts w:ascii="Times New Roman" w:hAnsi="Times New Roman" w:cs="Times New Roman"/>
        </w:rPr>
        <w:t>issues</w:t>
      </w:r>
      <w:r w:rsidRPr="00B12BE4">
        <w:rPr>
          <w:rFonts w:ascii="Times New Roman" w:hAnsi="Times New Roman" w:cs="Times New Roman"/>
          <w:spacing w:val="20"/>
        </w:rPr>
        <w:t xml:space="preserve"> </w:t>
      </w:r>
      <w:r w:rsidRPr="00B12BE4">
        <w:rPr>
          <w:rFonts w:ascii="Times New Roman" w:hAnsi="Times New Roman" w:cs="Times New Roman"/>
        </w:rPr>
        <w:t>concerning</w:t>
      </w:r>
      <w:r w:rsidRPr="00B12BE4">
        <w:rPr>
          <w:rFonts w:ascii="Times New Roman" w:hAnsi="Times New Roman" w:cs="Times New Roman"/>
          <w:spacing w:val="19"/>
        </w:rPr>
        <w:t xml:space="preserve"> </w:t>
      </w:r>
      <w:r w:rsidRPr="00B12BE4">
        <w:rPr>
          <w:rFonts w:ascii="Times New Roman" w:hAnsi="Times New Roman" w:cs="Times New Roman"/>
        </w:rPr>
        <w:t>contract</w:t>
      </w:r>
      <w:r w:rsidRPr="00B12BE4">
        <w:rPr>
          <w:rFonts w:ascii="Times New Roman" w:hAnsi="Times New Roman" w:cs="Times New Roman"/>
          <w:spacing w:val="20"/>
        </w:rPr>
        <w:t xml:space="preserve"> </w:t>
      </w:r>
      <w:r w:rsidRPr="00B12BE4">
        <w:rPr>
          <w:rFonts w:ascii="Times New Roman" w:hAnsi="Times New Roman" w:cs="Times New Roman"/>
        </w:rPr>
        <w:t>compliance by</w:t>
      </w:r>
      <w:r w:rsidRPr="00B12BE4">
        <w:rPr>
          <w:rFonts w:ascii="Times New Roman" w:hAnsi="Times New Roman" w:cs="Times New Roman"/>
          <w:spacing w:val="40"/>
        </w:rPr>
        <w:t xml:space="preserve"> </w:t>
      </w:r>
      <w:r w:rsidRPr="00B12BE4">
        <w:rPr>
          <w:rFonts w:ascii="Times New Roman" w:hAnsi="Times New Roman" w:cs="Times New Roman"/>
        </w:rPr>
        <w:t>the</w:t>
      </w:r>
      <w:r w:rsidRPr="00B12BE4">
        <w:rPr>
          <w:rFonts w:ascii="Times New Roman" w:hAnsi="Times New Roman" w:cs="Times New Roman"/>
          <w:spacing w:val="40"/>
        </w:rPr>
        <w:t xml:space="preserve"> </w:t>
      </w:r>
    </w:p>
    <w:p w14:paraId="22D300DD" w14:textId="77777777" w:rsidR="005A0B5F" w:rsidRDefault="005A0B5F" w:rsidP="002D0988">
      <w:pPr>
        <w:tabs>
          <w:tab w:val="left" w:pos="1140"/>
        </w:tabs>
        <w:kinsoku w:val="0"/>
        <w:overflowPunct w:val="0"/>
        <w:ind w:left="480" w:right="115"/>
        <w:jc w:val="both"/>
        <w:rPr>
          <w:rFonts w:ascii="Times New Roman" w:hAnsi="Times New Roman" w:cs="Times New Roman"/>
          <w:spacing w:val="40"/>
        </w:rPr>
      </w:pPr>
    </w:p>
    <w:p w14:paraId="5C15ACE7" w14:textId="3A9FE2F7" w:rsidR="002D0988" w:rsidRPr="00B12BE4" w:rsidRDefault="002D0988" w:rsidP="002D0988">
      <w:pPr>
        <w:tabs>
          <w:tab w:val="left" w:pos="1140"/>
        </w:tabs>
        <w:kinsoku w:val="0"/>
        <w:overflowPunct w:val="0"/>
        <w:ind w:left="480" w:right="115"/>
        <w:jc w:val="both"/>
        <w:rPr>
          <w:rFonts w:ascii="Times New Roman" w:hAnsi="Times New Roman" w:cs="Times New Roman"/>
        </w:rPr>
      </w:pPr>
      <w:r w:rsidRPr="00B12BE4">
        <w:rPr>
          <w:rFonts w:ascii="Times New Roman" w:hAnsi="Times New Roman" w:cs="Times New Roman"/>
        </w:rPr>
        <w:t>school</w:t>
      </w:r>
      <w:r w:rsidRPr="00B12BE4">
        <w:rPr>
          <w:rFonts w:ascii="Times New Roman" w:hAnsi="Times New Roman" w:cs="Times New Roman"/>
          <w:spacing w:val="58"/>
        </w:rPr>
        <w:t xml:space="preserve"> </w:t>
      </w:r>
      <w:r w:rsidRPr="00B12BE4">
        <w:rPr>
          <w:rFonts w:ascii="Times New Roman" w:hAnsi="Times New Roman" w:cs="Times New Roman"/>
        </w:rPr>
        <w:t>and</w:t>
      </w:r>
      <w:r w:rsidRPr="00B12BE4">
        <w:rPr>
          <w:rFonts w:ascii="Times New Roman" w:hAnsi="Times New Roman" w:cs="Times New Roman"/>
          <w:spacing w:val="40"/>
        </w:rPr>
        <w:t xml:space="preserve"> </w:t>
      </w:r>
      <w:r w:rsidRPr="00B12BE4">
        <w:rPr>
          <w:rFonts w:ascii="Times New Roman" w:hAnsi="Times New Roman" w:cs="Times New Roman"/>
        </w:rPr>
        <w:t>school</w:t>
      </w:r>
      <w:r w:rsidRPr="00B12BE4">
        <w:rPr>
          <w:rFonts w:ascii="Times New Roman" w:hAnsi="Times New Roman" w:cs="Times New Roman"/>
          <w:spacing w:val="40"/>
        </w:rPr>
        <w:t xml:space="preserve"> </w:t>
      </w:r>
      <w:r w:rsidRPr="00B12BE4">
        <w:rPr>
          <w:rFonts w:ascii="Times New Roman" w:hAnsi="Times New Roman" w:cs="Times New Roman"/>
        </w:rPr>
        <w:t>district.</w:t>
      </w:r>
      <w:r w:rsidRPr="00B12BE4">
        <w:rPr>
          <w:rFonts w:ascii="Times New Roman" w:hAnsi="Times New Roman" w:cs="Times New Roman"/>
          <w:spacing w:val="56"/>
        </w:rPr>
        <w:t xml:space="preserve">  </w:t>
      </w:r>
      <w:r w:rsidRPr="00B12BE4">
        <w:rPr>
          <w:rFonts w:ascii="Times New Roman" w:hAnsi="Times New Roman" w:cs="Times New Roman"/>
        </w:rPr>
        <w:t>Separate</w:t>
      </w:r>
      <w:r w:rsidRPr="00B12BE4">
        <w:rPr>
          <w:rFonts w:ascii="Times New Roman" w:hAnsi="Times New Roman" w:cs="Times New Roman"/>
          <w:spacing w:val="40"/>
        </w:rPr>
        <w:t xml:space="preserve"> </w:t>
      </w:r>
      <w:r w:rsidRPr="00B12BE4">
        <w:rPr>
          <w:rFonts w:ascii="Times New Roman" w:hAnsi="Times New Roman" w:cs="Times New Roman"/>
        </w:rPr>
        <w:t>meetings</w:t>
      </w:r>
      <w:r w:rsidRPr="00B12BE4">
        <w:rPr>
          <w:rFonts w:ascii="Times New Roman" w:hAnsi="Times New Roman" w:cs="Times New Roman"/>
          <w:spacing w:val="40"/>
        </w:rPr>
        <w:t xml:space="preserve"> </w:t>
      </w:r>
      <w:r w:rsidRPr="00B12BE4">
        <w:rPr>
          <w:rFonts w:ascii="Times New Roman" w:hAnsi="Times New Roman" w:cs="Times New Roman"/>
        </w:rPr>
        <w:t>with</w:t>
      </w:r>
      <w:r w:rsidRPr="00B12BE4">
        <w:rPr>
          <w:rFonts w:ascii="Times New Roman" w:hAnsi="Times New Roman" w:cs="Times New Roman"/>
          <w:spacing w:val="40"/>
        </w:rPr>
        <w:t xml:space="preserve"> </w:t>
      </w:r>
      <w:r w:rsidRPr="00B12BE4">
        <w:rPr>
          <w:rFonts w:ascii="Times New Roman" w:hAnsi="Times New Roman" w:cs="Times New Roman"/>
        </w:rPr>
        <w:t>individual</w:t>
      </w:r>
      <w:r w:rsidRPr="00B12BE4">
        <w:rPr>
          <w:rFonts w:ascii="Times New Roman" w:hAnsi="Times New Roman" w:cs="Times New Roman"/>
          <w:spacing w:val="58"/>
        </w:rPr>
        <w:t xml:space="preserve"> </w:t>
      </w:r>
      <w:r w:rsidRPr="00B12BE4">
        <w:rPr>
          <w:rFonts w:ascii="Times New Roman" w:hAnsi="Times New Roman" w:cs="Times New Roman"/>
        </w:rPr>
        <w:t>instructors</w:t>
      </w:r>
      <w:r w:rsidRPr="00B12BE4">
        <w:rPr>
          <w:rFonts w:ascii="Times New Roman" w:hAnsi="Times New Roman" w:cs="Times New Roman"/>
          <w:spacing w:val="40"/>
        </w:rPr>
        <w:t xml:space="preserve"> </w:t>
      </w:r>
      <w:r w:rsidRPr="00B12BE4">
        <w:rPr>
          <w:rFonts w:ascii="Times New Roman" w:hAnsi="Times New Roman" w:cs="Times New Roman"/>
        </w:rPr>
        <w:t>will</w:t>
      </w:r>
      <w:r w:rsidRPr="00B12BE4">
        <w:rPr>
          <w:rFonts w:ascii="Times New Roman" w:hAnsi="Times New Roman" w:cs="Times New Roman"/>
          <w:spacing w:val="40"/>
        </w:rPr>
        <w:t xml:space="preserve"> </w:t>
      </w:r>
      <w:r w:rsidRPr="00B12BE4">
        <w:rPr>
          <w:rFonts w:ascii="Times New Roman" w:hAnsi="Times New Roman" w:cs="Times New Roman"/>
        </w:rPr>
        <w:t>be scheduled, if an instructor desires</w:t>
      </w:r>
      <w:r w:rsidRPr="00B12BE4">
        <w:rPr>
          <w:rFonts w:ascii="Times New Roman" w:hAnsi="Times New Roman" w:cs="Times New Roman"/>
          <w:spacing w:val="-10"/>
        </w:rPr>
        <w:t xml:space="preserve"> </w:t>
      </w:r>
      <w:r w:rsidRPr="00B12BE4">
        <w:rPr>
          <w:rFonts w:ascii="Times New Roman" w:hAnsi="Times New Roman" w:cs="Times New Roman"/>
        </w:rPr>
        <w:t>this.</w:t>
      </w:r>
    </w:p>
    <w:p w14:paraId="46971301" w14:textId="77777777" w:rsidR="002D0988" w:rsidRPr="00B12BE4" w:rsidRDefault="002D0988" w:rsidP="002D0988">
      <w:pPr>
        <w:kinsoku w:val="0"/>
        <w:overflowPunct w:val="0"/>
        <w:spacing w:before="10"/>
        <w:rPr>
          <w:rFonts w:ascii="Times New Roman" w:hAnsi="Times New Roman" w:cs="Times New Roman"/>
          <w:sz w:val="20"/>
          <w:szCs w:val="20"/>
        </w:rPr>
      </w:pPr>
    </w:p>
    <w:p w14:paraId="2CC0D539" w14:textId="77777777" w:rsidR="002D0988" w:rsidRPr="00B12BE4" w:rsidRDefault="002D0988" w:rsidP="002D0988">
      <w:pPr>
        <w:tabs>
          <w:tab w:val="left" w:pos="1140"/>
        </w:tabs>
        <w:kinsoku w:val="0"/>
        <w:overflowPunct w:val="0"/>
        <w:spacing w:before="1"/>
        <w:ind w:left="480" w:right="119"/>
        <w:jc w:val="both"/>
        <w:rPr>
          <w:rFonts w:ascii="Times New Roman" w:hAnsi="Times New Roman" w:cs="Times New Roman"/>
        </w:rPr>
      </w:pPr>
      <w:bookmarkStart w:id="31" w:name="8.7.4.__Each_instructor_will_have_actual"/>
      <w:bookmarkEnd w:id="31"/>
      <w:r w:rsidRPr="00B12BE4">
        <w:rPr>
          <w:rFonts w:ascii="Times New Roman" w:hAnsi="Times New Roman" w:cs="Times New Roman"/>
        </w:rPr>
        <w:t>Each instructor will have actual height/weight measurements accomplished by the HQ representative per this instruction.</w:t>
      </w:r>
    </w:p>
    <w:p w14:paraId="7CC0A699" w14:textId="77777777" w:rsidR="002D0988" w:rsidRPr="00B12BE4" w:rsidRDefault="002D0988" w:rsidP="002D0988">
      <w:pPr>
        <w:kinsoku w:val="0"/>
        <w:overflowPunct w:val="0"/>
        <w:spacing w:before="9"/>
        <w:rPr>
          <w:rFonts w:ascii="Times New Roman" w:hAnsi="Times New Roman" w:cs="Times New Roman"/>
          <w:sz w:val="20"/>
          <w:szCs w:val="20"/>
        </w:rPr>
      </w:pPr>
    </w:p>
    <w:p w14:paraId="05C432F2" w14:textId="77777777" w:rsidR="002D0988" w:rsidRPr="00B12BE4" w:rsidRDefault="002D0988" w:rsidP="002D0988">
      <w:pPr>
        <w:tabs>
          <w:tab w:val="left" w:pos="1140"/>
        </w:tabs>
        <w:kinsoku w:val="0"/>
        <w:overflowPunct w:val="0"/>
        <w:spacing w:before="1"/>
        <w:ind w:left="480" w:right="116"/>
        <w:jc w:val="both"/>
        <w:rPr>
          <w:rFonts w:ascii="Times New Roman" w:hAnsi="Times New Roman" w:cs="Times New Roman"/>
        </w:rPr>
      </w:pPr>
      <w:bookmarkStart w:id="32" w:name="8.7.5.__Meet_with_cadet_leadership,_if_t"/>
      <w:bookmarkEnd w:id="32"/>
      <w:r w:rsidRPr="00B12BE4">
        <w:rPr>
          <w:rFonts w:ascii="Times New Roman" w:hAnsi="Times New Roman" w:cs="Times New Roman"/>
        </w:rPr>
        <w:t>Meet with cadet leadership, if time allows. This will be an informal discussion on how things are going. This is not a mission</w:t>
      </w:r>
      <w:r w:rsidRPr="00B12BE4">
        <w:rPr>
          <w:rFonts w:ascii="Times New Roman" w:hAnsi="Times New Roman" w:cs="Times New Roman"/>
          <w:spacing w:val="-8"/>
        </w:rPr>
        <w:t xml:space="preserve"> </w:t>
      </w:r>
      <w:r w:rsidRPr="00B12BE4">
        <w:rPr>
          <w:rFonts w:ascii="Times New Roman" w:hAnsi="Times New Roman" w:cs="Times New Roman"/>
        </w:rPr>
        <w:t>briefing.</w:t>
      </w:r>
    </w:p>
    <w:p w14:paraId="52E32F07" w14:textId="77777777" w:rsidR="002D0988" w:rsidRPr="00B12BE4" w:rsidRDefault="002D0988" w:rsidP="002D0988">
      <w:pPr>
        <w:kinsoku w:val="0"/>
        <w:overflowPunct w:val="0"/>
        <w:spacing w:before="9"/>
        <w:rPr>
          <w:rFonts w:ascii="Times New Roman" w:hAnsi="Times New Roman" w:cs="Times New Roman"/>
          <w:sz w:val="20"/>
          <w:szCs w:val="20"/>
        </w:rPr>
      </w:pPr>
    </w:p>
    <w:p w14:paraId="708FF376" w14:textId="77777777" w:rsidR="002D0988" w:rsidRPr="00B12BE4" w:rsidRDefault="002D0988" w:rsidP="002D0988">
      <w:pPr>
        <w:tabs>
          <w:tab w:val="left" w:pos="1140"/>
        </w:tabs>
        <w:kinsoku w:val="0"/>
        <w:overflowPunct w:val="0"/>
        <w:spacing w:before="1"/>
        <w:ind w:left="480" w:right="119"/>
        <w:jc w:val="both"/>
        <w:rPr>
          <w:rFonts w:ascii="Times New Roman" w:hAnsi="Times New Roman" w:cs="Times New Roman"/>
        </w:rPr>
      </w:pPr>
      <w:bookmarkStart w:id="33" w:name="8.7.6.__Visit_an_ongoing_AFJROTC_class._"/>
      <w:bookmarkEnd w:id="33"/>
      <w:r w:rsidRPr="00B12BE4">
        <w:rPr>
          <w:rFonts w:ascii="Times New Roman" w:hAnsi="Times New Roman" w:cs="Times New Roman"/>
        </w:rPr>
        <w:t>Visit an ongoing AFJROTC class. Conduct a question and answer session. Determine cadets’ impression of AFJROTC up to this</w:t>
      </w:r>
      <w:r w:rsidRPr="00B12BE4">
        <w:rPr>
          <w:rFonts w:ascii="Times New Roman" w:hAnsi="Times New Roman" w:cs="Times New Roman"/>
          <w:spacing w:val="-7"/>
        </w:rPr>
        <w:t xml:space="preserve"> </w:t>
      </w:r>
      <w:r w:rsidRPr="00B12BE4">
        <w:rPr>
          <w:rFonts w:ascii="Times New Roman" w:hAnsi="Times New Roman" w:cs="Times New Roman"/>
        </w:rPr>
        <w:t>point.</w:t>
      </w:r>
    </w:p>
    <w:p w14:paraId="5D7BE07D" w14:textId="77777777" w:rsidR="002D0988" w:rsidRPr="00B12BE4" w:rsidRDefault="002D0988" w:rsidP="002D0988">
      <w:pPr>
        <w:kinsoku w:val="0"/>
        <w:overflowPunct w:val="0"/>
        <w:spacing w:before="10"/>
        <w:rPr>
          <w:rFonts w:ascii="Times New Roman" w:hAnsi="Times New Roman" w:cs="Times New Roman"/>
          <w:sz w:val="20"/>
          <w:szCs w:val="20"/>
        </w:rPr>
      </w:pPr>
    </w:p>
    <w:p w14:paraId="74600787" w14:textId="77777777" w:rsidR="002D0988" w:rsidRPr="00B12BE4" w:rsidRDefault="002D0988" w:rsidP="002D0988">
      <w:pPr>
        <w:tabs>
          <w:tab w:val="left" w:pos="1140"/>
        </w:tabs>
        <w:kinsoku w:val="0"/>
        <w:overflowPunct w:val="0"/>
        <w:jc w:val="both"/>
        <w:rPr>
          <w:rFonts w:ascii="Times New Roman" w:hAnsi="Times New Roman" w:cs="Times New Roman"/>
        </w:rPr>
      </w:pPr>
      <w:bookmarkStart w:id="34" w:name="8.7.7.__Tour_of_all_AFJROTC_areas_conduc"/>
      <w:bookmarkEnd w:id="34"/>
      <w:r>
        <w:rPr>
          <w:rFonts w:ascii="Times New Roman" w:hAnsi="Times New Roman" w:cs="Times New Roman"/>
        </w:rPr>
        <w:t xml:space="preserve">        </w:t>
      </w:r>
      <w:r w:rsidRPr="00B12BE4">
        <w:rPr>
          <w:rFonts w:ascii="Times New Roman" w:hAnsi="Times New Roman" w:cs="Times New Roman"/>
        </w:rPr>
        <w:t>Tour of all AFJROTC areas</w:t>
      </w:r>
      <w:r>
        <w:rPr>
          <w:rFonts w:ascii="Times New Roman" w:hAnsi="Times New Roman" w:cs="Times New Roman"/>
        </w:rPr>
        <w:t>,</w:t>
      </w:r>
      <w:r w:rsidRPr="00B12BE4">
        <w:rPr>
          <w:rFonts w:ascii="Times New Roman" w:hAnsi="Times New Roman" w:cs="Times New Roman"/>
        </w:rPr>
        <w:t xml:space="preserve"> conducted by</w:t>
      </w:r>
      <w:r w:rsidRPr="00B12BE4">
        <w:rPr>
          <w:rFonts w:ascii="Times New Roman" w:hAnsi="Times New Roman" w:cs="Times New Roman"/>
          <w:spacing w:val="-6"/>
        </w:rPr>
        <w:t xml:space="preserve"> </w:t>
      </w:r>
      <w:r w:rsidRPr="00B12BE4">
        <w:rPr>
          <w:rFonts w:ascii="Times New Roman" w:hAnsi="Times New Roman" w:cs="Times New Roman"/>
        </w:rPr>
        <w:t>SASI/ASI.</w:t>
      </w:r>
    </w:p>
    <w:p w14:paraId="230DCA5E" w14:textId="77777777" w:rsidR="002D0988" w:rsidRPr="00B12BE4" w:rsidRDefault="002D0988" w:rsidP="002D0988">
      <w:pPr>
        <w:kinsoku w:val="0"/>
        <w:overflowPunct w:val="0"/>
        <w:spacing w:before="10"/>
        <w:rPr>
          <w:rFonts w:ascii="Times New Roman" w:hAnsi="Times New Roman" w:cs="Times New Roman"/>
          <w:sz w:val="20"/>
          <w:szCs w:val="20"/>
        </w:rPr>
      </w:pPr>
    </w:p>
    <w:p w14:paraId="63194998" w14:textId="77777777" w:rsidR="002D0988" w:rsidRPr="00B12BE4" w:rsidRDefault="002D0988" w:rsidP="002D0988">
      <w:pPr>
        <w:tabs>
          <w:tab w:val="left" w:pos="1140"/>
        </w:tabs>
        <w:kinsoku w:val="0"/>
        <w:overflowPunct w:val="0"/>
        <w:jc w:val="both"/>
        <w:rPr>
          <w:rFonts w:ascii="Times New Roman" w:hAnsi="Times New Roman" w:cs="Times New Roman"/>
        </w:rPr>
      </w:pPr>
      <w:bookmarkStart w:id="35" w:name="8.7.8.__SASI/ASI_will_schedule_a_meeting"/>
      <w:bookmarkEnd w:id="35"/>
      <w:r>
        <w:rPr>
          <w:rFonts w:ascii="Times New Roman" w:hAnsi="Times New Roman" w:cs="Times New Roman"/>
        </w:rPr>
        <w:t xml:space="preserve">        </w:t>
      </w:r>
      <w:r w:rsidRPr="00B12BE4">
        <w:rPr>
          <w:rFonts w:ascii="Times New Roman" w:hAnsi="Times New Roman" w:cs="Times New Roman"/>
        </w:rPr>
        <w:t>SASI/ASI will schedule a meeting with school</w:t>
      </w:r>
      <w:r w:rsidRPr="00B12BE4">
        <w:rPr>
          <w:rFonts w:ascii="Times New Roman" w:hAnsi="Times New Roman" w:cs="Times New Roman"/>
          <w:spacing w:val="-10"/>
        </w:rPr>
        <w:t xml:space="preserve"> </w:t>
      </w:r>
      <w:r w:rsidRPr="00B12BE4">
        <w:rPr>
          <w:rFonts w:ascii="Times New Roman" w:hAnsi="Times New Roman" w:cs="Times New Roman"/>
        </w:rPr>
        <w:t>counselor(s).</w:t>
      </w:r>
    </w:p>
    <w:p w14:paraId="5C293711" w14:textId="77777777" w:rsidR="002D0988" w:rsidRPr="00B12BE4" w:rsidRDefault="002D0988" w:rsidP="002D0988">
      <w:pPr>
        <w:kinsoku w:val="0"/>
        <w:overflowPunct w:val="0"/>
        <w:spacing w:before="10"/>
        <w:rPr>
          <w:rFonts w:ascii="Times New Roman" w:hAnsi="Times New Roman" w:cs="Times New Roman"/>
          <w:sz w:val="20"/>
          <w:szCs w:val="20"/>
        </w:rPr>
      </w:pPr>
    </w:p>
    <w:p w14:paraId="343261C4" w14:textId="77777777" w:rsidR="002D0988" w:rsidRPr="00B12BE4" w:rsidRDefault="002D0988" w:rsidP="002D0988">
      <w:pPr>
        <w:tabs>
          <w:tab w:val="left" w:pos="1140"/>
        </w:tabs>
        <w:kinsoku w:val="0"/>
        <w:overflowPunct w:val="0"/>
        <w:jc w:val="both"/>
        <w:rPr>
          <w:rFonts w:ascii="Times New Roman" w:hAnsi="Times New Roman" w:cs="Times New Roman"/>
        </w:rPr>
      </w:pPr>
      <w:bookmarkStart w:id="36" w:name="8.7.9.__Discuss_any_other_topic_as_neede"/>
      <w:bookmarkEnd w:id="36"/>
      <w:r>
        <w:rPr>
          <w:rFonts w:ascii="Times New Roman" w:hAnsi="Times New Roman" w:cs="Times New Roman"/>
        </w:rPr>
        <w:t xml:space="preserve">        D</w:t>
      </w:r>
      <w:r w:rsidRPr="00B12BE4">
        <w:rPr>
          <w:rFonts w:ascii="Times New Roman" w:hAnsi="Times New Roman" w:cs="Times New Roman"/>
        </w:rPr>
        <w:t>iscuss any other topic as needed (e.g., WINGS, operations, CIA trips,</w:t>
      </w:r>
      <w:r w:rsidRPr="00B12BE4">
        <w:rPr>
          <w:rFonts w:ascii="Times New Roman" w:hAnsi="Times New Roman" w:cs="Times New Roman"/>
          <w:spacing w:val="-8"/>
        </w:rPr>
        <w:t xml:space="preserve"> </w:t>
      </w:r>
      <w:r w:rsidRPr="00B12BE4">
        <w:rPr>
          <w:rFonts w:ascii="Times New Roman" w:hAnsi="Times New Roman" w:cs="Times New Roman"/>
        </w:rPr>
        <w:t>etc.).</w:t>
      </w:r>
    </w:p>
    <w:p w14:paraId="0BDD66D6" w14:textId="77777777" w:rsidR="002D0988" w:rsidRPr="00B12BE4" w:rsidRDefault="002D0988" w:rsidP="002D0988">
      <w:pPr>
        <w:kinsoku w:val="0"/>
        <w:overflowPunct w:val="0"/>
        <w:spacing w:before="10"/>
        <w:rPr>
          <w:rFonts w:ascii="Times New Roman" w:hAnsi="Times New Roman" w:cs="Times New Roman"/>
          <w:sz w:val="20"/>
          <w:szCs w:val="20"/>
        </w:rPr>
      </w:pPr>
    </w:p>
    <w:p w14:paraId="47BECFEC" w14:textId="77777777" w:rsidR="002D0988" w:rsidRPr="00B12BE4" w:rsidRDefault="002D0988" w:rsidP="002D0988">
      <w:pPr>
        <w:tabs>
          <w:tab w:val="left" w:pos="1260"/>
        </w:tabs>
        <w:kinsoku w:val="0"/>
        <w:overflowPunct w:val="0"/>
        <w:ind w:left="480" w:right="120"/>
        <w:jc w:val="both"/>
        <w:rPr>
          <w:rFonts w:ascii="Times New Roman" w:hAnsi="Times New Roman" w:cs="Times New Roman"/>
        </w:rPr>
      </w:pPr>
      <w:bookmarkStart w:id="37" w:name="8.7.10.__Out-brief_with_the_principal_(o"/>
      <w:bookmarkEnd w:id="37"/>
      <w:r w:rsidRPr="00B12BE4">
        <w:rPr>
          <w:rFonts w:ascii="Times New Roman" w:hAnsi="Times New Roman" w:cs="Times New Roman"/>
        </w:rPr>
        <w:t xml:space="preserve">Out-brief with the principal (or designated school official) and AFJROTC instructors (schedule separate meetings </w:t>
      </w:r>
      <w:r>
        <w:rPr>
          <w:rFonts w:ascii="Times New Roman" w:hAnsi="Times New Roman" w:cs="Times New Roman"/>
        </w:rPr>
        <w:t>as</w:t>
      </w:r>
      <w:r w:rsidRPr="00B12BE4">
        <w:rPr>
          <w:rFonts w:ascii="Times New Roman" w:hAnsi="Times New Roman" w:cs="Times New Roman"/>
          <w:spacing w:val="-7"/>
        </w:rPr>
        <w:t xml:space="preserve"> </w:t>
      </w:r>
      <w:r w:rsidRPr="00B12BE4">
        <w:rPr>
          <w:rFonts w:ascii="Times New Roman" w:hAnsi="Times New Roman" w:cs="Times New Roman"/>
        </w:rPr>
        <w:t>appropriate).</w:t>
      </w:r>
    </w:p>
    <w:p w14:paraId="474688A7" w14:textId="77777777" w:rsidR="002D0988" w:rsidRPr="00B12BE4" w:rsidRDefault="002D0988" w:rsidP="002D0988">
      <w:pPr>
        <w:kinsoku w:val="0"/>
        <w:overflowPunct w:val="0"/>
        <w:spacing w:before="1"/>
        <w:rPr>
          <w:rFonts w:ascii="Times New Roman" w:hAnsi="Times New Roman" w:cs="Times New Roman"/>
          <w:sz w:val="19"/>
          <w:szCs w:val="19"/>
        </w:rPr>
      </w:pPr>
    </w:p>
    <w:p w14:paraId="77F552D8" w14:textId="77777777" w:rsidR="002D0988" w:rsidRPr="00B12BE4" w:rsidRDefault="002D0988" w:rsidP="002D0988">
      <w:pPr>
        <w:kinsoku w:val="0"/>
        <w:overflowPunct w:val="0"/>
        <w:ind w:left="480" w:right="117"/>
        <w:jc w:val="both"/>
        <w:rPr>
          <w:rFonts w:ascii="Times New Roman" w:hAnsi="Times New Roman" w:cs="Times New Roman"/>
        </w:rPr>
      </w:pPr>
      <w:bookmarkStart w:id="38" w:name="8.7.11.__Meet_with_superintendent_or_des"/>
      <w:bookmarkEnd w:id="38"/>
      <w:r w:rsidRPr="00B12BE4">
        <w:rPr>
          <w:rFonts w:ascii="Times New Roman" w:hAnsi="Times New Roman" w:cs="Times New Roman"/>
        </w:rPr>
        <w:t>Meet</w:t>
      </w:r>
      <w:r w:rsidRPr="00B12BE4">
        <w:rPr>
          <w:rFonts w:ascii="Times New Roman" w:hAnsi="Times New Roman" w:cs="Times New Roman"/>
          <w:spacing w:val="40"/>
        </w:rPr>
        <w:t xml:space="preserve"> </w:t>
      </w:r>
      <w:r w:rsidRPr="00B12BE4">
        <w:rPr>
          <w:rFonts w:ascii="Times New Roman" w:hAnsi="Times New Roman" w:cs="Times New Roman"/>
        </w:rPr>
        <w:t>with</w:t>
      </w:r>
      <w:r w:rsidRPr="00B12BE4">
        <w:rPr>
          <w:rFonts w:ascii="Times New Roman" w:hAnsi="Times New Roman" w:cs="Times New Roman"/>
          <w:spacing w:val="40"/>
        </w:rPr>
        <w:t xml:space="preserve"> </w:t>
      </w:r>
      <w:r w:rsidRPr="00B12BE4">
        <w:rPr>
          <w:rFonts w:ascii="Times New Roman" w:hAnsi="Times New Roman" w:cs="Times New Roman"/>
        </w:rPr>
        <w:t>superintendent</w:t>
      </w:r>
      <w:r w:rsidRPr="00B12BE4">
        <w:rPr>
          <w:rFonts w:ascii="Times New Roman" w:hAnsi="Times New Roman" w:cs="Times New Roman"/>
          <w:spacing w:val="40"/>
        </w:rPr>
        <w:t xml:space="preserve"> </w:t>
      </w:r>
      <w:r w:rsidRPr="00B12BE4">
        <w:rPr>
          <w:rFonts w:ascii="Times New Roman" w:hAnsi="Times New Roman" w:cs="Times New Roman"/>
        </w:rPr>
        <w:t>or</w:t>
      </w:r>
      <w:r w:rsidRPr="00B12BE4">
        <w:rPr>
          <w:rFonts w:ascii="Times New Roman" w:hAnsi="Times New Roman" w:cs="Times New Roman"/>
          <w:spacing w:val="40"/>
        </w:rPr>
        <w:t xml:space="preserve"> </w:t>
      </w:r>
      <w:r w:rsidRPr="00B12BE4">
        <w:rPr>
          <w:rFonts w:ascii="Times New Roman" w:hAnsi="Times New Roman" w:cs="Times New Roman"/>
        </w:rPr>
        <w:t>designated</w:t>
      </w:r>
      <w:r w:rsidRPr="00B12BE4">
        <w:rPr>
          <w:rFonts w:ascii="Times New Roman" w:hAnsi="Times New Roman" w:cs="Times New Roman"/>
          <w:spacing w:val="40"/>
        </w:rPr>
        <w:t xml:space="preserve"> </w:t>
      </w:r>
      <w:r w:rsidRPr="00B12BE4">
        <w:rPr>
          <w:rFonts w:ascii="Times New Roman" w:hAnsi="Times New Roman" w:cs="Times New Roman"/>
        </w:rPr>
        <w:t>district</w:t>
      </w:r>
      <w:r w:rsidRPr="00B12BE4">
        <w:rPr>
          <w:rFonts w:ascii="Times New Roman" w:hAnsi="Times New Roman" w:cs="Times New Roman"/>
          <w:spacing w:val="40"/>
        </w:rPr>
        <w:t xml:space="preserve"> </w:t>
      </w:r>
      <w:r w:rsidRPr="00B12BE4">
        <w:rPr>
          <w:rFonts w:ascii="Times New Roman" w:hAnsi="Times New Roman" w:cs="Times New Roman"/>
        </w:rPr>
        <w:t>official</w:t>
      </w:r>
      <w:r w:rsidRPr="00B12BE4">
        <w:rPr>
          <w:rFonts w:ascii="Times New Roman" w:hAnsi="Times New Roman" w:cs="Times New Roman"/>
          <w:spacing w:val="40"/>
        </w:rPr>
        <w:t xml:space="preserve"> </w:t>
      </w:r>
      <w:r w:rsidRPr="00B12BE4">
        <w:rPr>
          <w:rFonts w:ascii="Times New Roman" w:hAnsi="Times New Roman" w:cs="Times New Roman"/>
        </w:rPr>
        <w:t>(if</w:t>
      </w:r>
      <w:r w:rsidRPr="00B12BE4">
        <w:rPr>
          <w:rFonts w:ascii="Times New Roman" w:hAnsi="Times New Roman" w:cs="Times New Roman"/>
          <w:spacing w:val="40"/>
        </w:rPr>
        <w:t xml:space="preserve"> </w:t>
      </w:r>
      <w:r w:rsidRPr="00B12BE4">
        <w:rPr>
          <w:rFonts w:ascii="Times New Roman" w:hAnsi="Times New Roman" w:cs="Times New Roman"/>
        </w:rPr>
        <w:t>necessary).</w:t>
      </w:r>
      <w:r w:rsidRPr="00B12BE4">
        <w:rPr>
          <w:rFonts w:ascii="Times New Roman" w:hAnsi="Times New Roman" w:cs="Times New Roman"/>
          <w:spacing w:val="40"/>
        </w:rPr>
        <w:t xml:space="preserve">  </w:t>
      </w:r>
      <w:r w:rsidRPr="00B12BE4">
        <w:rPr>
          <w:rFonts w:ascii="Times New Roman" w:hAnsi="Times New Roman" w:cs="Times New Roman"/>
        </w:rPr>
        <w:t>SASI/ASI schedules through principal if requested by the HQ representative or</w:t>
      </w:r>
      <w:r w:rsidRPr="00B12BE4">
        <w:rPr>
          <w:rFonts w:ascii="Times New Roman" w:hAnsi="Times New Roman" w:cs="Times New Roman"/>
          <w:spacing w:val="-34"/>
        </w:rPr>
        <w:t xml:space="preserve"> </w:t>
      </w:r>
      <w:r w:rsidRPr="00B12BE4">
        <w:rPr>
          <w:rFonts w:ascii="Times New Roman" w:hAnsi="Times New Roman" w:cs="Times New Roman"/>
        </w:rPr>
        <w:t>Superintendent.</w:t>
      </w:r>
    </w:p>
    <w:p w14:paraId="1978230E" w14:textId="77777777" w:rsidR="002D0988" w:rsidRPr="00B12BE4" w:rsidRDefault="002D0988" w:rsidP="002D0988">
      <w:pPr>
        <w:kinsoku w:val="0"/>
        <w:overflowPunct w:val="0"/>
        <w:spacing w:before="10"/>
        <w:rPr>
          <w:rFonts w:ascii="Times New Roman" w:hAnsi="Times New Roman" w:cs="Times New Roman"/>
          <w:sz w:val="20"/>
          <w:szCs w:val="20"/>
        </w:rPr>
      </w:pPr>
    </w:p>
    <w:p w14:paraId="30E589DB" w14:textId="77777777" w:rsidR="002D0988" w:rsidRPr="00B12BE4" w:rsidRDefault="002D0988" w:rsidP="002D0988">
      <w:pPr>
        <w:tabs>
          <w:tab w:val="left" w:pos="599"/>
        </w:tabs>
        <w:kinsoku w:val="0"/>
        <w:overflowPunct w:val="0"/>
        <w:ind w:left="119" w:right="117"/>
        <w:rPr>
          <w:rFonts w:ascii="Times New Roman" w:hAnsi="Times New Roman" w:cs="Times New Roman"/>
        </w:rPr>
      </w:pPr>
      <w:bookmarkStart w:id="39" w:name="8.8.__Staff_Assistance_Visit_(SAV)._The_"/>
      <w:bookmarkStart w:id="40" w:name="_bookmark5"/>
      <w:bookmarkEnd w:id="39"/>
      <w:bookmarkEnd w:id="40"/>
      <w:r w:rsidRPr="00EA5A0B">
        <w:rPr>
          <w:rFonts w:ascii="Times New Roman" w:hAnsi="Times New Roman" w:cs="Times New Roman"/>
          <w:b/>
          <w:bCs/>
          <w:u w:val="single"/>
        </w:rPr>
        <w:t>Staff</w:t>
      </w:r>
      <w:r w:rsidRPr="00EA5A0B">
        <w:rPr>
          <w:rFonts w:ascii="Times New Roman" w:hAnsi="Times New Roman" w:cs="Times New Roman"/>
          <w:b/>
          <w:bCs/>
          <w:spacing w:val="-5"/>
          <w:u w:val="single"/>
        </w:rPr>
        <w:t xml:space="preserve"> </w:t>
      </w:r>
      <w:r w:rsidRPr="00EA5A0B">
        <w:rPr>
          <w:rFonts w:ascii="Times New Roman" w:hAnsi="Times New Roman" w:cs="Times New Roman"/>
          <w:b/>
          <w:bCs/>
          <w:u w:val="single"/>
        </w:rPr>
        <w:t>Assistance</w:t>
      </w:r>
      <w:r w:rsidRPr="00EA5A0B">
        <w:rPr>
          <w:rFonts w:ascii="Times New Roman" w:hAnsi="Times New Roman" w:cs="Times New Roman"/>
          <w:b/>
          <w:bCs/>
          <w:spacing w:val="-5"/>
          <w:u w:val="single"/>
        </w:rPr>
        <w:t xml:space="preserve"> </w:t>
      </w:r>
      <w:r w:rsidRPr="00EA5A0B">
        <w:rPr>
          <w:rFonts w:ascii="Times New Roman" w:hAnsi="Times New Roman" w:cs="Times New Roman"/>
          <w:b/>
          <w:bCs/>
          <w:u w:val="single"/>
        </w:rPr>
        <w:t>Visit</w:t>
      </w:r>
      <w:r w:rsidRPr="00EA5A0B">
        <w:rPr>
          <w:rFonts w:ascii="Times New Roman" w:hAnsi="Times New Roman" w:cs="Times New Roman"/>
          <w:b/>
          <w:bCs/>
          <w:spacing w:val="-5"/>
          <w:u w:val="single"/>
        </w:rPr>
        <w:t xml:space="preserve"> </w:t>
      </w:r>
      <w:r w:rsidRPr="00EA5A0B">
        <w:rPr>
          <w:rFonts w:ascii="Times New Roman" w:hAnsi="Times New Roman" w:cs="Times New Roman"/>
          <w:b/>
          <w:bCs/>
          <w:u w:val="single"/>
        </w:rPr>
        <w:t>(SAV).</w:t>
      </w:r>
      <w:r w:rsidRPr="00B12BE4">
        <w:rPr>
          <w:rFonts w:ascii="Times New Roman" w:hAnsi="Times New Roman" w:cs="Times New Roman"/>
          <w:b/>
          <w:bCs/>
          <w:spacing w:val="-4"/>
        </w:rPr>
        <w:t xml:space="preserve"> </w:t>
      </w:r>
      <w:r w:rsidRPr="00B12BE4">
        <w:rPr>
          <w:rFonts w:ascii="Times New Roman" w:hAnsi="Times New Roman" w:cs="Times New Roman"/>
        </w:rPr>
        <w:t>The</w:t>
      </w:r>
      <w:r w:rsidRPr="00B12BE4">
        <w:rPr>
          <w:rFonts w:ascii="Times New Roman" w:hAnsi="Times New Roman" w:cs="Times New Roman"/>
          <w:spacing w:val="-5"/>
        </w:rPr>
        <w:t xml:space="preserve"> </w:t>
      </w:r>
      <w:r w:rsidRPr="00B12BE4">
        <w:rPr>
          <w:rFonts w:ascii="Times New Roman" w:hAnsi="Times New Roman" w:cs="Times New Roman"/>
        </w:rPr>
        <w:t>intent</w:t>
      </w:r>
      <w:r w:rsidRPr="00B12BE4">
        <w:rPr>
          <w:rFonts w:ascii="Times New Roman" w:hAnsi="Times New Roman" w:cs="Times New Roman"/>
          <w:spacing w:val="-4"/>
        </w:rPr>
        <w:t xml:space="preserve"> </w:t>
      </w:r>
      <w:r w:rsidRPr="00B12BE4">
        <w:rPr>
          <w:rFonts w:ascii="Times New Roman" w:hAnsi="Times New Roman" w:cs="Times New Roman"/>
        </w:rPr>
        <w:t>of</w:t>
      </w:r>
      <w:r w:rsidRPr="00B12BE4">
        <w:rPr>
          <w:rFonts w:ascii="Times New Roman" w:hAnsi="Times New Roman" w:cs="Times New Roman"/>
          <w:spacing w:val="-5"/>
        </w:rPr>
        <w:t xml:space="preserve"> </w:t>
      </w:r>
      <w:r w:rsidRPr="00B12BE4">
        <w:rPr>
          <w:rFonts w:ascii="Times New Roman" w:hAnsi="Times New Roman" w:cs="Times New Roman"/>
        </w:rPr>
        <w:t>these</w:t>
      </w:r>
      <w:r w:rsidRPr="00B12BE4">
        <w:rPr>
          <w:rFonts w:ascii="Times New Roman" w:hAnsi="Times New Roman" w:cs="Times New Roman"/>
          <w:spacing w:val="-5"/>
        </w:rPr>
        <w:t xml:space="preserve"> </w:t>
      </w:r>
      <w:r w:rsidRPr="00B12BE4">
        <w:rPr>
          <w:rFonts w:ascii="Times New Roman" w:hAnsi="Times New Roman" w:cs="Times New Roman"/>
        </w:rPr>
        <w:t>visits</w:t>
      </w:r>
      <w:r w:rsidRPr="00B12BE4">
        <w:rPr>
          <w:rFonts w:ascii="Times New Roman" w:hAnsi="Times New Roman" w:cs="Times New Roman"/>
          <w:spacing w:val="-4"/>
        </w:rPr>
        <w:t xml:space="preserve"> </w:t>
      </w:r>
      <w:r w:rsidRPr="00B12BE4">
        <w:rPr>
          <w:rFonts w:ascii="Times New Roman" w:hAnsi="Times New Roman" w:cs="Times New Roman"/>
        </w:rPr>
        <w:t>is</w:t>
      </w:r>
      <w:r w:rsidRPr="00B12BE4">
        <w:rPr>
          <w:rFonts w:ascii="Times New Roman" w:hAnsi="Times New Roman" w:cs="Times New Roman"/>
          <w:spacing w:val="-4"/>
        </w:rPr>
        <w:t xml:space="preserve"> </w:t>
      </w:r>
      <w:r w:rsidRPr="00B12BE4">
        <w:rPr>
          <w:rFonts w:ascii="Times New Roman" w:hAnsi="Times New Roman" w:cs="Times New Roman"/>
        </w:rPr>
        <w:t>to</w:t>
      </w:r>
      <w:r w:rsidRPr="00B12BE4">
        <w:rPr>
          <w:rFonts w:ascii="Times New Roman" w:hAnsi="Times New Roman" w:cs="Times New Roman"/>
          <w:spacing w:val="-4"/>
        </w:rPr>
        <w:t xml:space="preserve"> </w:t>
      </w:r>
      <w:r w:rsidRPr="00B12BE4">
        <w:rPr>
          <w:rFonts w:ascii="Times New Roman" w:hAnsi="Times New Roman" w:cs="Times New Roman"/>
        </w:rPr>
        <w:t>provide</w:t>
      </w:r>
      <w:r w:rsidRPr="00B12BE4">
        <w:rPr>
          <w:rFonts w:ascii="Times New Roman" w:hAnsi="Times New Roman" w:cs="Times New Roman"/>
          <w:spacing w:val="-5"/>
        </w:rPr>
        <w:t xml:space="preserve"> </w:t>
      </w:r>
      <w:r w:rsidRPr="00B12BE4">
        <w:rPr>
          <w:rFonts w:ascii="Times New Roman" w:hAnsi="Times New Roman" w:cs="Times New Roman"/>
        </w:rPr>
        <w:t>assistance</w:t>
      </w:r>
      <w:r w:rsidRPr="00B12BE4">
        <w:rPr>
          <w:rFonts w:ascii="Times New Roman" w:hAnsi="Times New Roman" w:cs="Times New Roman"/>
          <w:spacing w:val="-5"/>
        </w:rPr>
        <w:t xml:space="preserve"> </w:t>
      </w:r>
      <w:r w:rsidRPr="00B12BE4">
        <w:rPr>
          <w:rFonts w:ascii="Times New Roman" w:hAnsi="Times New Roman" w:cs="Times New Roman"/>
        </w:rPr>
        <w:t>and</w:t>
      </w:r>
      <w:r w:rsidRPr="00B12BE4">
        <w:rPr>
          <w:rFonts w:ascii="Times New Roman" w:hAnsi="Times New Roman" w:cs="Times New Roman"/>
          <w:spacing w:val="-2"/>
        </w:rPr>
        <w:t xml:space="preserve"> </w:t>
      </w:r>
      <w:r w:rsidRPr="00B12BE4">
        <w:rPr>
          <w:rFonts w:ascii="Times New Roman" w:hAnsi="Times New Roman" w:cs="Times New Roman"/>
        </w:rPr>
        <w:t>guidance from</w:t>
      </w:r>
      <w:r w:rsidRPr="00B12BE4">
        <w:rPr>
          <w:rFonts w:ascii="Times New Roman" w:hAnsi="Times New Roman" w:cs="Times New Roman"/>
          <w:spacing w:val="6"/>
        </w:rPr>
        <w:t xml:space="preserve"> </w:t>
      </w:r>
      <w:r w:rsidRPr="00B12BE4">
        <w:rPr>
          <w:rFonts w:ascii="Times New Roman" w:hAnsi="Times New Roman" w:cs="Times New Roman"/>
        </w:rPr>
        <w:t>HQ</w:t>
      </w:r>
      <w:r w:rsidRPr="00B12BE4">
        <w:rPr>
          <w:rFonts w:ascii="Times New Roman" w:hAnsi="Times New Roman" w:cs="Times New Roman"/>
          <w:spacing w:val="7"/>
        </w:rPr>
        <w:t xml:space="preserve"> </w:t>
      </w:r>
      <w:r w:rsidRPr="00B12BE4">
        <w:rPr>
          <w:rFonts w:ascii="Times New Roman" w:hAnsi="Times New Roman" w:cs="Times New Roman"/>
        </w:rPr>
        <w:t>AFJROTC</w:t>
      </w:r>
      <w:r w:rsidRPr="00B12BE4">
        <w:rPr>
          <w:rFonts w:ascii="Times New Roman" w:hAnsi="Times New Roman" w:cs="Times New Roman"/>
          <w:spacing w:val="6"/>
        </w:rPr>
        <w:t xml:space="preserve"> </w:t>
      </w:r>
      <w:r w:rsidRPr="00B12BE4">
        <w:rPr>
          <w:rFonts w:ascii="Times New Roman" w:hAnsi="Times New Roman" w:cs="Times New Roman"/>
        </w:rPr>
        <w:t>allowing</w:t>
      </w:r>
      <w:r w:rsidRPr="00B12BE4">
        <w:rPr>
          <w:rFonts w:ascii="Times New Roman" w:hAnsi="Times New Roman" w:cs="Times New Roman"/>
          <w:spacing w:val="5"/>
        </w:rPr>
        <w:t xml:space="preserve"> </w:t>
      </w:r>
      <w:r w:rsidRPr="00B12BE4">
        <w:rPr>
          <w:rFonts w:ascii="Times New Roman" w:hAnsi="Times New Roman" w:cs="Times New Roman"/>
        </w:rPr>
        <w:t>units</w:t>
      </w:r>
      <w:r w:rsidRPr="00B12BE4">
        <w:rPr>
          <w:rFonts w:ascii="Times New Roman" w:hAnsi="Times New Roman" w:cs="Times New Roman"/>
          <w:spacing w:val="6"/>
        </w:rPr>
        <w:t xml:space="preserve"> </w:t>
      </w:r>
      <w:r w:rsidRPr="00B12BE4">
        <w:rPr>
          <w:rFonts w:ascii="Times New Roman" w:hAnsi="Times New Roman" w:cs="Times New Roman"/>
        </w:rPr>
        <w:t>to</w:t>
      </w:r>
      <w:r w:rsidRPr="00B12BE4">
        <w:rPr>
          <w:rFonts w:ascii="Times New Roman" w:hAnsi="Times New Roman" w:cs="Times New Roman"/>
          <w:spacing w:val="5"/>
        </w:rPr>
        <w:t xml:space="preserve"> </w:t>
      </w:r>
      <w:r w:rsidRPr="00B12BE4">
        <w:rPr>
          <w:rFonts w:ascii="Times New Roman" w:hAnsi="Times New Roman" w:cs="Times New Roman"/>
        </w:rPr>
        <w:t>identify and</w:t>
      </w:r>
      <w:r w:rsidRPr="00B12BE4">
        <w:rPr>
          <w:rFonts w:ascii="Times New Roman" w:hAnsi="Times New Roman" w:cs="Times New Roman"/>
          <w:spacing w:val="5"/>
        </w:rPr>
        <w:t xml:space="preserve"> </w:t>
      </w:r>
      <w:r w:rsidRPr="00B12BE4">
        <w:rPr>
          <w:rFonts w:ascii="Times New Roman" w:hAnsi="Times New Roman" w:cs="Times New Roman"/>
        </w:rPr>
        <w:t>correct</w:t>
      </w:r>
      <w:r w:rsidRPr="00B12BE4">
        <w:rPr>
          <w:rFonts w:ascii="Times New Roman" w:hAnsi="Times New Roman" w:cs="Times New Roman"/>
          <w:spacing w:val="8"/>
        </w:rPr>
        <w:t xml:space="preserve"> </w:t>
      </w:r>
      <w:r w:rsidRPr="00B12BE4">
        <w:rPr>
          <w:rFonts w:ascii="Times New Roman" w:hAnsi="Times New Roman" w:cs="Times New Roman"/>
        </w:rPr>
        <w:t>any areas</w:t>
      </w:r>
      <w:r w:rsidRPr="00B12BE4">
        <w:rPr>
          <w:rFonts w:ascii="Times New Roman" w:hAnsi="Times New Roman" w:cs="Times New Roman"/>
          <w:spacing w:val="6"/>
        </w:rPr>
        <w:t xml:space="preserve"> </w:t>
      </w:r>
      <w:r w:rsidRPr="00B12BE4">
        <w:rPr>
          <w:rFonts w:ascii="Times New Roman" w:hAnsi="Times New Roman" w:cs="Times New Roman"/>
        </w:rPr>
        <w:t>of</w:t>
      </w:r>
      <w:r w:rsidRPr="00B12BE4">
        <w:rPr>
          <w:rFonts w:ascii="Times New Roman" w:hAnsi="Times New Roman" w:cs="Times New Roman"/>
          <w:spacing w:val="7"/>
        </w:rPr>
        <w:t xml:space="preserve"> </w:t>
      </w:r>
      <w:r w:rsidRPr="00B12BE4">
        <w:rPr>
          <w:rFonts w:ascii="Times New Roman" w:hAnsi="Times New Roman" w:cs="Times New Roman"/>
        </w:rPr>
        <w:t>concern</w:t>
      </w:r>
      <w:r w:rsidRPr="00B12BE4">
        <w:rPr>
          <w:rFonts w:ascii="Times New Roman" w:hAnsi="Times New Roman" w:cs="Times New Roman"/>
          <w:spacing w:val="8"/>
        </w:rPr>
        <w:t xml:space="preserve"> </w:t>
      </w:r>
      <w:r w:rsidRPr="00B12BE4">
        <w:rPr>
          <w:rFonts w:ascii="Times New Roman" w:hAnsi="Times New Roman" w:cs="Times New Roman"/>
        </w:rPr>
        <w:t>prior</w:t>
      </w:r>
      <w:r w:rsidRPr="00B12BE4">
        <w:rPr>
          <w:rFonts w:ascii="Times New Roman" w:hAnsi="Times New Roman" w:cs="Times New Roman"/>
          <w:spacing w:val="5"/>
        </w:rPr>
        <w:t xml:space="preserve"> </w:t>
      </w:r>
      <w:r w:rsidRPr="00B12BE4">
        <w:rPr>
          <w:rFonts w:ascii="Times New Roman" w:hAnsi="Times New Roman" w:cs="Times New Roman"/>
        </w:rPr>
        <w:t>to</w:t>
      </w:r>
      <w:r w:rsidRPr="00B12BE4">
        <w:rPr>
          <w:rFonts w:ascii="Times New Roman" w:hAnsi="Times New Roman" w:cs="Times New Roman"/>
          <w:spacing w:val="8"/>
        </w:rPr>
        <w:t xml:space="preserve"> </w:t>
      </w:r>
      <w:r w:rsidRPr="00B12BE4">
        <w:rPr>
          <w:rFonts w:ascii="Times New Roman" w:hAnsi="Times New Roman" w:cs="Times New Roman"/>
        </w:rPr>
        <w:t>a</w:t>
      </w:r>
      <w:r w:rsidRPr="00B12BE4">
        <w:rPr>
          <w:rFonts w:ascii="Times New Roman" w:hAnsi="Times New Roman" w:cs="Times New Roman"/>
          <w:spacing w:val="7"/>
        </w:rPr>
        <w:t xml:space="preserve"> </w:t>
      </w:r>
      <w:r w:rsidRPr="00B12BE4">
        <w:rPr>
          <w:rFonts w:ascii="Times New Roman" w:hAnsi="Times New Roman" w:cs="Times New Roman"/>
        </w:rPr>
        <w:t>formal “graded”</w:t>
      </w:r>
      <w:r w:rsidRPr="00B12BE4">
        <w:rPr>
          <w:rFonts w:ascii="Times New Roman" w:hAnsi="Times New Roman" w:cs="Times New Roman"/>
          <w:spacing w:val="-3"/>
        </w:rPr>
        <w:t xml:space="preserve"> </w:t>
      </w:r>
      <w:r w:rsidRPr="00B12BE4">
        <w:rPr>
          <w:rFonts w:ascii="Times New Roman" w:hAnsi="Times New Roman" w:cs="Times New Roman"/>
        </w:rPr>
        <w:t>inspection</w:t>
      </w:r>
      <w:r w:rsidRPr="00B12BE4">
        <w:rPr>
          <w:rFonts w:ascii="Times New Roman" w:hAnsi="Times New Roman" w:cs="Times New Roman"/>
          <w:spacing w:val="-2"/>
        </w:rPr>
        <w:t xml:space="preserve"> </w:t>
      </w:r>
      <w:r w:rsidRPr="00B12BE4">
        <w:rPr>
          <w:rFonts w:ascii="Times New Roman" w:hAnsi="Times New Roman" w:cs="Times New Roman"/>
        </w:rPr>
        <w:t>visit.</w:t>
      </w:r>
      <w:r w:rsidRPr="00B12BE4">
        <w:rPr>
          <w:rFonts w:ascii="Times New Roman" w:hAnsi="Times New Roman" w:cs="Times New Roman"/>
          <w:spacing w:val="57"/>
        </w:rPr>
        <w:t xml:space="preserve"> </w:t>
      </w:r>
      <w:r w:rsidRPr="00B12BE4">
        <w:rPr>
          <w:rFonts w:ascii="Times New Roman" w:hAnsi="Times New Roman" w:cs="Times New Roman"/>
        </w:rPr>
        <w:t>A</w:t>
      </w:r>
      <w:r w:rsidRPr="00B12BE4">
        <w:rPr>
          <w:rFonts w:ascii="Times New Roman" w:hAnsi="Times New Roman" w:cs="Times New Roman"/>
          <w:spacing w:val="-2"/>
        </w:rPr>
        <w:t xml:space="preserve"> </w:t>
      </w:r>
      <w:r w:rsidRPr="00B12BE4">
        <w:rPr>
          <w:rFonts w:ascii="Times New Roman" w:hAnsi="Times New Roman" w:cs="Times New Roman"/>
        </w:rPr>
        <w:t>SAV will</w:t>
      </w:r>
      <w:r w:rsidRPr="00B12BE4">
        <w:rPr>
          <w:rFonts w:ascii="Times New Roman" w:hAnsi="Times New Roman" w:cs="Times New Roman"/>
          <w:spacing w:val="-1"/>
        </w:rPr>
        <w:t xml:space="preserve"> </w:t>
      </w:r>
      <w:r w:rsidRPr="00B12BE4">
        <w:rPr>
          <w:rFonts w:ascii="Times New Roman" w:hAnsi="Times New Roman" w:cs="Times New Roman"/>
        </w:rPr>
        <w:t>evaluate all</w:t>
      </w:r>
      <w:r w:rsidRPr="00B12BE4">
        <w:rPr>
          <w:rFonts w:ascii="Times New Roman" w:hAnsi="Times New Roman" w:cs="Times New Roman"/>
          <w:spacing w:val="-1"/>
        </w:rPr>
        <w:t xml:space="preserve"> </w:t>
      </w:r>
      <w:r w:rsidRPr="00B12BE4">
        <w:rPr>
          <w:rFonts w:ascii="Times New Roman" w:hAnsi="Times New Roman" w:cs="Times New Roman"/>
        </w:rPr>
        <w:t>areas</w:t>
      </w:r>
      <w:r w:rsidRPr="00B12BE4">
        <w:rPr>
          <w:rFonts w:ascii="Times New Roman" w:hAnsi="Times New Roman" w:cs="Times New Roman"/>
          <w:spacing w:val="-2"/>
        </w:rPr>
        <w:t xml:space="preserve"> </w:t>
      </w:r>
      <w:r w:rsidRPr="00B12BE4">
        <w:rPr>
          <w:rFonts w:ascii="Times New Roman" w:hAnsi="Times New Roman" w:cs="Times New Roman"/>
        </w:rPr>
        <w:t>of the Assessment Report,</w:t>
      </w:r>
      <w:r w:rsidRPr="00B12BE4">
        <w:rPr>
          <w:rFonts w:ascii="Times New Roman" w:hAnsi="Times New Roman" w:cs="Times New Roman"/>
          <w:spacing w:val="-2"/>
        </w:rPr>
        <w:t xml:space="preserve"> </w:t>
      </w:r>
      <w:r w:rsidRPr="00B12BE4">
        <w:rPr>
          <w:rFonts w:ascii="Times New Roman" w:hAnsi="Times New Roman" w:cs="Times New Roman"/>
        </w:rPr>
        <w:t>but</w:t>
      </w:r>
      <w:r w:rsidRPr="00B12BE4">
        <w:rPr>
          <w:rFonts w:ascii="Times New Roman" w:hAnsi="Times New Roman" w:cs="Times New Roman"/>
          <w:spacing w:val="-1"/>
        </w:rPr>
        <w:t xml:space="preserve"> </w:t>
      </w:r>
      <w:r w:rsidRPr="00B12BE4">
        <w:rPr>
          <w:rFonts w:ascii="Times New Roman" w:hAnsi="Times New Roman" w:cs="Times New Roman"/>
        </w:rPr>
        <w:t>an overall rating</w:t>
      </w:r>
      <w:r w:rsidRPr="00B12BE4">
        <w:rPr>
          <w:rFonts w:ascii="Times New Roman" w:hAnsi="Times New Roman" w:cs="Times New Roman"/>
          <w:spacing w:val="32"/>
        </w:rPr>
        <w:t xml:space="preserve"> </w:t>
      </w:r>
      <w:r w:rsidRPr="00B12BE4">
        <w:rPr>
          <w:rFonts w:ascii="Times New Roman" w:hAnsi="Times New Roman" w:cs="Times New Roman"/>
        </w:rPr>
        <w:t>will</w:t>
      </w:r>
      <w:r w:rsidRPr="00B12BE4">
        <w:rPr>
          <w:rFonts w:ascii="Times New Roman" w:hAnsi="Times New Roman" w:cs="Times New Roman"/>
          <w:spacing w:val="32"/>
        </w:rPr>
        <w:t xml:space="preserve"> </w:t>
      </w:r>
      <w:r w:rsidRPr="00B12BE4">
        <w:rPr>
          <w:rFonts w:ascii="Times New Roman" w:hAnsi="Times New Roman" w:cs="Times New Roman"/>
        </w:rPr>
        <w:t>not</w:t>
      </w:r>
      <w:r w:rsidRPr="00B12BE4">
        <w:rPr>
          <w:rFonts w:ascii="Times New Roman" w:hAnsi="Times New Roman" w:cs="Times New Roman"/>
          <w:spacing w:val="32"/>
        </w:rPr>
        <w:t xml:space="preserve"> </w:t>
      </w:r>
      <w:r w:rsidRPr="00B12BE4">
        <w:rPr>
          <w:rFonts w:ascii="Times New Roman" w:hAnsi="Times New Roman" w:cs="Times New Roman"/>
        </w:rPr>
        <w:t>be</w:t>
      </w:r>
      <w:r w:rsidRPr="00B12BE4">
        <w:rPr>
          <w:rFonts w:ascii="Times New Roman" w:hAnsi="Times New Roman" w:cs="Times New Roman"/>
          <w:spacing w:val="33"/>
        </w:rPr>
        <w:t xml:space="preserve"> </w:t>
      </w:r>
      <w:r w:rsidRPr="00B12BE4">
        <w:rPr>
          <w:rFonts w:ascii="Times New Roman" w:hAnsi="Times New Roman" w:cs="Times New Roman"/>
        </w:rPr>
        <w:t>given.</w:t>
      </w:r>
      <w:r w:rsidRPr="00B12BE4">
        <w:rPr>
          <w:rFonts w:ascii="Times New Roman" w:hAnsi="Times New Roman" w:cs="Times New Roman"/>
          <w:spacing w:val="34"/>
        </w:rPr>
        <w:t xml:space="preserve"> </w:t>
      </w:r>
      <w:r w:rsidRPr="00B12BE4">
        <w:rPr>
          <w:rFonts w:ascii="Times New Roman" w:hAnsi="Times New Roman" w:cs="Times New Roman"/>
        </w:rPr>
        <w:t>Activities</w:t>
      </w:r>
      <w:r w:rsidRPr="00B12BE4">
        <w:rPr>
          <w:rFonts w:ascii="Times New Roman" w:hAnsi="Times New Roman" w:cs="Times New Roman"/>
          <w:spacing w:val="32"/>
        </w:rPr>
        <w:t xml:space="preserve"> </w:t>
      </w:r>
      <w:r w:rsidRPr="00B12BE4">
        <w:rPr>
          <w:rFonts w:ascii="Times New Roman" w:hAnsi="Times New Roman" w:cs="Times New Roman"/>
        </w:rPr>
        <w:t>will</w:t>
      </w:r>
      <w:r w:rsidRPr="00B12BE4">
        <w:rPr>
          <w:rFonts w:ascii="Times New Roman" w:hAnsi="Times New Roman" w:cs="Times New Roman"/>
          <w:spacing w:val="32"/>
        </w:rPr>
        <w:t xml:space="preserve"> </w:t>
      </w:r>
      <w:r w:rsidRPr="00B12BE4">
        <w:rPr>
          <w:rFonts w:ascii="Times New Roman" w:hAnsi="Times New Roman" w:cs="Times New Roman"/>
        </w:rPr>
        <w:t>be</w:t>
      </w:r>
      <w:r w:rsidRPr="00B12BE4">
        <w:rPr>
          <w:rFonts w:ascii="Times New Roman" w:hAnsi="Times New Roman" w:cs="Times New Roman"/>
          <w:spacing w:val="31"/>
        </w:rPr>
        <w:t xml:space="preserve"> </w:t>
      </w:r>
      <w:r w:rsidRPr="00B12BE4">
        <w:rPr>
          <w:rFonts w:ascii="Times New Roman" w:hAnsi="Times New Roman" w:cs="Times New Roman"/>
        </w:rPr>
        <w:t>the</w:t>
      </w:r>
      <w:r w:rsidRPr="00B12BE4">
        <w:rPr>
          <w:rFonts w:ascii="Times New Roman" w:hAnsi="Times New Roman" w:cs="Times New Roman"/>
          <w:spacing w:val="31"/>
        </w:rPr>
        <w:t xml:space="preserve"> </w:t>
      </w:r>
      <w:r w:rsidRPr="00B12BE4">
        <w:rPr>
          <w:rFonts w:ascii="Times New Roman" w:hAnsi="Times New Roman" w:cs="Times New Roman"/>
        </w:rPr>
        <w:t>same</w:t>
      </w:r>
      <w:r w:rsidRPr="00B12BE4">
        <w:rPr>
          <w:rFonts w:ascii="Times New Roman" w:hAnsi="Times New Roman" w:cs="Times New Roman"/>
          <w:spacing w:val="31"/>
        </w:rPr>
        <w:t xml:space="preserve"> </w:t>
      </w:r>
      <w:r w:rsidRPr="00B12BE4">
        <w:rPr>
          <w:rFonts w:ascii="Times New Roman" w:hAnsi="Times New Roman" w:cs="Times New Roman"/>
        </w:rPr>
        <w:t>as</w:t>
      </w:r>
      <w:r w:rsidRPr="00B12BE4">
        <w:rPr>
          <w:rFonts w:ascii="Times New Roman" w:hAnsi="Times New Roman" w:cs="Times New Roman"/>
          <w:spacing w:val="32"/>
        </w:rPr>
        <w:t xml:space="preserve"> </w:t>
      </w:r>
      <w:r w:rsidRPr="00B12BE4">
        <w:rPr>
          <w:rFonts w:ascii="Times New Roman" w:hAnsi="Times New Roman" w:cs="Times New Roman"/>
        </w:rPr>
        <w:t>those</w:t>
      </w:r>
      <w:r w:rsidRPr="00B12BE4">
        <w:rPr>
          <w:rFonts w:ascii="Times New Roman" w:hAnsi="Times New Roman" w:cs="Times New Roman"/>
          <w:spacing w:val="31"/>
        </w:rPr>
        <w:t xml:space="preserve"> </w:t>
      </w:r>
      <w:r w:rsidRPr="00B12BE4">
        <w:rPr>
          <w:rFonts w:ascii="Times New Roman" w:hAnsi="Times New Roman" w:cs="Times New Roman"/>
        </w:rPr>
        <w:t>outlined</w:t>
      </w:r>
      <w:r w:rsidRPr="00B12BE4">
        <w:rPr>
          <w:rFonts w:ascii="Times New Roman" w:hAnsi="Times New Roman" w:cs="Times New Roman"/>
          <w:spacing w:val="32"/>
        </w:rPr>
        <w:t xml:space="preserve"> </w:t>
      </w:r>
      <w:r w:rsidRPr="00B12BE4">
        <w:rPr>
          <w:rFonts w:ascii="Times New Roman" w:hAnsi="Times New Roman" w:cs="Times New Roman"/>
        </w:rPr>
        <w:t>in</w:t>
      </w:r>
      <w:r w:rsidRPr="00B12BE4">
        <w:rPr>
          <w:rFonts w:ascii="Times New Roman" w:hAnsi="Times New Roman" w:cs="Times New Roman"/>
          <w:spacing w:val="34"/>
        </w:rPr>
        <w:t xml:space="preserve"> </w:t>
      </w:r>
      <w:r w:rsidRPr="00B12BE4">
        <w:rPr>
          <w:rFonts w:ascii="Times New Roman" w:hAnsi="Times New Roman" w:cs="Times New Roman"/>
          <w:b/>
          <w:bCs/>
        </w:rPr>
        <w:t>New</w:t>
      </w:r>
      <w:r w:rsidRPr="00B12BE4">
        <w:rPr>
          <w:rFonts w:ascii="Times New Roman" w:hAnsi="Times New Roman" w:cs="Times New Roman"/>
          <w:b/>
          <w:bCs/>
          <w:spacing w:val="-7"/>
        </w:rPr>
        <w:t xml:space="preserve"> </w:t>
      </w:r>
      <w:r w:rsidRPr="00B12BE4">
        <w:rPr>
          <w:rFonts w:ascii="Times New Roman" w:hAnsi="Times New Roman" w:cs="Times New Roman"/>
          <w:b/>
          <w:bCs/>
        </w:rPr>
        <w:t>Unit/New</w:t>
      </w:r>
      <w:r w:rsidRPr="00B12BE4">
        <w:rPr>
          <w:rFonts w:ascii="Times New Roman" w:hAnsi="Times New Roman" w:cs="Times New Roman"/>
          <w:b/>
          <w:bCs/>
          <w:spacing w:val="-7"/>
        </w:rPr>
        <w:t xml:space="preserve"> </w:t>
      </w:r>
      <w:r w:rsidRPr="00B12BE4">
        <w:rPr>
          <w:rFonts w:ascii="Times New Roman" w:hAnsi="Times New Roman" w:cs="Times New Roman"/>
          <w:b/>
          <w:bCs/>
        </w:rPr>
        <w:t>Instructor</w:t>
      </w:r>
      <w:r w:rsidRPr="00B12BE4">
        <w:rPr>
          <w:rFonts w:ascii="Times New Roman" w:hAnsi="Times New Roman" w:cs="Times New Roman"/>
          <w:b/>
          <w:bCs/>
          <w:spacing w:val="-7"/>
        </w:rPr>
        <w:t xml:space="preserve"> </w:t>
      </w:r>
      <w:r w:rsidRPr="00B12BE4">
        <w:rPr>
          <w:rFonts w:ascii="Times New Roman" w:hAnsi="Times New Roman" w:cs="Times New Roman"/>
          <w:b/>
          <w:bCs/>
        </w:rPr>
        <w:t>Visit</w:t>
      </w:r>
      <w:r>
        <w:rPr>
          <w:rFonts w:ascii="Times New Roman" w:hAnsi="Times New Roman" w:cs="Times New Roman"/>
          <w:spacing w:val="34"/>
        </w:rPr>
        <w:t xml:space="preserve"> </w:t>
      </w:r>
      <w:r w:rsidRPr="00B12BE4">
        <w:rPr>
          <w:rFonts w:ascii="Times New Roman" w:hAnsi="Times New Roman" w:cs="Times New Roman"/>
        </w:rPr>
        <w:t>with</w:t>
      </w:r>
      <w:r w:rsidRPr="00B12BE4">
        <w:rPr>
          <w:rFonts w:ascii="Times New Roman" w:hAnsi="Times New Roman" w:cs="Times New Roman"/>
          <w:spacing w:val="32"/>
        </w:rPr>
        <w:t xml:space="preserve"> </w:t>
      </w:r>
      <w:r w:rsidRPr="00B12BE4">
        <w:rPr>
          <w:rFonts w:ascii="Times New Roman" w:hAnsi="Times New Roman" w:cs="Times New Roman"/>
        </w:rPr>
        <w:t>the addition of the following items:</w:t>
      </w:r>
    </w:p>
    <w:p w14:paraId="70E6721E" w14:textId="77777777" w:rsidR="002D0988" w:rsidRPr="00B12BE4" w:rsidRDefault="002D0988" w:rsidP="002D0988">
      <w:pPr>
        <w:kinsoku w:val="0"/>
        <w:overflowPunct w:val="0"/>
        <w:spacing w:before="10"/>
        <w:rPr>
          <w:rFonts w:ascii="Times New Roman" w:hAnsi="Times New Roman" w:cs="Times New Roman"/>
          <w:sz w:val="20"/>
          <w:szCs w:val="20"/>
        </w:rPr>
      </w:pPr>
    </w:p>
    <w:p w14:paraId="53B4E7C0" w14:textId="3FFB5D78" w:rsidR="002D0988" w:rsidRPr="00B12BE4" w:rsidRDefault="002D0988" w:rsidP="002D0988">
      <w:pPr>
        <w:tabs>
          <w:tab w:val="left" w:pos="1140"/>
        </w:tabs>
        <w:kinsoku w:val="0"/>
        <w:overflowPunct w:val="0"/>
        <w:ind w:left="480" w:right="115"/>
        <w:jc w:val="both"/>
        <w:rPr>
          <w:rFonts w:ascii="Times New Roman" w:hAnsi="Times New Roman" w:cs="Times New Roman"/>
          <w:color w:val="000000"/>
        </w:rPr>
      </w:pPr>
      <w:bookmarkStart w:id="41" w:name="8.8.1.__Units_will_follow_the_Unit_Pre-A"/>
      <w:bookmarkEnd w:id="41"/>
      <w:r w:rsidRPr="00B12BE4">
        <w:rPr>
          <w:rFonts w:ascii="Times New Roman" w:hAnsi="Times New Roman" w:cs="Times New Roman"/>
        </w:rPr>
        <w:t>Units</w:t>
      </w:r>
      <w:r w:rsidRPr="00B12BE4">
        <w:rPr>
          <w:rFonts w:ascii="Times New Roman" w:hAnsi="Times New Roman" w:cs="Times New Roman"/>
          <w:spacing w:val="28"/>
        </w:rPr>
        <w:t xml:space="preserve"> </w:t>
      </w:r>
      <w:r w:rsidRPr="00B12BE4">
        <w:rPr>
          <w:rFonts w:ascii="Times New Roman" w:hAnsi="Times New Roman" w:cs="Times New Roman"/>
        </w:rPr>
        <w:t>will</w:t>
      </w:r>
      <w:r w:rsidRPr="00B12BE4">
        <w:rPr>
          <w:rFonts w:ascii="Times New Roman" w:hAnsi="Times New Roman" w:cs="Times New Roman"/>
          <w:spacing w:val="28"/>
        </w:rPr>
        <w:t xml:space="preserve"> </w:t>
      </w:r>
      <w:r w:rsidRPr="00B12BE4">
        <w:rPr>
          <w:rFonts w:ascii="Times New Roman" w:hAnsi="Times New Roman" w:cs="Times New Roman"/>
        </w:rPr>
        <w:t>follow</w:t>
      </w:r>
      <w:r w:rsidRPr="00B12BE4">
        <w:rPr>
          <w:rFonts w:ascii="Times New Roman" w:hAnsi="Times New Roman" w:cs="Times New Roman"/>
          <w:spacing w:val="27"/>
        </w:rPr>
        <w:t xml:space="preserve"> </w:t>
      </w:r>
      <w:r w:rsidRPr="00B12BE4">
        <w:rPr>
          <w:rFonts w:ascii="Times New Roman" w:hAnsi="Times New Roman" w:cs="Times New Roman"/>
        </w:rPr>
        <w:t>the</w:t>
      </w:r>
      <w:r w:rsidRPr="00B12BE4">
        <w:rPr>
          <w:rFonts w:ascii="Times New Roman" w:hAnsi="Times New Roman" w:cs="Times New Roman"/>
          <w:spacing w:val="27"/>
        </w:rPr>
        <w:t xml:space="preserve"> </w:t>
      </w:r>
      <w:r w:rsidRPr="00B12BE4">
        <w:rPr>
          <w:rFonts w:ascii="Times New Roman" w:hAnsi="Times New Roman" w:cs="Times New Roman"/>
        </w:rPr>
        <w:t>Unit</w:t>
      </w:r>
      <w:r w:rsidRPr="00B12BE4">
        <w:rPr>
          <w:rFonts w:ascii="Times New Roman" w:hAnsi="Times New Roman" w:cs="Times New Roman"/>
          <w:spacing w:val="28"/>
        </w:rPr>
        <w:t xml:space="preserve"> </w:t>
      </w:r>
      <w:r w:rsidRPr="00B12BE4">
        <w:rPr>
          <w:rFonts w:ascii="Times New Roman" w:hAnsi="Times New Roman" w:cs="Times New Roman"/>
        </w:rPr>
        <w:t>Pre-Assessment</w:t>
      </w:r>
      <w:r w:rsidRPr="00B12BE4">
        <w:rPr>
          <w:rFonts w:ascii="Times New Roman" w:hAnsi="Times New Roman" w:cs="Times New Roman"/>
          <w:spacing w:val="31"/>
        </w:rPr>
        <w:t xml:space="preserve"> </w:t>
      </w:r>
      <w:r w:rsidRPr="00B12BE4">
        <w:rPr>
          <w:rFonts w:ascii="Times New Roman" w:hAnsi="Times New Roman" w:cs="Times New Roman"/>
        </w:rPr>
        <w:t>Checklist</w:t>
      </w:r>
      <w:r w:rsidRPr="00B12BE4">
        <w:rPr>
          <w:rFonts w:ascii="Times New Roman" w:hAnsi="Times New Roman" w:cs="Times New Roman"/>
          <w:spacing w:val="28"/>
        </w:rPr>
        <w:t xml:space="preserve"> </w:t>
      </w:r>
      <w:r w:rsidRPr="00B12BE4">
        <w:rPr>
          <w:rFonts w:ascii="Times New Roman" w:hAnsi="Times New Roman" w:cs="Times New Roman"/>
        </w:rPr>
        <w:t>upon</w:t>
      </w:r>
      <w:r w:rsidRPr="00B12BE4">
        <w:rPr>
          <w:rFonts w:ascii="Times New Roman" w:hAnsi="Times New Roman" w:cs="Times New Roman"/>
          <w:spacing w:val="28"/>
        </w:rPr>
        <w:t xml:space="preserve"> </w:t>
      </w:r>
      <w:r w:rsidRPr="00B12BE4">
        <w:rPr>
          <w:rFonts w:ascii="Times New Roman" w:hAnsi="Times New Roman" w:cs="Times New Roman"/>
        </w:rPr>
        <w:t>notification</w:t>
      </w:r>
      <w:r w:rsidRPr="00B12BE4">
        <w:rPr>
          <w:rFonts w:ascii="Times New Roman" w:hAnsi="Times New Roman" w:cs="Times New Roman"/>
          <w:spacing w:val="28"/>
        </w:rPr>
        <w:t xml:space="preserve"> </w:t>
      </w:r>
      <w:r w:rsidRPr="00B12BE4">
        <w:rPr>
          <w:rFonts w:ascii="Times New Roman" w:hAnsi="Times New Roman" w:cs="Times New Roman"/>
        </w:rPr>
        <w:t>of</w:t>
      </w:r>
      <w:r w:rsidRPr="00B12BE4">
        <w:rPr>
          <w:rFonts w:ascii="Times New Roman" w:hAnsi="Times New Roman" w:cs="Times New Roman"/>
          <w:spacing w:val="27"/>
        </w:rPr>
        <w:t xml:space="preserve"> </w:t>
      </w:r>
      <w:r w:rsidRPr="00B12BE4">
        <w:rPr>
          <w:rFonts w:ascii="Times New Roman" w:hAnsi="Times New Roman" w:cs="Times New Roman"/>
        </w:rPr>
        <w:t>their</w:t>
      </w:r>
      <w:r w:rsidRPr="00B12BE4">
        <w:rPr>
          <w:rFonts w:ascii="Times New Roman" w:hAnsi="Times New Roman" w:cs="Times New Roman"/>
          <w:spacing w:val="27"/>
        </w:rPr>
        <w:t xml:space="preserve"> </w:t>
      </w:r>
      <w:r w:rsidRPr="00B12BE4">
        <w:rPr>
          <w:rFonts w:ascii="Times New Roman" w:hAnsi="Times New Roman" w:cs="Times New Roman"/>
        </w:rPr>
        <w:t>SAV date.</w:t>
      </w:r>
      <w:r w:rsidRPr="00B12BE4">
        <w:rPr>
          <w:rFonts w:ascii="Times New Roman" w:hAnsi="Times New Roman" w:cs="Times New Roman"/>
          <w:spacing w:val="33"/>
        </w:rPr>
        <w:t xml:space="preserve"> </w:t>
      </w:r>
      <w:r w:rsidRPr="00B12BE4">
        <w:rPr>
          <w:rFonts w:ascii="Times New Roman" w:hAnsi="Times New Roman" w:cs="Times New Roman"/>
        </w:rPr>
        <w:lastRenderedPageBreak/>
        <w:t>The</w:t>
      </w:r>
      <w:r w:rsidRPr="00B12BE4">
        <w:rPr>
          <w:rFonts w:ascii="Times New Roman" w:hAnsi="Times New Roman" w:cs="Times New Roman"/>
          <w:spacing w:val="32"/>
        </w:rPr>
        <w:t xml:space="preserve"> </w:t>
      </w:r>
      <w:r w:rsidRPr="00B12BE4">
        <w:rPr>
          <w:rFonts w:ascii="Times New Roman" w:hAnsi="Times New Roman" w:cs="Times New Roman"/>
        </w:rPr>
        <w:t>Checklist</w:t>
      </w:r>
      <w:r w:rsidRPr="00B12BE4">
        <w:rPr>
          <w:rFonts w:ascii="Times New Roman" w:hAnsi="Times New Roman" w:cs="Times New Roman"/>
          <w:spacing w:val="33"/>
        </w:rPr>
        <w:t xml:space="preserve"> </w:t>
      </w:r>
      <w:r w:rsidRPr="00B12BE4">
        <w:rPr>
          <w:rFonts w:ascii="Times New Roman" w:hAnsi="Times New Roman" w:cs="Times New Roman"/>
        </w:rPr>
        <w:t>is</w:t>
      </w:r>
      <w:r w:rsidRPr="00B12BE4">
        <w:rPr>
          <w:rFonts w:ascii="Times New Roman" w:hAnsi="Times New Roman" w:cs="Times New Roman"/>
          <w:spacing w:val="33"/>
        </w:rPr>
        <w:t xml:space="preserve"> </w:t>
      </w:r>
      <w:r w:rsidRPr="00B12BE4">
        <w:rPr>
          <w:rFonts w:ascii="Times New Roman" w:hAnsi="Times New Roman" w:cs="Times New Roman"/>
        </w:rPr>
        <w:t>located</w:t>
      </w:r>
      <w:r w:rsidRPr="00B12BE4">
        <w:rPr>
          <w:rFonts w:ascii="Times New Roman" w:hAnsi="Times New Roman" w:cs="Times New Roman"/>
          <w:spacing w:val="33"/>
        </w:rPr>
        <w:t xml:space="preserve"> </w:t>
      </w:r>
      <w:r w:rsidRPr="00B12BE4">
        <w:rPr>
          <w:rFonts w:ascii="Times New Roman" w:hAnsi="Times New Roman" w:cs="Times New Roman"/>
        </w:rPr>
        <w:t>in</w:t>
      </w:r>
      <w:r w:rsidRPr="00B12BE4">
        <w:rPr>
          <w:rFonts w:ascii="Times New Roman" w:hAnsi="Times New Roman" w:cs="Times New Roman"/>
          <w:spacing w:val="33"/>
        </w:rPr>
        <w:t xml:space="preserve"> </w:t>
      </w:r>
      <w:r w:rsidRPr="00B12BE4">
        <w:rPr>
          <w:rFonts w:ascii="Times New Roman" w:hAnsi="Times New Roman" w:cs="Times New Roman"/>
        </w:rPr>
        <w:t>WINGS,</w:t>
      </w:r>
      <w:r w:rsidRPr="00B12BE4">
        <w:rPr>
          <w:rFonts w:ascii="Times New Roman" w:hAnsi="Times New Roman" w:cs="Times New Roman"/>
          <w:spacing w:val="33"/>
        </w:rPr>
        <w:t xml:space="preserve"> </w:t>
      </w:r>
      <w:r w:rsidRPr="00B12BE4">
        <w:rPr>
          <w:rFonts w:ascii="Times New Roman" w:hAnsi="Times New Roman" w:cs="Times New Roman"/>
        </w:rPr>
        <w:t>at</w:t>
      </w:r>
      <w:r w:rsidRPr="00B12BE4">
        <w:rPr>
          <w:rFonts w:ascii="Times New Roman" w:hAnsi="Times New Roman" w:cs="Times New Roman"/>
          <w:spacing w:val="33"/>
        </w:rPr>
        <w:t xml:space="preserve"> </w:t>
      </w:r>
      <w:r w:rsidRPr="00B12BE4">
        <w:rPr>
          <w:rFonts w:ascii="Times New Roman" w:hAnsi="Times New Roman" w:cs="Times New Roman"/>
        </w:rPr>
        <w:t>Attachment</w:t>
      </w:r>
      <w:r w:rsidRPr="00B12BE4">
        <w:rPr>
          <w:rFonts w:ascii="Times New Roman" w:hAnsi="Times New Roman" w:cs="Times New Roman"/>
          <w:spacing w:val="33"/>
        </w:rPr>
        <w:t xml:space="preserve"> </w:t>
      </w:r>
      <w:r w:rsidRPr="00B12BE4">
        <w:rPr>
          <w:rFonts w:ascii="Times New Roman" w:hAnsi="Times New Roman" w:cs="Times New Roman"/>
        </w:rPr>
        <w:t>1</w:t>
      </w:r>
      <w:r w:rsidRPr="00B12BE4">
        <w:rPr>
          <w:rFonts w:ascii="Times New Roman" w:hAnsi="Times New Roman" w:cs="Times New Roman"/>
          <w:spacing w:val="33"/>
        </w:rPr>
        <w:t xml:space="preserve"> </w:t>
      </w:r>
      <w:r w:rsidRPr="00B12BE4">
        <w:rPr>
          <w:rFonts w:ascii="Times New Roman" w:hAnsi="Times New Roman" w:cs="Times New Roman"/>
        </w:rPr>
        <w:t>of</w:t>
      </w:r>
      <w:r w:rsidRPr="00B12BE4">
        <w:rPr>
          <w:rFonts w:ascii="Times New Roman" w:hAnsi="Times New Roman" w:cs="Times New Roman"/>
          <w:spacing w:val="32"/>
        </w:rPr>
        <w:t xml:space="preserve"> </w:t>
      </w:r>
      <w:r w:rsidRPr="00B12BE4">
        <w:rPr>
          <w:rFonts w:ascii="Times New Roman" w:hAnsi="Times New Roman" w:cs="Times New Roman"/>
        </w:rPr>
        <w:t>the</w:t>
      </w:r>
      <w:r w:rsidRPr="00B12BE4">
        <w:rPr>
          <w:rFonts w:ascii="Times New Roman" w:hAnsi="Times New Roman" w:cs="Times New Roman"/>
          <w:spacing w:val="32"/>
        </w:rPr>
        <w:t xml:space="preserve"> </w:t>
      </w:r>
      <w:r w:rsidRPr="00B12BE4">
        <w:rPr>
          <w:rFonts w:ascii="Times New Roman" w:hAnsi="Times New Roman" w:cs="Times New Roman"/>
        </w:rPr>
        <w:t>“AFJROTC</w:t>
      </w:r>
      <w:r w:rsidRPr="00B12BE4">
        <w:rPr>
          <w:rFonts w:ascii="Times New Roman" w:hAnsi="Times New Roman" w:cs="Times New Roman"/>
          <w:spacing w:val="33"/>
        </w:rPr>
        <w:t xml:space="preserve"> </w:t>
      </w:r>
      <w:r w:rsidRPr="00B12BE4">
        <w:rPr>
          <w:rFonts w:ascii="Times New Roman" w:hAnsi="Times New Roman" w:cs="Times New Roman"/>
        </w:rPr>
        <w:t>Assessment Checklist,</w:t>
      </w:r>
      <w:r w:rsidRPr="00B12BE4">
        <w:rPr>
          <w:rFonts w:ascii="Times New Roman" w:hAnsi="Times New Roman" w:cs="Times New Roman"/>
          <w:spacing w:val="18"/>
        </w:rPr>
        <w:t xml:space="preserve"> </w:t>
      </w:r>
      <w:r w:rsidRPr="00B12BE4">
        <w:rPr>
          <w:rFonts w:ascii="Times New Roman" w:hAnsi="Times New Roman" w:cs="Times New Roman"/>
        </w:rPr>
        <w:t>Rubric</w:t>
      </w:r>
      <w:r w:rsidRPr="00B12BE4">
        <w:rPr>
          <w:rFonts w:ascii="Times New Roman" w:hAnsi="Times New Roman" w:cs="Times New Roman"/>
          <w:spacing w:val="17"/>
        </w:rPr>
        <w:t xml:space="preserve"> </w:t>
      </w:r>
      <w:r w:rsidRPr="00B12BE4">
        <w:rPr>
          <w:rFonts w:ascii="Times New Roman" w:hAnsi="Times New Roman" w:cs="Times New Roman"/>
        </w:rPr>
        <w:t>and</w:t>
      </w:r>
      <w:r w:rsidRPr="00B12BE4">
        <w:rPr>
          <w:rFonts w:ascii="Times New Roman" w:hAnsi="Times New Roman" w:cs="Times New Roman"/>
          <w:spacing w:val="21"/>
        </w:rPr>
        <w:t xml:space="preserve"> </w:t>
      </w:r>
      <w:r w:rsidRPr="00B12BE4">
        <w:rPr>
          <w:rFonts w:ascii="Times New Roman" w:hAnsi="Times New Roman" w:cs="Times New Roman"/>
        </w:rPr>
        <w:t>Attachments.”</w:t>
      </w:r>
      <w:r w:rsidRPr="00B12BE4">
        <w:rPr>
          <w:rFonts w:ascii="Times New Roman" w:hAnsi="Times New Roman" w:cs="Times New Roman"/>
          <w:spacing w:val="20"/>
        </w:rPr>
        <w:t xml:space="preserve"> </w:t>
      </w:r>
      <w:r w:rsidRPr="00B12BE4">
        <w:rPr>
          <w:rFonts w:ascii="Times New Roman" w:hAnsi="Times New Roman" w:cs="Times New Roman"/>
        </w:rPr>
        <w:t>Official</w:t>
      </w:r>
      <w:r w:rsidRPr="00B12BE4">
        <w:rPr>
          <w:rFonts w:ascii="Times New Roman" w:hAnsi="Times New Roman" w:cs="Times New Roman"/>
          <w:spacing w:val="19"/>
        </w:rPr>
        <w:t xml:space="preserve"> </w:t>
      </w:r>
      <w:r w:rsidRPr="00B12BE4">
        <w:rPr>
          <w:rFonts w:ascii="Times New Roman" w:hAnsi="Times New Roman" w:cs="Times New Roman"/>
        </w:rPr>
        <w:t>notification</w:t>
      </w:r>
      <w:r w:rsidRPr="00B12BE4">
        <w:rPr>
          <w:rFonts w:ascii="Times New Roman" w:hAnsi="Times New Roman" w:cs="Times New Roman"/>
          <w:spacing w:val="18"/>
        </w:rPr>
        <w:t xml:space="preserve"> </w:t>
      </w:r>
      <w:r w:rsidRPr="00B12BE4">
        <w:rPr>
          <w:rFonts w:ascii="Times New Roman" w:hAnsi="Times New Roman" w:cs="Times New Roman"/>
        </w:rPr>
        <w:t>of</w:t>
      </w:r>
      <w:r w:rsidRPr="00B12BE4">
        <w:rPr>
          <w:rFonts w:ascii="Times New Roman" w:hAnsi="Times New Roman" w:cs="Times New Roman"/>
          <w:spacing w:val="20"/>
        </w:rPr>
        <w:t xml:space="preserve"> </w:t>
      </w:r>
      <w:r w:rsidRPr="00B12BE4">
        <w:rPr>
          <w:rFonts w:ascii="Times New Roman" w:hAnsi="Times New Roman" w:cs="Times New Roman"/>
        </w:rPr>
        <w:t>unit</w:t>
      </w:r>
      <w:r w:rsidRPr="00B12BE4">
        <w:rPr>
          <w:rFonts w:ascii="Times New Roman" w:hAnsi="Times New Roman" w:cs="Times New Roman"/>
          <w:spacing w:val="19"/>
        </w:rPr>
        <w:t xml:space="preserve"> </w:t>
      </w:r>
      <w:r w:rsidRPr="00B12BE4">
        <w:rPr>
          <w:rFonts w:ascii="Times New Roman" w:hAnsi="Times New Roman" w:cs="Times New Roman"/>
        </w:rPr>
        <w:t>SAV</w:t>
      </w:r>
      <w:r w:rsidRPr="00B12BE4">
        <w:rPr>
          <w:rFonts w:ascii="Times New Roman" w:hAnsi="Times New Roman" w:cs="Times New Roman"/>
          <w:spacing w:val="18"/>
        </w:rPr>
        <w:t xml:space="preserve"> </w:t>
      </w:r>
      <w:r w:rsidRPr="00B12BE4">
        <w:rPr>
          <w:rFonts w:ascii="Times New Roman" w:hAnsi="Times New Roman" w:cs="Times New Roman"/>
        </w:rPr>
        <w:t>date</w:t>
      </w:r>
      <w:r w:rsidRPr="00B12BE4">
        <w:rPr>
          <w:rFonts w:ascii="Times New Roman" w:hAnsi="Times New Roman" w:cs="Times New Roman"/>
          <w:spacing w:val="17"/>
        </w:rPr>
        <w:t xml:space="preserve"> </w:t>
      </w:r>
      <w:r w:rsidRPr="00B12BE4">
        <w:rPr>
          <w:rFonts w:ascii="Times New Roman" w:hAnsi="Times New Roman" w:cs="Times New Roman"/>
        </w:rPr>
        <w:t>will</w:t>
      </w:r>
      <w:r w:rsidRPr="00B12BE4">
        <w:rPr>
          <w:rFonts w:ascii="Times New Roman" w:hAnsi="Times New Roman" w:cs="Times New Roman"/>
          <w:spacing w:val="19"/>
        </w:rPr>
        <w:t xml:space="preserve"> </w:t>
      </w:r>
      <w:r w:rsidRPr="00B12BE4">
        <w:rPr>
          <w:rFonts w:ascii="Times New Roman" w:hAnsi="Times New Roman" w:cs="Times New Roman"/>
        </w:rPr>
        <w:t>be</w:t>
      </w:r>
      <w:r w:rsidRPr="00B12BE4">
        <w:rPr>
          <w:rFonts w:ascii="Times New Roman" w:hAnsi="Times New Roman" w:cs="Times New Roman"/>
          <w:spacing w:val="20"/>
        </w:rPr>
        <w:t xml:space="preserve"> </w:t>
      </w:r>
      <w:r w:rsidRPr="00B12BE4">
        <w:rPr>
          <w:rFonts w:ascii="Times New Roman" w:hAnsi="Times New Roman" w:cs="Times New Roman"/>
        </w:rPr>
        <w:t>received via the</w:t>
      </w:r>
      <w:r w:rsidR="003E6508">
        <w:rPr>
          <w:rFonts w:ascii="Times New Roman" w:hAnsi="Times New Roman" w:cs="Times New Roman"/>
        </w:rPr>
        <w:t xml:space="preserve"> </w:t>
      </w:r>
      <w:r w:rsidRPr="00B12BE4">
        <w:rPr>
          <w:rFonts w:ascii="Times New Roman" w:hAnsi="Times New Roman" w:cs="Times New Roman"/>
        </w:rPr>
        <w:t>jrotc</w:t>
      </w:r>
      <w:r w:rsidR="002A59E1">
        <w:rPr>
          <w:rFonts w:ascii="Times New Roman" w:hAnsi="Times New Roman" w:cs="Times New Roman"/>
        </w:rPr>
        <w:t>@</w:t>
      </w:r>
      <w:r w:rsidR="003E6508">
        <w:rPr>
          <w:rFonts w:ascii="Times New Roman" w:hAnsi="Times New Roman" w:cs="Times New Roman"/>
        </w:rPr>
        <w:t>au.af.edu</w:t>
      </w:r>
      <w:r w:rsidRPr="00B12BE4">
        <w:rPr>
          <w:rFonts w:ascii="Times New Roman" w:hAnsi="Times New Roman" w:cs="Times New Roman"/>
        </w:rPr>
        <w:t xml:space="preserve"> email system.</w:t>
      </w:r>
    </w:p>
    <w:p w14:paraId="5E2B9E85" w14:textId="77777777" w:rsidR="002D0988" w:rsidRPr="00B12BE4" w:rsidRDefault="002D0988" w:rsidP="002D0988">
      <w:pPr>
        <w:kinsoku w:val="0"/>
        <w:overflowPunct w:val="0"/>
        <w:spacing w:before="10"/>
        <w:rPr>
          <w:rFonts w:ascii="Times New Roman" w:hAnsi="Times New Roman" w:cs="Times New Roman"/>
          <w:sz w:val="20"/>
          <w:szCs w:val="20"/>
        </w:rPr>
      </w:pPr>
    </w:p>
    <w:p w14:paraId="4A6D3220" w14:textId="77777777" w:rsidR="002D0988" w:rsidRPr="00B12BE4" w:rsidRDefault="002D0988" w:rsidP="002D0988">
      <w:pPr>
        <w:tabs>
          <w:tab w:val="left" w:pos="1140"/>
        </w:tabs>
        <w:kinsoku w:val="0"/>
        <w:overflowPunct w:val="0"/>
        <w:ind w:left="480" w:right="118"/>
        <w:jc w:val="both"/>
        <w:rPr>
          <w:rFonts w:ascii="Times New Roman" w:hAnsi="Times New Roman" w:cs="Times New Roman"/>
          <w:color w:val="000000"/>
        </w:rPr>
      </w:pPr>
      <w:bookmarkStart w:id="42" w:name="8.8.2.__Units_will_provide_the_evaluator"/>
      <w:bookmarkEnd w:id="42"/>
      <w:r w:rsidRPr="00B12BE4">
        <w:rPr>
          <w:rFonts w:ascii="Times New Roman" w:hAnsi="Times New Roman" w:cs="Times New Roman"/>
        </w:rPr>
        <w:t>Units</w:t>
      </w:r>
      <w:r w:rsidRPr="00B12BE4">
        <w:rPr>
          <w:rFonts w:ascii="Times New Roman" w:hAnsi="Times New Roman" w:cs="Times New Roman"/>
          <w:spacing w:val="9"/>
        </w:rPr>
        <w:t xml:space="preserve"> </w:t>
      </w:r>
      <w:r w:rsidRPr="00B12BE4">
        <w:rPr>
          <w:rFonts w:ascii="Times New Roman" w:hAnsi="Times New Roman" w:cs="Times New Roman"/>
        </w:rPr>
        <w:t>will</w:t>
      </w:r>
      <w:r w:rsidRPr="00B12BE4">
        <w:rPr>
          <w:rFonts w:ascii="Times New Roman" w:hAnsi="Times New Roman" w:cs="Times New Roman"/>
          <w:spacing w:val="9"/>
        </w:rPr>
        <w:t xml:space="preserve"> </w:t>
      </w:r>
      <w:r w:rsidRPr="00B12BE4">
        <w:rPr>
          <w:rFonts w:ascii="Times New Roman" w:hAnsi="Times New Roman" w:cs="Times New Roman"/>
        </w:rPr>
        <w:t>provide</w:t>
      </w:r>
      <w:r w:rsidRPr="00B12BE4">
        <w:rPr>
          <w:rFonts w:ascii="Times New Roman" w:hAnsi="Times New Roman" w:cs="Times New Roman"/>
          <w:spacing w:val="10"/>
        </w:rPr>
        <w:t xml:space="preserve"> </w:t>
      </w:r>
      <w:r w:rsidRPr="00B12BE4">
        <w:rPr>
          <w:rFonts w:ascii="Times New Roman" w:hAnsi="Times New Roman" w:cs="Times New Roman"/>
        </w:rPr>
        <w:t>the</w:t>
      </w:r>
      <w:r w:rsidRPr="00B12BE4">
        <w:rPr>
          <w:rFonts w:ascii="Times New Roman" w:hAnsi="Times New Roman" w:cs="Times New Roman"/>
          <w:spacing w:val="8"/>
        </w:rPr>
        <w:t xml:space="preserve"> </w:t>
      </w:r>
      <w:r w:rsidRPr="00B12BE4">
        <w:rPr>
          <w:rFonts w:ascii="Times New Roman" w:hAnsi="Times New Roman" w:cs="Times New Roman"/>
        </w:rPr>
        <w:t>evaluator</w:t>
      </w:r>
      <w:r w:rsidRPr="00B12BE4">
        <w:rPr>
          <w:rFonts w:ascii="Times New Roman" w:hAnsi="Times New Roman" w:cs="Times New Roman"/>
          <w:spacing w:val="10"/>
        </w:rPr>
        <w:t xml:space="preserve"> </w:t>
      </w:r>
      <w:r w:rsidRPr="00B12BE4">
        <w:rPr>
          <w:rFonts w:ascii="Times New Roman" w:hAnsi="Times New Roman" w:cs="Times New Roman"/>
        </w:rPr>
        <w:t>all</w:t>
      </w:r>
      <w:r w:rsidRPr="00B12BE4">
        <w:rPr>
          <w:rFonts w:ascii="Times New Roman" w:hAnsi="Times New Roman" w:cs="Times New Roman"/>
          <w:spacing w:val="9"/>
        </w:rPr>
        <w:t xml:space="preserve"> </w:t>
      </w:r>
      <w:r w:rsidRPr="00B12BE4">
        <w:rPr>
          <w:rFonts w:ascii="Times New Roman" w:hAnsi="Times New Roman" w:cs="Times New Roman"/>
        </w:rPr>
        <w:t>inspection</w:t>
      </w:r>
      <w:r w:rsidRPr="00B12BE4">
        <w:rPr>
          <w:rFonts w:ascii="Times New Roman" w:hAnsi="Times New Roman" w:cs="Times New Roman"/>
          <w:spacing w:val="9"/>
        </w:rPr>
        <w:t xml:space="preserve"> </w:t>
      </w:r>
      <w:r w:rsidRPr="00B12BE4">
        <w:rPr>
          <w:rFonts w:ascii="Times New Roman" w:hAnsi="Times New Roman" w:cs="Times New Roman"/>
        </w:rPr>
        <w:t>documents</w:t>
      </w:r>
      <w:r w:rsidRPr="00B12BE4">
        <w:rPr>
          <w:rFonts w:ascii="Times New Roman" w:hAnsi="Times New Roman" w:cs="Times New Roman"/>
          <w:spacing w:val="11"/>
        </w:rPr>
        <w:t xml:space="preserve"> </w:t>
      </w:r>
      <w:r w:rsidRPr="00B12BE4">
        <w:rPr>
          <w:rFonts w:ascii="Times New Roman" w:hAnsi="Times New Roman" w:cs="Times New Roman"/>
        </w:rPr>
        <w:t>and</w:t>
      </w:r>
      <w:r w:rsidRPr="00B12BE4">
        <w:rPr>
          <w:rFonts w:ascii="Times New Roman" w:hAnsi="Times New Roman" w:cs="Times New Roman"/>
          <w:spacing w:val="9"/>
        </w:rPr>
        <w:t xml:space="preserve"> </w:t>
      </w:r>
      <w:r w:rsidRPr="00B12BE4">
        <w:rPr>
          <w:rFonts w:ascii="Times New Roman" w:hAnsi="Times New Roman" w:cs="Times New Roman"/>
        </w:rPr>
        <w:t>other</w:t>
      </w:r>
      <w:r w:rsidRPr="00B12BE4">
        <w:rPr>
          <w:rFonts w:ascii="Times New Roman" w:hAnsi="Times New Roman" w:cs="Times New Roman"/>
          <w:spacing w:val="13"/>
        </w:rPr>
        <w:t xml:space="preserve"> </w:t>
      </w:r>
      <w:r w:rsidRPr="00B12BE4">
        <w:rPr>
          <w:rFonts w:ascii="Times New Roman" w:hAnsi="Times New Roman" w:cs="Times New Roman"/>
        </w:rPr>
        <w:t>materials</w:t>
      </w:r>
      <w:r w:rsidRPr="00B12BE4">
        <w:rPr>
          <w:rFonts w:ascii="Times New Roman" w:hAnsi="Times New Roman" w:cs="Times New Roman"/>
          <w:spacing w:val="9"/>
        </w:rPr>
        <w:t xml:space="preserve"> </w:t>
      </w:r>
      <w:r w:rsidRPr="00B12BE4">
        <w:rPr>
          <w:rFonts w:ascii="Times New Roman" w:hAnsi="Times New Roman" w:cs="Times New Roman"/>
        </w:rPr>
        <w:t>listed</w:t>
      </w:r>
      <w:r w:rsidRPr="00B12BE4">
        <w:rPr>
          <w:rFonts w:ascii="Times New Roman" w:hAnsi="Times New Roman" w:cs="Times New Roman"/>
          <w:spacing w:val="27"/>
        </w:rPr>
        <w:t xml:space="preserve"> </w:t>
      </w:r>
      <w:r w:rsidRPr="00B12BE4">
        <w:rPr>
          <w:rFonts w:ascii="Times New Roman" w:hAnsi="Times New Roman" w:cs="Times New Roman"/>
        </w:rPr>
        <w:t>in Attachment 2 of the “AFJROTC Assessment Checklist, Rubric and Attachments.” Evaluators may</w:t>
      </w:r>
      <w:r w:rsidRPr="00B12BE4">
        <w:rPr>
          <w:rFonts w:ascii="Times New Roman" w:hAnsi="Times New Roman" w:cs="Times New Roman"/>
          <w:spacing w:val="14"/>
        </w:rPr>
        <w:t xml:space="preserve"> </w:t>
      </w:r>
      <w:r w:rsidRPr="00B12BE4">
        <w:rPr>
          <w:rFonts w:ascii="Times New Roman" w:hAnsi="Times New Roman" w:cs="Times New Roman"/>
        </w:rPr>
        <w:t>ask</w:t>
      </w:r>
      <w:r w:rsidRPr="00B12BE4">
        <w:rPr>
          <w:rFonts w:ascii="Times New Roman" w:hAnsi="Times New Roman" w:cs="Times New Roman"/>
          <w:spacing w:val="16"/>
        </w:rPr>
        <w:t xml:space="preserve"> </w:t>
      </w:r>
      <w:r w:rsidRPr="00B12BE4">
        <w:rPr>
          <w:rFonts w:ascii="Times New Roman" w:hAnsi="Times New Roman" w:cs="Times New Roman"/>
        </w:rPr>
        <w:t>for</w:t>
      </w:r>
      <w:r w:rsidRPr="00B12BE4">
        <w:rPr>
          <w:rFonts w:ascii="Times New Roman" w:hAnsi="Times New Roman" w:cs="Times New Roman"/>
          <w:spacing w:val="15"/>
        </w:rPr>
        <w:t xml:space="preserve"> </w:t>
      </w:r>
      <w:r w:rsidRPr="00B12BE4">
        <w:rPr>
          <w:rFonts w:ascii="Times New Roman" w:hAnsi="Times New Roman" w:cs="Times New Roman"/>
        </w:rPr>
        <w:t>additional</w:t>
      </w:r>
      <w:r w:rsidRPr="00B12BE4">
        <w:rPr>
          <w:rFonts w:ascii="Times New Roman" w:hAnsi="Times New Roman" w:cs="Times New Roman"/>
          <w:spacing w:val="16"/>
        </w:rPr>
        <w:t xml:space="preserve"> </w:t>
      </w:r>
      <w:r w:rsidRPr="00B12BE4">
        <w:rPr>
          <w:rFonts w:ascii="Times New Roman" w:hAnsi="Times New Roman" w:cs="Times New Roman"/>
        </w:rPr>
        <w:t>documents</w:t>
      </w:r>
      <w:r w:rsidRPr="00B12BE4">
        <w:rPr>
          <w:rFonts w:ascii="Times New Roman" w:hAnsi="Times New Roman" w:cs="Times New Roman"/>
          <w:spacing w:val="16"/>
        </w:rPr>
        <w:t xml:space="preserve"> </w:t>
      </w:r>
      <w:r w:rsidRPr="00B12BE4">
        <w:rPr>
          <w:rFonts w:ascii="Times New Roman" w:hAnsi="Times New Roman" w:cs="Times New Roman"/>
        </w:rPr>
        <w:t>or</w:t>
      </w:r>
      <w:r w:rsidRPr="00B12BE4">
        <w:rPr>
          <w:rFonts w:ascii="Times New Roman" w:hAnsi="Times New Roman" w:cs="Times New Roman"/>
          <w:spacing w:val="15"/>
        </w:rPr>
        <w:t xml:space="preserve"> </w:t>
      </w:r>
      <w:r w:rsidRPr="00B12BE4">
        <w:rPr>
          <w:rFonts w:ascii="Times New Roman" w:hAnsi="Times New Roman" w:cs="Times New Roman"/>
        </w:rPr>
        <w:t>information</w:t>
      </w:r>
      <w:r w:rsidRPr="00B12BE4">
        <w:rPr>
          <w:rFonts w:ascii="Times New Roman" w:hAnsi="Times New Roman" w:cs="Times New Roman"/>
          <w:spacing w:val="16"/>
        </w:rPr>
        <w:t xml:space="preserve"> </w:t>
      </w:r>
      <w:r w:rsidRPr="00B12BE4">
        <w:rPr>
          <w:rFonts w:ascii="Times New Roman" w:hAnsi="Times New Roman" w:cs="Times New Roman"/>
        </w:rPr>
        <w:t>(deliverables)</w:t>
      </w:r>
      <w:r w:rsidRPr="00B12BE4">
        <w:rPr>
          <w:rFonts w:ascii="Times New Roman" w:hAnsi="Times New Roman" w:cs="Times New Roman"/>
          <w:spacing w:val="15"/>
        </w:rPr>
        <w:t xml:space="preserve"> </w:t>
      </w:r>
      <w:r w:rsidRPr="00B12BE4">
        <w:rPr>
          <w:rFonts w:ascii="Times New Roman" w:hAnsi="Times New Roman" w:cs="Times New Roman"/>
        </w:rPr>
        <w:t>to</w:t>
      </w:r>
      <w:r w:rsidRPr="00B12BE4">
        <w:rPr>
          <w:rFonts w:ascii="Times New Roman" w:hAnsi="Times New Roman" w:cs="Times New Roman"/>
          <w:spacing w:val="16"/>
        </w:rPr>
        <w:t xml:space="preserve"> </w:t>
      </w:r>
      <w:r w:rsidRPr="00B12BE4">
        <w:rPr>
          <w:rFonts w:ascii="Times New Roman" w:hAnsi="Times New Roman" w:cs="Times New Roman"/>
        </w:rPr>
        <w:t>be</w:t>
      </w:r>
      <w:r w:rsidRPr="00B12BE4">
        <w:rPr>
          <w:rFonts w:ascii="Times New Roman" w:hAnsi="Times New Roman" w:cs="Times New Roman"/>
          <w:spacing w:val="15"/>
        </w:rPr>
        <w:t xml:space="preserve"> </w:t>
      </w:r>
      <w:r w:rsidRPr="00B12BE4">
        <w:rPr>
          <w:rFonts w:ascii="Times New Roman" w:hAnsi="Times New Roman" w:cs="Times New Roman"/>
        </w:rPr>
        <w:t>provided</w:t>
      </w:r>
      <w:r w:rsidRPr="00B12BE4">
        <w:rPr>
          <w:rFonts w:ascii="Times New Roman" w:hAnsi="Times New Roman" w:cs="Times New Roman"/>
          <w:spacing w:val="16"/>
        </w:rPr>
        <w:t xml:space="preserve"> </w:t>
      </w:r>
      <w:r w:rsidRPr="00B12BE4">
        <w:rPr>
          <w:rFonts w:ascii="Times New Roman" w:hAnsi="Times New Roman" w:cs="Times New Roman"/>
        </w:rPr>
        <w:t>prior</w:t>
      </w:r>
      <w:r w:rsidRPr="00B12BE4">
        <w:rPr>
          <w:rFonts w:ascii="Times New Roman" w:hAnsi="Times New Roman" w:cs="Times New Roman"/>
          <w:spacing w:val="15"/>
        </w:rPr>
        <w:t xml:space="preserve"> </w:t>
      </w:r>
      <w:r w:rsidRPr="00B12BE4">
        <w:rPr>
          <w:rFonts w:ascii="Times New Roman" w:hAnsi="Times New Roman" w:cs="Times New Roman"/>
        </w:rPr>
        <w:t>to</w:t>
      </w:r>
      <w:r w:rsidRPr="00B12BE4">
        <w:rPr>
          <w:rFonts w:ascii="Times New Roman" w:hAnsi="Times New Roman" w:cs="Times New Roman"/>
          <w:spacing w:val="16"/>
        </w:rPr>
        <w:t xml:space="preserve"> </w:t>
      </w:r>
      <w:r w:rsidRPr="00B12BE4">
        <w:rPr>
          <w:rFonts w:ascii="Times New Roman" w:hAnsi="Times New Roman" w:cs="Times New Roman"/>
        </w:rPr>
        <w:t>their arrival.</w:t>
      </w:r>
      <w:r w:rsidRPr="00B12BE4">
        <w:rPr>
          <w:rFonts w:ascii="Times New Roman" w:hAnsi="Times New Roman" w:cs="Times New Roman"/>
          <w:spacing w:val="63"/>
        </w:rPr>
        <w:t xml:space="preserve"> </w:t>
      </w:r>
      <w:r w:rsidRPr="00B12BE4">
        <w:rPr>
          <w:rFonts w:ascii="Times New Roman" w:hAnsi="Times New Roman" w:cs="Times New Roman"/>
        </w:rPr>
        <w:t>Units will provide deliverables to the evaluator by</w:t>
      </w:r>
      <w:r w:rsidRPr="00B12BE4">
        <w:rPr>
          <w:rFonts w:ascii="Times New Roman" w:hAnsi="Times New Roman" w:cs="Times New Roman"/>
          <w:spacing w:val="-4"/>
        </w:rPr>
        <w:t xml:space="preserve"> </w:t>
      </w:r>
      <w:r w:rsidRPr="00B12BE4">
        <w:rPr>
          <w:rFonts w:ascii="Times New Roman" w:hAnsi="Times New Roman" w:cs="Times New Roman"/>
        </w:rPr>
        <w:t>the date requested.</w:t>
      </w:r>
    </w:p>
    <w:p w14:paraId="5A28DF59" w14:textId="77777777" w:rsidR="002D0988" w:rsidRPr="00B12BE4" w:rsidRDefault="002D0988" w:rsidP="002D0988">
      <w:pPr>
        <w:kinsoku w:val="0"/>
        <w:overflowPunct w:val="0"/>
        <w:spacing w:before="10"/>
        <w:rPr>
          <w:rFonts w:ascii="Times New Roman" w:hAnsi="Times New Roman" w:cs="Times New Roman"/>
          <w:sz w:val="20"/>
          <w:szCs w:val="20"/>
        </w:rPr>
      </w:pPr>
    </w:p>
    <w:p w14:paraId="6D0D3E7C" w14:textId="77777777" w:rsidR="002D0988" w:rsidRPr="00B12BE4" w:rsidRDefault="002D0988" w:rsidP="002D0988">
      <w:pPr>
        <w:tabs>
          <w:tab w:val="left" w:pos="1140"/>
        </w:tabs>
        <w:kinsoku w:val="0"/>
        <w:overflowPunct w:val="0"/>
        <w:ind w:left="480" w:right="121"/>
        <w:jc w:val="both"/>
        <w:rPr>
          <w:rFonts w:ascii="Times New Roman" w:hAnsi="Times New Roman" w:cs="Times New Roman"/>
          <w:color w:val="000000"/>
        </w:rPr>
      </w:pPr>
      <w:bookmarkStart w:id="43" w:name="8.8.3.__The_evaluator_will_complete_the_"/>
      <w:bookmarkEnd w:id="43"/>
      <w:r w:rsidRPr="00B12BE4">
        <w:rPr>
          <w:rFonts w:ascii="Times New Roman" w:hAnsi="Times New Roman" w:cs="Times New Roman"/>
        </w:rPr>
        <w:t>The</w:t>
      </w:r>
      <w:r w:rsidRPr="00B12BE4">
        <w:rPr>
          <w:rFonts w:ascii="Times New Roman" w:hAnsi="Times New Roman" w:cs="Times New Roman"/>
          <w:spacing w:val="28"/>
        </w:rPr>
        <w:t xml:space="preserve"> </w:t>
      </w:r>
      <w:r w:rsidRPr="00B12BE4">
        <w:rPr>
          <w:rFonts w:ascii="Times New Roman" w:hAnsi="Times New Roman" w:cs="Times New Roman"/>
        </w:rPr>
        <w:t>evaluator</w:t>
      </w:r>
      <w:r w:rsidRPr="00B12BE4">
        <w:rPr>
          <w:rFonts w:ascii="Times New Roman" w:hAnsi="Times New Roman" w:cs="Times New Roman"/>
          <w:spacing w:val="31"/>
        </w:rPr>
        <w:t xml:space="preserve"> </w:t>
      </w:r>
      <w:r w:rsidRPr="00B12BE4">
        <w:rPr>
          <w:rFonts w:ascii="Times New Roman" w:hAnsi="Times New Roman" w:cs="Times New Roman"/>
        </w:rPr>
        <w:t>will</w:t>
      </w:r>
      <w:r w:rsidRPr="00B12BE4">
        <w:rPr>
          <w:rFonts w:ascii="Times New Roman" w:hAnsi="Times New Roman" w:cs="Times New Roman"/>
          <w:spacing w:val="29"/>
        </w:rPr>
        <w:t xml:space="preserve"> </w:t>
      </w:r>
      <w:r w:rsidRPr="00B12BE4">
        <w:rPr>
          <w:rFonts w:ascii="Times New Roman" w:hAnsi="Times New Roman" w:cs="Times New Roman"/>
        </w:rPr>
        <w:t>complete</w:t>
      </w:r>
      <w:r w:rsidRPr="00B12BE4">
        <w:rPr>
          <w:rFonts w:ascii="Times New Roman" w:hAnsi="Times New Roman" w:cs="Times New Roman"/>
          <w:spacing w:val="28"/>
        </w:rPr>
        <w:t xml:space="preserve"> </w:t>
      </w:r>
      <w:r w:rsidRPr="00B12BE4">
        <w:rPr>
          <w:rFonts w:ascii="Times New Roman" w:hAnsi="Times New Roman" w:cs="Times New Roman"/>
        </w:rPr>
        <w:t>the</w:t>
      </w:r>
      <w:r w:rsidRPr="00B12BE4">
        <w:rPr>
          <w:rFonts w:ascii="Times New Roman" w:hAnsi="Times New Roman" w:cs="Times New Roman"/>
          <w:spacing w:val="30"/>
        </w:rPr>
        <w:t xml:space="preserve"> </w:t>
      </w:r>
      <w:r w:rsidRPr="00B12BE4">
        <w:rPr>
          <w:rFonts w:ascii="Times New Roman" w:hAnsi="Times New Roman" w:cs="Times New Roman"/>
        </w:rPr>
        <w:t>entire</w:t>
      </w:r>
      <w:r w:rsidRPr="00B12BE4">
        <w:rPr>
          <w:rFonts w:ascii="Times New Roman" w:hAnsi="Times New Roman" w:cs="Times New Roman"/>
          <w:spacing w:val="30"/>
        </w:rPr>
        <w:t xml:space="preserve"> </w:t>
      </w:r>
      <w:r w:rsidRPr="00B12BE4">
        <w:rPr>
          <w:rFonts w:ascii="Times New Roman" w:hAnsi="Times New Roman" w:cs="Times New Roman"/>
        </w:rPr>
        <w:t>Unit</w:t>
      </w:r>
      <w:r w:rsidRPr="00B12BE4">
        <w:rPr>
          <w:rFonts w:ascii="Times New Roman" w:hAnsi="Times New Roman" w:cs="Times New Roman"/>
          <w:spacing w:val="29"/>
        </w:rPr>
        <w:t xml:space="preserve"> </w:t>
      </w:r>
      <w:r w:rsidRPr="00B12BE4">
        <w:rPr>
          <w:rFonts w:ascii="Times New Roman" w:hAnsi="Times New Roman" w:cs="Times New Roman"/>
        </w:rPr>
        <w:t>evaluation</w:t>
      </w:r>
      <w:r w:rsidRPr="00B12BE4">
        <w:rPr>
          <w:rFonts w:ascii="Times New Roman" w:hAnsi="Times New Roman" w:cs="Times New Roman"/>
          <w:spacing w:val="29"/>
        </w:rPr>
        <w:t xml:space="preserve"> </w:t>
      </w:r>
      <w:r w:rsidRPr="00B12BE4">
        <w:rPr>
          <w:rFonts w:ascii="Times New Roman" w:hAnsi="Times New Roman" w:cs="Times New Roman"/>
        </w:rPr>
        <w:t>Report</w:t>
      </w:r>
      <w:r w:rsidRPr="00B12BE4">
        <w:rPr>
          <w:rFonts w:ascii="Times New Roman" w:hAnsi="Times New Roman" w:cs="Times New Roman"/>
          <w:spacing w:val="32"/>
        </w:rPr>
        <w:t xml:space="preserve"> </w:t>
      </w:r>
      <w:r w:rsidRPr="00B12BE4">
        <w:rPr>
          <w:rFonts w:ascii="Times New Roman" w:hAnsi="Times New Roman" w:cs="Times New Roman"/>
        </w:rPr>
        <w:t>in</w:t>
      </w:r>
      <w:r w:rsidRPr="00B12BE4">
        <w:rPr>
          <w:rFonts w:ascii="Times New Roman" w:hAnsi="Times New Roman" w:cs="Times New Roman"/>
          <w:spacing w:val="31"/>
        </w:rPr>
        <w:t xml:space="preserve"> </w:t>
      </w:r>
      <w:r w:rsidRPr="00B12BE4">
        <w:rPr>
          <w:rFonts w:ascii="Times New Roman" w:hAnsi="Times New Roman" w:cs="Times New Roman"/>
        </w:rPr>
        <w:t>WINGS.</w:t>
      </w:r>
      <w:r w:rsidRPr="00B12BE4">
        <w:rPr>
          <w:rFonts w:ascii="Times New Roman" w:hAnsi="Times New Roman" w:cs="Times New Roman"/>
          <w:spacing w:val="29"/>
        </w:rPr>
        <w:t xml:space="preserve"> </w:t>
      </w:r>
      <w:r w:rsidRPr="00B12BE4">
        <w:rPr>
          <w:rFonts w:ascii="Times New Roman" w:hAnsi="Times New Roman" w:cs="Times New Roman"/>
        </w:rPr>
        <w:t>Although individual items will be assessed and</w:t>
      </w:r>
      <w:r w:rsidRPr="00B12BE4">
        <w:rPr>
          <w:rFonts w:ascii="Times New Roman" w:hAnsi="Times New Roman" w:cs="Times New Roman"/>
          <w:spacing w:val="9"/>
        </w:rPr>
        <w:t xml:space="preserve"> </w:t>
      </w:r>
      <w:r w:rsidRPr="00B12BE4">
        <w:rPr>
          <w:rFonts w:ascii="Times New Roman" w:hAnsi="Times New Roman" w:cs="Times New Roman"/>
        </w:rPr>
        <w:t>section ratings will be</w:t>
      </w:r>
      <w:r w:rsidRPr="00B12BE4">
        <w:rPr>
          <w:rFonts w:ascii="Times New Roman" w:hAnsi="Times New Roman" w:cs="Times New Roman"/>
          <w:spacing w:val="10"/>
        </w:rPr>
        <w:t xml:space="preserve"> </w:t>
      </w:r>
      <w:r w:rsidRPr="00B12BE4">
        <w:rPr>
          <w:rFonts w:ascii="Times New Roman" w:hAnsi="Times New Roman" w:cs="Times New Roman"/>
        </w:rPr>
        <w:t>generated, no</w:t>
      </w:r>
      <w:r w:rsidRPr="00B12BE4">
        <w:rPr>
          <w:rFonts w:ascii="Times New Roman" w:hAnsi="Times New Roman" w:cs="Times New Roman"/>
          <w:spacing w:val="9"/>
        </w:rPr>
        <w:t xml:space="preserve"> </w:t>
      </w:r>
      <w:r w:rsidRPr="00B12BE4">
        <w:rPr>
          <w:rFonts w:ascii="Times New Roman" w:hAnsi="Times New Roman" w:cs="Times New Roman"/>
        </w:rPr>
        <w:t>overall assessment rating</w:t>
      </w:r>
      <w:r w:rsidRPr="00B12BE4">
        <w:rPr>
          <w:rFonts w:ascii="Times New Roman" w:hAnsi="Times New Roman" w:cs="Times New Roman"/>
          <w:spacing w:val="-1"/>
        </w:rPr>
        <w:t xml:space="preserve"> </w:t>
      </w:r>
      <w:r w:rsidRPr="00B12BE4">
        <w:rPr>
          <w:rFonts w:ascii="Times New Roman" w:hAnsi="Times New Roman" w:cs="Times New Roman"/>
        </w:rPr>
        <w:t>will be given. A HQ Action Plan will be required for discrepancies.</w:t>
      </w:r>
    </w:p>
    <w:p w14:paraId="3022FD21" w14:textId="77777777" w:rsidR="002D0988" w:rsidRPr="00B12BE4" w:rsidRDefault="002D0988" w:rsidP="002D0988">
      <w:pPr>
        <w:kinsoku w:val="0"/>
        <w:overflowPunct w:val="0"/>
        <w:spacing w:before="10"/>
        <w:rPr>
          <w:rFonts w:ascii="Times New Roman" w:hAnsi="Times New Roman" w:cs="Times New Roman"/>
          <w:sz w:val="20"/>
          <w:szCs w:val="20"/>
        </w:rPr>
      </w:pPr>
    </w:p>
    <w:p w14:paraId="4955ABFC" w14:textId="77777777" w:rsidR="002D0988" w:rsidRPr="00B12BE4" w:rsidRDefault="002D0988" w:rsidP="002D0988">
      <w:pPr>
        <w:tabs>
          <w:tab w:val="left" w:pos="1140"/>
        </w:tabs>
        <w:kinsoku w:val="0"/>
        <w:overflowPunct w:val="0"/>
        <w:jc w:val="both"/>
        <w:rPr>
          <w:rFonts w:ascii="Times New Roman" w:hAnsi="Times New Roman" w:cs="Times New Roman"/>
          <w:color w:val="000000"/>
        </w:rPr>
      </w:pPr>
      <w:bookmarkStart w:id="44" w:name="8.8.4.__Units_will_prepare_a_30-step_dri"/>
      <w:bookmarkEnd w:id="44"/>
      <w:r>
        <w:rPr>
          <w:rFonts w:ascii="Times New Roman" w:hAnsi="Times New Roman" w:cs="Times New Roman"/>
        </w:rPr>
        <w:t xml:space="preserve">        </w:t>
      </w:r>
      <w:r w:rsidRPr="00B12BE4">
        <w:rPr>
          <w:rFonts w:ascii="Times New Roman" w:hAnsi="Times New Roman" w:cs="Times New Roman"/>
        </w:rPr>
        <w:t>Units will prepare a 30-</w:t>
      </w:r>
      <w:r>
        <w:rPr>
          <w:rFonts w:ascii="Times New Roman" w:hAnsi="Times New Roman" w:cs="Times New Roman"/>
        </w:rPr>
        <w:t>command</w:t>
      </w:r>
      <w:r w:rsidRPr="00B12BE4">
        <w:rPr>
          <w:rFonts w:ascii="Times New Roman" w:hAnsi="Times New Roman" w:cs="Times New Roman"/>
        </w:rPr>
        <w:t xml:space="preserve"> drill sequence, to be performed and led by 2d year cadets.</w:t>
      </w:r>
    </w:p>
    <w:p w14:paraId="76B3C9F2" w14:textId="77777777" w:rsidR="002D0988" w:rsidRPr="00B12BE4" w:rsidRDefault="002D0988" w:rsidP="002D0988">
      <w:pPr>
        <w:kinsoku w:val="0"/>
        <w:overflowPunct w:val="0"/>
        <w:spacing w:before="10"/>
        <w:rPr>
          <w:rFonts w:ascii="Times New Roman" w:hAnsi="Times New Roman" w:cs="Times New Roman"/>
          <w:sz w:val="20"/>
          <w:szCs w:val="20"/>
        </w:rPr>
      </w:pPr>
    </w:p>
    <w:p w14:paraId="6A573C3A" w14:textId="77777777" w:rsidR="002D0988" w:rsidRPr="00B12BE4" w:rsidRDefault="002D0988" w:rsidP="002D0988">
      <w:pPr>
        <w:tabs>
          <w:tab w:val="left" w:pos="1140"/>
        </w:tabs>
        <w:kinsoku w:val="0"/>
        <w:overflowPunct w:val="0"/>
        <w:ind w:left="480" w:right="118"/>
        <w:jc w:val="both"/>
        <w:rPr>
          <w:rFonts w:ascii="Times New Roman" w:hAnsi="Times New Roman" w:cs="Times New Roman"/>
          <w:color w:val="000000"/>
        </w:rPr>
      </w:pPr>
      <w:bookmarkStart w:id="45" w:name="8.8.5.__A_Cadet_Mission_Brief_must_be_pr"/>
      <w:bookmarkEnd w:id="45"/>
      <w:r w:rsidRPr="00B12BE4">
        <w:rPr>
          <w:rFonts w:ascii="Times New Roman" w:hAnsi="Times New Roman" w:cs="Times New Roman"/>
        </w:rPr>
        <w:t>A Cadet Mission Brief must be provided. See the AFJROTC Operational Supplement and WINGs published files for details and examples.</w:t>
      </w:r>
    </w:p>
    <w:p w14:paraId="2FAE6BE4" w14:textId="77777777" w:rsidR="002D0988" w:rsidRPr="00B12BE4" w:rsidRDefault="002D0988" w:rsidP="002D0988">
      <w:pPr>
        <w:kinsoku w:val="0"/>
        <w:overflowPunct w:val="0"/>
        <w:spacing w:before="10"/>
        <w:rPr>
          <w:rFonts w:ascii="Times New Roman" w:hAnsi="Times New Roman" w:cs="Times New Roman"/>
          <w:sz w:val="20"/>
          <w:szCs w:val="20"/>
        </w:rPr>
      </w:pPr>
    </w:p>
    <w:p w14:paraId="63DBDF86" w14:textId="63212664" w:rsidR="002024B9" w:rsidRDefault="002D0988" w:rsidP="002D0988">
      <w:pPr>
        <w:tabs>
          <w:tab w:val="left" w:pos="600"/>
        </w:tabs>
        <w:kinsoku w:val="0"/>
        <w:overflowPunct w:val="0"/>
        <w:ind w:right="117"/>
        <w:jc w:val="both"/>
        <w:rPr>
          <w:rFonts w:ascii="Times New Roman" w:hAnsi="Times New Roman" w:cs="Times New Roman"/>
        </w:rPr>
      </w:pPr>
      <w:bookmarkStart w:id="46" w:name="8.9.__Staff_Viability_Visit_(SVV)._The_p"/>
      <w:bookmarkStart w:id="47" w:name="_bookmark6"/>
      <w:bookmarkEnd w:id="46"/>
      <w:bookmarkEnd w:id="47"/>
      <w:r w:rsidRPr="00EA5A0B">
        <w:rPr>
          <w:rFonts w:ascii="Times New Roman" w:hAnsi="Times New Roman" w:cs="Times New Roman"/>
          <w:b/>
          <w:bCs/>
          <w:u w:val="single"/>
        </w:rPr>
        <w:t>Staff</w:t>
      </w:r>
      <w:r w:rsidRPr="00EA5A0B">
        <w:rPr>
          <w:rFonts w:ascii="Times New Roman" w:hAnsi="Times New Roman" w:cs="Times New Roman"/>
          <w:b/>
          <w:bCs/>
          <w:spacing w:val="-13"/>
          <w:u w:val="single"/>
        </w:rPr>
        <w:t xml:space="preserve"> </w:t>
      </w:r>
      <w:r w:rsidRPr="00EA5A0B">
        <w:rPr>
          <w:rFonts w:ascii="Times New Roman" w:hAnsi="Times New Roman" w:cs="Times New Roman"/>
          <w:b/>
          <w:bCs/>
          <w:u w:val="single"/>
        </w:rPr>
        <w:t>Viability</w:t>
      </w:r>
      <w:r w:rsidRPr="00EA5A0B">
        <w:rPr>
          <w:rFonts w:ascii="Times New Roman" w:hAnsi="Times New Roman" w:cs="Times New Roman"/>
          <w:b/>
          <w:bCs/>
          <w:spacing w:val="-15"/>
          <w:u w:val="single"/>
        </w:rPr>
        <w:t xml:space="preserve"> </w:t>
      </w:r>
      <w:r w:rsidRPr="00EA5A0B">
        <w:rPr>
          <w:rFonts w:ascii="Times New Roman" w:hAnsi="Times New Roman" w:cs="Times New Roman"/>
          <w:b/>
          <w:bCs/>
          <w:u w:val="single"/>
        </w:rPr>
        <w:t>Visit</w:t>
      </w:r>
      <w:r w:rsidRPr="00EA5A0B">
        <w:rPr>
          <w:rFonts w:ascii="Times New Roman" w:hAnsi="Times New Roman" w:cs="Times New Roman"/>
          <w:b/>
          <w:bCs/>
          <w:spacing w:val="-18"/>
          <w:u w:val="single"/>
        </w:rPr>
        <w:t xml:space="preserve"> </w:t>
      </w:r>
      <w:r w:rsidRPr="00EA5A0B">
        <w:rPr>
          <w:rFonts w:ascii="Times New Roman" w:hAnsi="Times New Roman" w:cs="Times New Roman"/>
          <w:b/>
          <w:bCs/>
          <w:u w:val="single"/>
        </w:rPr>
        <w:t>(SVV).</w:t>
      </w:r>
      <w:r w:rsidRPr="00B12BE4">
        <w:rPr>
          <w:rFonts w:ascii="Times New Roman" w:hAnsi="Times New Roman" w:cs="Times New Roman"/>
          <w:b/>
          <w:bCs/>
          <w:spacing w:val="-15"/>
        </w:rPr>
        <w:t xml:space="preserve"> </w:t>
      </w:r>
      <w:r w:rsidRPr="00B12BE4">
        <w:rPr>
          <w:rFonts w:ascii="Times New Roman" w:hAnsi="Times New Roman" w:cs="Times New Roman"/>
        </w:rPr>
        <w:t>The</w:t>
      </w:r>
      <w:r w:rsidRPr="00B12BE4">
        <w:rPr>
          <w:rFonts w:ascii="Times New Roman" w:hAnsi="Times New Roman" w:cs="Times New Roman"/>
          <w:spacing w:val="-16"/>
        </w:rPr>
        <w:t xml:space="preserve"> </w:t>
      </w:r>
      <w:r w:rsidRPr="00B12BE4">
        <w:rPr>
          <w:rFonts w:ascii="Times New Roman" w:hAnsi="Times New Roman" w:cs="Times New Roman"/>
        </w:rPr>
        <w:t>purpose</w:t>
      </w:r>
      <w:r w:rsidRPr="00B12BE4">
        <w:rPr>
          <w:rFonts w:ascii="Times New Roman" w:hAnsi="Times New Roman" w:cs="Times New Roman"/>
          <w:spacing w:val="-16"/>
        </w:rPr>
        <w:t xml:space="preserve"> </w:t>
      </w:r>
      <w:r w:rsidRPr="00B12BE4">
        <w:rPr>
          <w:rFonts w:ascii="Times New Roman" w:hAnsi="Times New Roman" w:cs="Times New Roman"/>
        </w:rPr>
        <w:t>of</w:t>
      </w:r>
      <w:r w:rsidRPr="00B12BE4">
        <w:rPr>
          <w:rFonts w:ascii="Times New Roman" w:hAnsi="Times New Roman" w:cs="Times New Roman"/>
          <w:spacing w:val="-16"/>
        </w:rPr>
        <w:t xml:space="preserve"> </w:t>
      </w:r>
      <w:r w:rsidRPr="00B12BE4">
        <w:rPr>
          <w:rFonts w:ascii="Times New Roman" w:hAnsi="Times New Roman" w:cs="Times New Roman"/>
        </w:rPr>
        <w:t>this</w:t>
      </w:r>
      <w:r w:rsidRPr="00B12BE4">
        <w:rPr>
          <w:rFonts w:ascii="Times New Roman" w:hAnsi="Times New Roman" w:cs="Times New Roman"/>
          <w:spacing w:val="-15"/>
        </w:rPr>
        <w:t xml:space="preserve"> </w:t>
      </w:r>
      <w:r w:rsidRPr="00B12BE4">
        <w:rPr>
          <w:rFonts w:ascii="Times New Roman" w:hAnsi="Times New Roman" w:cs="Times New Roman"/>
        </w:rPr>
        <w:t>Headquarters-directed</w:t>
      </w:r>
      <w:r w:rsidRPr="00B12BE4">
        <w:rPr>
          <w:rFonts w:ascii="Times New Roman" w:hAnsi="Times New Roman" w:cs="Times New Roman"/>
          <w:spacing w:val="-12"/>
        </w:rPr>
        <w:t xml:space="preserve"> </w:t>
      </w:r>
      <w:r w:rsidRPr="00B12BE4">
        <w:rPr>
          <w:rFonts w:ascii="Times New Roman" w:hAnsi="Times New Roman" w:cs="Times New Roman"/>
        </w:rPr>
        <w:t>visit</w:t>
      </w:r>
      <w:r w:rsidRPr="00B12BE4">
        <w:rPr>
          <w:rFonts w:ascii="Times New Roman" w:hAnsi="Times New Roman" w:cs="Times New Roman"/>
          <w:spacing w:val="-14"/>
        </w:rPr>
        <w:t xml:space="preserve"> </w:t>
      </w:r>
      <w:r w:rsidRPr="00B12BE4">
        <w:rPr>
          <w:rFonts w:ascii="Times New Roman" w:hAnsi="Times New Roman" w:cs="Times New Roman"/>
        </w:rPr>
        <w:t>is</w:t>
      </w:r>
      <w:r w:rsidRPr="00B12BE4">
        <w:rPr>
          <w:rFonts w:ascii="Times New Roman" w:hAnsi="Times New Roman" w:cs="Times New Roman"/>
          <w:spacing w:val="-15"/>
        </w:rPr>
        <w:t xml:space="preserve"> </w:t>
      </w:r>
      <w:r w:rsidRPr="00B12BE4">
        <w:rPr>
          <w:rFonts w:ascii="Times New Roman" w:hAnsi="Times New Roman" w:cs="Times New Roman"/>
        </w:rPr>
        <w:t>to</w:t>
      </w:r>
      <w:r w:rsidRPr="00B12BE4">
        <w:rPr>
          <w:rFonts w:ascii="Times New Roman" w:hAnsi="Times New Roman" w:cs="Times New Roman"/>
          <w:spacing w:val="-15"/>
        </w:rPr>
        <w:t xml:space="preserve"> </w:t>
      </w:r>
      <w:r w:rsidRPr="00B12BE4">
        <w:rPr>
          <w:rFonts w:ascii="Times New Roman" w:hAnsi="Times New Roman" w:cs="Times New Roman"/>
        </w:rPr>
        <w:t>fully</w:t>
      </w:r>
      <w:r w:rsidRPr="00B12BE4">
        <w:rPr>
          <w:rFonts w:ascii="Times New Roman" w:hAnsi="Times New Roman" w:cs="Times New Roman"/>
          <w:spacing w:val="-22"/>
        </w:rPr>
        <w:t xml:space="preserve"> </w:t>
      </w:r>
      <w:r w:rsidRPr="00B12BE4">
        <w:rPr>
          <w:rFonts w:ascii="Times New Roman" w:hAnsi="Times New Roman" w:cs="Times New Roman"/>
        </w:rPr>
        <w:t>discuss AFJROTC</w:t>
      </w:r>
      <w:r w:rsidRPr="00B12BE4">
        <w:rPr>
          <w:rFonts w:ascii="Times New Roman" w:hAnsi="Times New Roman" w:cs="Times New Roman"/>
          <w:spacing w:val="-9"/>
        </w:rPr>
        <w:t xml:space="preserve"> </w:t>
      </w:r>
      <w:r w:rsidRPr="00B12BE4">
        <w:rPr>
          <w:rFonts w:ascii="Times New Roman" w:hAnsi="Times New Roman" w:cs="Times New Roman"/>
        </w:rPr>
        <w:t>cadet</w:t>
      </w:r>
      <w:r w:rsidRPr="00B12BE4">
        <w:rPr>
          <w:rFonts w:ascii="Times New Roman" w:hAnsi="Times New Roman" w:cs="Times New Roman"/>
          <w:spacing w:val="-10"/>
        </w:rPr>
        <w:t xml:space="preserve"> </w:t>
      </w:r>
      <w:r w:rsidRPr="00B12BE4">
        <w:rPr>
          <w:rFonts w:ascii="Times New Roman" w:hAnsi="Times New Roman" w:cs="Times New Roman"/>
        </w:rPr>
        <w:t>enrollment</w:t>
      </w:r>
      <w:r w:rsidRPr="00B12BE4">
        <w:rPr>
          <w:rFonts w:ascii="Times New Roman" w:hAnsi="Times New Roman" w:cs="Times New Roman"/>
          <w:spacing w:val="-10"/>
        </w:rPr>
        <w:t xml:space="preserve"> </w:t>
      </w:r>
      <w:r w:rsidRPr="00B12BE4">
        <w:rPr>
          <w:rFonts w:ascii="Times New Roman" w:hAnsi="Times New Roman" w:cs="Times New Roman"/>
        </w:rPr>
        <w:t>requirements</w:t>
      </w:r>
      <w:r w:rsidRPr="00B12BE4">
        <w:rPr>
          <w:rFonts w:ascii="Times New Roman" w:hAnsi="Times New Roman" w:cs="Times New Roman"/>
          <w:spacing w:val="-10"/>
        </w:rPr>
        <w:t xml:space="preserve"> </w:t>
      </w:r>
      <w:r w:rsidRPr="00B12BE4">
        <w:rPr>
          <w:rFonts w:ascii="Times New Roman" w:hAnsi="Times New Roman" w:cs="Times New Roman"/>
        </w:rPr>
        <w:t>and</w:t>
      </w:r>
      <w:r w:rsidRPr="00B12BE4">
        <w:rPr>
          <w:rFonts w:ascii="Times New Roman" w:hAnsi="Times New Roman" w:cs="Times New Roman"/>
          <w:spacing w:val="-10"/>
        </w:rPr>
        <w:t xml:space="preserve"> </w:t>
      </w:r>
      <w:r w:rsidRPr="00B12BE4">
        <w:rPr>
          <w:rFonts w:ascii="Times New Roman" w:hAnsi="Times New Roman" w:cs="Times New Roman"/>
        </w:rPr>
        <w:t>strategies</w:t>
      </w:r>
      <w:r w:rsidRPr="00B12BE4">
        <w:rPr>
          <w:rFonts w:ascii="Times New Roman" w:hAnsi="Times New Roman" w:cs="Times New Roman"/>
          <w:spacing w:val="-10"/>
        </w:rPr>
        <w:t xml:space="preserve"> </w:t>
      </w:r>
      <w:r w:rsidRPr="00B12BE4">
        <w:rPr>
          <w:rFonts w:ascii="Times New Roman" w:hAnsi="Times New Roman" w:cs="Times New Roman"/>
        </w:rPr>
        <w:t>to</w:t>
      </w:r>
      <w:r w:rsidRPr="00B12BE4">
        <w:rPr>
          <w:rFonts w:ascii="Times New Roman" w:hAnsi="Times New Roman" w:cs="Times New Roman"/>
          <w:spacing w:val="-10"/>
        </w:rPr>
        <w:t xml:space="preserve"> </w:t>
      </w:r>
      <w:r w:rsidRPr="00B12BE4">
        <w:rPr>
          <w:rFonts w:ascii="Times New Roman" w:hAnsi="Times New Roman" w:cs="Times New Roman"/>
        </w:rPr>
        <w:t>improve</w:t>
      </w:r>
      <w:r w:rsidRPr="00B12BE4">
        <w:rPr>
          <w:rFonts w:ascii="Times New Roman" w:hAnsi="Times New Roman" w:cs="Times New Roman"/>
          <w:spacing w:val="-11"/>
        </w:rPr>
        <w:t xml:space="preserve"> </w:t>
      </w:r>
      <w:r w:rsidRPr="00B12BE4">
        <w:rPr>
          <w:rFonts w:ascii="Times New Roman" w:hAnsi="Times New Roman" w:cs="Times New Roman"/>
        </w:rPr>
        <w:t>both</w:t>
      </w:r>
      <w:r w:rsidRPr="00B12BE4">
        <w:rPr>
          <w:rFonts w:ascii="Times New Roman" w:hAnsi="Times New Roman" w:cs="Times New Roman"/>
          <w:spacing w:val="-8"/>
        </w:rPr>
        <w:t xml:space="preserve"> </w:t>
      </w:r>
      <w:r w:rsidRPr="00B12BE4">
        <w:rPr>
          <w:rFonts w:ascii="Times New Roman" w:hAnsi="Times New Roman" w:cs="Times New Roman"/>
        </w:rPr>
        <w:t>enrollment</w:t>
      </w:r>
      <w:r w:rsidRPr="00B12BE4">
        <w:rPr>
          <w:rFonts w:ascii="Times New Roman" w:hAnsi="Times New Roman" w:cs="Times New Roman"/>
          <w:spacing w:val="-10"/>
        </w:rPr>
        <w:t xml:space="preserve"> </w:t>
      </w:r>
      <w:r w:rsidRPr="00B12BE4">
        <w:rPr>
          <w:rFonts w:ascii="Times New Roman" w:hAnsi="Times New Roman" w:cs="Times New Roman"/>
        </w:rPr>
        <w:t>and</w:t>
      </w:r>
      <w:r w:rsidRPr="00B12BE4">
        <w:rPr>
          <w:rFonts w:ascii="Times New Roman" w:hAnsi="Times New Roman" w:cs="Times New Roman"/>
          <w:spacing w:val="-10"/>
        </w:rPr>
        <w:t xml:space="preserve"> </w:t>
      </w:r>
      <w:r w:rsidRPr="00B12BE4">
        <w:rPr>
          <w:rFonts w:ascii="Times New Roman" w:hAnsi="Times New Roman" w:cs="Times New Roman"/>
        </w:rPr>
        <w:t>retention. This</w:t>
      </w:r>
      <w:r w:rsidRPr="00B12BE4">
        <w:rPr>
          <w:rFonts w:ascii="Times New Roman" w:hAnsi="Times New Roman" w:cs="Times New Roman"/>
          <w:spacing w:val="-7"/>
        </w:rPr>
        <w:t xml:space="preserve"> </w:t>
      </w:r>
      <w:r w:rsidRPr="00B12BE4">
        <w:rPr>
          <w:rFonts w:ascii="Times New Roman" w:hAnsi="Times New Roman" w:cs="Times New Roman"/>
        </w:rPr>
        <w:t>will</w:t>
      </w:r>
      <w:r w:rsidRPr="00B12BE4">
        <w:rPr>
          <w:rFonts w:ascii="Times New Roman" w:hAnsi="Times New Roman" w:cs="Times New Roman"/>
          <w:spacing w:val="-7"/>
        </w:rPr>
        <w:t xml:space="preserve"> </w:t>
      </w:r>
      <w:r w:rsidRPr="00B12BE4">
        <w:rPr>
          <w:rFonts w:ascii="Times New Roman" w:hAnsi="Times New Roman" w:cs="Times New Roman"/>
        </w:rPr>
        <w:t>not</w:t>
      </w:r>
      <w:r w:rsidRPr="00B12BE4">
        <w:rPr>
          <w:rFonts w:ascii="Times New Roman" w:hAnsi="Times New Roman" w:cs="Times New Roman"/>
          <w:spacing w:val="-7"/>
        </w:rPr>
        <w:t xml:space="preserve"> </w:t>
      </w:r>
      <w:r w:rsidRPr="00B12BE4">
        <w:rPr>
          <w:rFonts w:ascii="Times New Roman" w:hAnsi="Times New Roman" w:cs="Times New Roman"/>
        </w:rPr>
        <w:t>be</w:t>
      </w:r>
      <w:r w:rsidRPr="00B12BE4">
        <w:rPr>
          <w:rFonts w:ascii="Times New Roman" w:hAnsi="Times New Roman" w:cs="Times New Roman"/>
          <w:spacing w:val="-9"/>
        </w:rPr>
        <w:t xml:space="preserve"> </w:t>
      </w:r>
      <w:r w:rsidRPr="00B12BE4">
        <w:rPr>
          <w:rFonts w:ascii="Times New Roman" w:hAnsi="Times New Roman" w:cs="Times New Roman"/>
        </w:rPr>
        <w:t>an</w:t>
      </w:r>
      <w:r w:rsidRPr="00B12BE4">
        <w:rPr>
          <w:rFonts w:ascii="Times New Roman" w:hAnsi="Times New Roman" w:cs="Times New Roman"/>
          <w:spacing w:val="-8"/>
        </w:rPr>
        <w:t xml:space="preserve"> </w:t>
      </w:r>
      <w:r w:rsidRPr="00B12BE4">
        <w:rPr>
          <w:rFonts w:ascii="Times New Roman" w:hAnsi="Times New Roman" w:cs="Times New Roman"/>
        </w:rPr>
        <w:t>inspection</w:t>
      </w:r>
      <w:r w:rsidRPr="00B12BE4">
        <w:rPr>
          <w:rFonts w:ascii="Times New Roman" w:hAnsi="Times New Roman" w:cs="Times New Roman"/>
          <w:spacing w:val="-8"/>
        </w:rPr>
        <w:t xml:space="preserve"> </w:t>
      </w:r>
      <w:r w:rsidRPr="00B12BE4">
        <w:rPr>
          <w:rFonts w:ascii="Times New Roman" w:hAnsi="Times New Roman" w:cs="Times New Roman"/>
        </w:rPr>
        <w:t>but</w:t>
      </w:r>
      <w:r w:rsidRPr="00B12BE4">
        <w:rPr>
          <w:rFonts w:ascii="Times New Roman" w:hAnsi="Times New Roman" w:cs="Times New Roman"/>
          <w:spacing w:val="-7"/>
        </w:rPr>
        <w:t xml:space="preserve"> </w:t>
      </w:r>
      <w:r w:rsidRPr="00B12BE4">
        <w:rPr>
          <w:rFonts w:ascii="Times New Roman" w:hAnsi="Times New Roman" w:cs="Times New Roman"/>
        </w:rPr>
        <w:t>a</w:t>
      </w:r>
      <w:r w:rsidRPr="00B12BE4">
        <w:rPr>
          <w:rFonts w:ascii="Times New Roman" w:hAnsi="Times New Roman" w:cs="Times New Roman"/>
          <w:spacing w:val="-9"/>
        </w:rPr>
        <w:t xml:space="preserve"> </w:t>
      </w:r>
      <w:r w:rsidRPr="00B12BE4">
        <w:rPr>
          <w:rFonts w:ascii="Times New Roman" w:hAnsi="Times New Roman" w:cs="Times New Roman"/>
        </w:rPr>
        <w:t>formal,</w:t>
      </w:r>
      <w:r w:rsidRPr="00B12BE4">
        <w:rPr>
          <w:rFonts w:ascii="Times New Roman" w:hAnsi="Times New Roman" w:cs="Times New Roman"/>
          <w:spacing w:val="-8"/>
        </w:rPr>
        <w:t xml:space="preserve"> </w:t>
      </w:r>
      <w:r w:rsidRPr="00B12BE4">
        <w:rPr>
          <w:rFonts w:ascii="Times New Roman" w:hAnsi="Times New Roman" w:cs="Times New Roman"/>
        </w:rPr>
        <w:t>documented</w:t>
      </w:r>
      <w:r w:rsidRPr="00B12BE4">
        <w:rPr>
          <w:rFonts w:ascii="Times New Roman" w:hAnsi="Times New Roman" w:cs="Times New Roman"/>
          <w:spacing w:val="-8"/>
        </w:rPr>
        <w:t xml:space="preserve"> </w:t>
      </w:r>
      <w:r w:rsidRPr="00B12BE4">
        <w:rPr>
          <w:rFonts w:ascii="Times New Roman" w:hAnsi="Times New Roman" w:cs="Times New Roman"/>
        </w:rPr>
        <w:t>viability</w:t>
      </w:r>
      <w:r w:rsidRPr="00B12BE4">
        <w:rPr>
          <w:rFonts w:ascii="Times New Roman" w:hAnsi="Times New Roman" w:cs="Times New Roman"/>
          <w:spacing w:val="-12"/>
        </w:rPr>
        <w:t xml:space="preserve"> </w:t>
      </w:r>
      <w:r w:rsidRPr="00B12BE4">
        <w:rPr>
          <w:rFonts w:ascii="Times New Roman" w:hAnsi="Times New Roman" w:cs="Times New Roman"/>
        </w:rPr>
        <w:t>visit</w:t>
      </w:r>
      <w:r w:rsidRPr="00B12BE4">
        <w:rPr>
          <w:rFonts w:ascii="Times New Roman" w:hAnsi="Times New Roman" w:cs="Times New Roman"/>
          <w:spacing w:val="-7"/>
        </w:rPr>
        <w:t xml:space="preserve"> </w:t>
      </w:r>
      <w:r w:rsidRPr="00B12BE4">
        <w:rPr>
          <w:rFonts w:ascii="Times New Roman" w:hAnsi="Times New Roman" w:cs="Times New Roman"/>
        </w:rPr>
        <w:t>designed</w:t>
      </w:r>
      <w:r w:rsidRPr="00B12BE4">
        <w:rPr>
          <w:rFonts w:ascii="Times New Roman" w:hAnsi="Times New Roman" w:cs="Times New Roman"/>
          <w:spacing w:val="-8"/>
        </w:rPr>
        <w:t xml:space="preserve"> </w:t>
      </w:r>
      <w:r w:rsidRPr="00B12BE4">
        <w:rPr>
          <w:rFonts w:ascii="Times New Roman" w:hAnsi="Times New Roman" w:cs="Times New Roman"/>
        </w:rPr>
        <w:t>to</w:t>
      </w:r>
      <w:r w:rsidRPr="00B12BE4">
        <w:rPr>
          <w:rFonts w:ascii="Times New Roman" w:hAnsi="Times New Roman" w:cs="Times New Roman"/>
          <w:spacing w:val="-8"/>
        </w:rPr>
        <w:t xml:space="preserve"> </w:t>
      </w:r>
      <w:r w:rsidRPr="00B12BE4">
        <w:rPr>
          <w:rFonts w:ascii="Times New Roman" w:hAnsi="Times New Roman" w:cs="Times New Roman"/>
        </w:rPr>
        <w:t>help</w:t>
      </w:r>
      <w:r w:rsidRPr="00B12BE4">
        <w:rPr>
          <w:rFonts w:ascii="Times New Roman" w:hAnsi="Times New Roman" w:cs="Times New Roman"/>
          <w:spacing w:val="-8"/>
        </w:rPr>
        <w:t xml:space="preserve"> </w:t>
      </w:r>
      <w:r w:rsidRPr="00B12BE4">
        <w:rPr>
          <w:rFonts w:ascii="Times New Roman" w:hAnsi="Times New Roman" w:cs="Times New Roman"/>
        </w:rPr>
        <w:t>instructors, the</w:t>
      </w:r>
      <w:r w:rsidRPr="00B12BE4">
        <w:rPr>
          <w:rFonts w:ascii="Times New Roman" w:hAnsi="Times New Roman" w:cs="Times New Roman"/>
          <w:spacing w:val="6"/>
        </w:rPr>
        <w:t xml:space="preserve"> </w:t>
      </w:r>
      <w:r w:rsidRPr="00B12BE4">
        <w:rPr>
          <w:rFonts w:ascii="Times New Roman" w:hAnsi="Times New Roman" w:cs="Times New Roman"/>
        </w:rPr>
        <w:t>cadet</w:t>
      </w:r>
      <w:r w:rsidRPr="00B12BE4">
        <w:rPr>
          <w:rFonts w:ascii="Times New Roman" w:hAnsi="Times New Roman" w:cs="Times New Roman"/>
          <w:spacing w:val="7"/>
        </w:rPr>
        <w:t xml:space="preserve"> </w:t>
      </w:r>
      <w:r w:rsidRPr="00B12BE4">
        <w:rPr>
          <w:rFonts w:ascii="Times New Roman" w:hAnsi="Times New Roman" w:cs="Times New Roman"/>
        </w:rPr>
        <w:t>corps,</w:t>
      </w:r>
      <w:r w:rsidRPr="00B12BE4">
        <w:rPr>
          <w:rFonts w:ascii="Times New Roman" w:hAnsi="Times New Roman" w:cs="Times New Roman"/>
          <w:spacing w:val="9"/>
        </w:rPr>
        <w:t xml:space="preserve"> </w:t>
      </w:r>
      <w:r w:rsidRPr="00B12BE4">
        <w:rPr>
          <w:rFonts w:ascii="Times New Roman" w:hAnsi="Times New Roman" w:cs="Times New Roman"/>
        </w:rPr>
        <w:t>school</w:t>
      </w:r>
      <w:r w:rsidRPr="00B12BE4">
        <w:rPr>
          <w:rFonts w:ascii="Times New Roman" w:hAnsi="Times New Roman" w:cs="Times New Roman"/>
          <w:spacing w:val="7"/>
        </w:rPr>
        <w:t xml:space="preserve"> </w:t>
      </w:r>
      <w:r w:rsidRPr="00B12BE4">
        <w:rPr>
          <w:rFonts w:ascii="Times New Roman" w:hAnsi="Times New Roman" w:cs="Times New Roman"/>
        </w:rPr>
        <w:t>and</w:t>
      </w:r>
      <w:r w:rsidRPr="00B12BE4">
        <w:rPr>
          <w:rFonts w:ascii="Times New Roman" w:hAnsi="Times New Roman" w:cs="Times New Roman"/>
          <w:spacing w:val="7"/>
        </w:rPr>
        <w:t xml:space="preserve"> </w:t>
      </w:r>
      <w:r w:rsidRPr="00B12BE4">
        <w:rPr>
          <w:rFonts w:ascii="Times New Roman" w:hAnsi="Times New Roman" w:cs="Times New Roman"/>
        </w:rPr>
        <w:t>district</w:t>
      </w:r>
      <w:r w:rsidRPr="00B12BE4">
        <w:rPr>
          <w:rFonts w:ascii="Times New Roman" w:hAnsi="Times New Roman" w:cs="Times New Roman"/>
          <w:spacing w:val="7"/>
        </w:rPr>
        <w:t xml:space="preserve"> </w:t>
      </w:r>
      <w:r w:rsidRPr="00B12BE4">
        <w:rPr>
          <w:rFonts w:ascii="Times New Roman" w:hAnsi="Times New Roman" w:cs="Times New Roman"/>
        </w:rPr>
        <w:t>staff</w:t>
      </w:r>
      <w:r w:rsidRPr="00B12BE4">
        <w:rPr>
          <w:rFonts w:ascii="Times New Roman" w:hAnsi="Times New Roman" w:cs="Times New Roman"/>
          <w:spacing w:val="8"/>
        </w:rPr>
        <w:t xml:space="preserve"> </w:t>
      </w:r>
      <w:r w:rsidRPr="00B12BE4">
        <w:rPr>
          <w:rFonts w:ascii="Times New Roman" w:hAnsi="Times New Roman" w:cs="Times New Roman"/>
        </w:rPr>
        <w:t>regarding</w:t>
      </w:r>
      <w:r w:rsidRPr="00B12BE4">
        <w:rPr>
          <w:rFonts w:ascii="Times New Roman" w:hAnsi="Times New Roman" w:cs="Times New Roman"/>
          <w:spacing w:val="7"/>
        </w:rPr>
        <w:t xml:space="preserve"> </w:t>
      </w:r>
      <w:r w:rsidRPr="00B12BE4">
        <w:rPr>
          <w:rFonts w:ascii="Times New Roman" w:hAnsi="Times New Roman" w:cs="Times New Roman"/>
        </w:rPr>
        <w:t>recruiting</w:t>
      </w:r>
      <w:r w:rsidRPr="00B12BE4">
        <w:rPr>
          <w:rFonts w:ascii="Times New Roman" w:hAnsi="Times New Roman" w:cs="Times New Roman"/>
          <w:spacing w:val="7"/>
        </w:rPr>
        <w:t xml:space="preserve"> </w:t>
      </w:r>
      <w:r w:rsidRPr="00B12BE4">
        <w:rPr>
          <w:rFonts w:ascii="Times New Roman" w:hAnsi="Times New Roman" w:cs="Times New Roman"/>
        </w:rPr>
        <w:t>and</w:t>
      </w:r>
      <w:r w:rsidRPr="00B12BE4">
        <w:rPr>
          <w:rFonts w:ascii="Times New Roman" w:hAnsi="Times New Roman" w:cs="Times New Roman"/>
          <w:spacing w:val="7"/>
        </w:rPr>
        <w:t xml:space="preserve"> </w:t>
      </w:r>
      <w:r w:rsidRPr="00B12BE4">
        <w:rPr>
          <w:rFonts w:ascii="Times New Roman" w:hAnsi="Times New Roman" w:cs="Times New Roman"/>
        </w:rPr>
        <w:t>retention</w:t>
      </w:r>
      <w:r w:rsidRPr="00B12BE4">
        <w:rPr>
          <w:rFonts w:ascii="Times New Roman" w:hAnsi="Times New Roman" w:cs="Times New Roman"/>
          <w:spacing w:val="9"/>
        </w:rPr>
        <w:t xml:space="preserve"> </w:t>
      </w:r>
      <w:r w:rsidRPr="00B12BE4">
        <w:rPr>
          <w:rFonts w:ascii="Times New Roman" w:hAnsi="Times New Roman" w:cs="Times New Roman"/>
        </w:rPr>
        <w:t>efforts.</w:t>
      </w:r>
      <w:r w:rsidRPr="00B12BE4">
        <w:rPr>
          <w:rFonts w:ascii="Times New Roman" w:hAnsi="Times New Roman" w:cs="Times New Roman"/>
          <w:spacing w:val="7"/>
        </w:rPr>
        <w:t xml:space="preserve"> </w:t>
      </w:r>
      <w:r w:rsidRPr="00B12BE4">
        <w:rPr>
          <w:rFonts w:ascii="Times New Roman" w:hAnsi="Times New Roman" w:cs="Times New Roman"/>
        </w:rPr>
        <w:t>The</w:t>
      </w:r>
      <w:r w:rsidRPr="00B12BE4">
        <w:rPr>
          <w:rFonts w:ascii="Times New Roman" w:hAnsi="Times New Roman" w:cs="Times New Roman"/>
          <w:spacing w:val="6"/>
        </w:rPr>
        <w:t xml:space="preserve"> </w:t>
      </w:r>
      <w:r w:rsidRPr="00B12BE4">
        <w:rPr>
          <w:rFonts w:ascii="Times New Roman" w:hAnsi="Times New Roman" w:cs="Times New Roman"/>
        </w:rPr>
        <w:t>SVV</w:t>
      </w:r>
      <w:r w:rsidRPr="00B12BE4">
        <w:rPr>
          <w:rFonts w:ascii="Times New Roman" w:hAnsi="Times New Roman" w:cs="Times New Roman"/>
          <w:spacing w:val="9"/>
        </w:rPr>
        <w:t xml:space="preserve"> </w:t>
      </w:r>
      <w:r w:rsidRPr="00B12BE4">
        <w:rPr>
          <w:rFonts w:ascii="Times New Roman" w:hAnsi="Times New Roman" w:cs="Times New Roman"/>
        </w:rPr>
        <w:t xml:space="preserve">will </w:t>
      </w:r>
    </w:p>
    <w:p w14:paraId="0AB4B73A" w14:textId="051B14F7" w:rsidR="005A0B5F" w:rsidRDefault="002D0988" w:rsidP="002D0988">
      <w:pPr>
        <w:tabs>
          <w:tab w:val="left" w:pos="600"/>
        </w:tabs>
        <w:kinsoku w:val="0"/>
        <w:overflowPunct w:val="0"/>
        <w:ind w:right="117"/>
        <w:jc w:val="both"/>
        <w:rPr>
          <w:rFonts w:ascii="Times New Roman" w:hAnsi="Times New Roman" w:cs="Times New Roman"/>
        </w:rPr>
      </w:pPr>
      <w:r w:rsidRPr="00B12BE4">
        <w:rPr>
          <w:rFonts w:ascii="Times New Roman" w:hAnsi="Times New Roman" w:cs="Times New Roman"/>
        </w:rPr>
        <w:t>also</w:t>
      </w:r>
      <w:r w:rsidRPr="00B12BE4">
        <w:rPr>
          <w:rFonts w:ascii="Times New Roman" w:hAnsi="Times New Roman" w:cs="Times New Roman"/>
          <w:spacing w:val="-10"/>
        </w:rPr>
        <w:t xml:space="preserve"> </w:t>
      </w:r>
      <w:r w:rsidRPr="00B12BE4">
        <w:rPr>
          <w:rFonts w:ascii="Times New Roman" w:hAnsi="Times New Roman" w:cs="Times New Roman"/>
        </w:rPr>
        <w:t>ensure</w:t>
      </w:r>
      <w:r w:rsidRPr="00B12BE4">
        <w:rPr>
          <w:rFonts w:ascii="Times New Roman" w:hAnsi="Times New Roman" w:cs="Times New Roman"/>
          <w:spacing w:val="-9"/>
        </w:rPr>
        <w:t xml:space="preserve"> </w:t>
      </w:r>
      <w:r w:rsidRPr="00B12BE4">
        <w:rPr>
          <w:rFonts w:ascii="Times New Roman" w:hAnsi="Times New Roman" w:cs="Times New Roman"/>
        </w:rPr>
        <w:t>that</w:t>
      </w:r>
      <w:r w:rsidRPr="00B12BE4">
        <w:rPr>
          <w:rFonts w:ascii="Times New Roman" w:hAnsi="Times New Roman" w:cs="Times New Roman"/>
          <w:spacing w:val="-10"/>
        </w:rPr>
        <w:t xml:space="preserve"> </w:t>
      </w:r>
      <w:r w:rsidRPr="00B12BE4">
        <w:rPr>
          <w:rFonts w:ascii="Times New Roman" w:hAnsi="Times New Roman" w:cs="Times New Roman"/>
        </w:rPr>
        <w:t>the</w:t>
      </w:r>
      <w:r w:rsidRPr="00B12BE4">
        <w:rPr>
          <w:rFonts w:ascii="Times New Roman" w:hAnsi="Times New Roman" w:cs="Times New Roman"/>
          <w:spacing w:val="-11"/>
        </w:rPr>
        <w:t xml:space="preserve"> </w:t>
      </w:r>
      <w:r w:rsidRPr="00B12BE4">
        <w:rPr>
          <w:rFonts w:ascii="Times New Roman" w:hAnsi="Times New Roman" w:cs="Times New Roman"/>
        </w:rPr>
        <w:t>unit</w:t>
      </w:r>
      <w:r w:rsidRPr="00B12BE4">
        <w:rPr>
          <w:rFonts w:ascii="Times New Roman" w:hAnsi="Times New Roman" w:cs="Times New Roman"/>
          <w:spacing w:val="-10"/>
        </w:rPr>
        <w:t xml:space="preserve"> </w:t>
      </w:r>
      <w:r w:rsidRPr="00B12BE4">
        <w:rPr>
          <w:rFonts w:ascii="Times New Roman" w:hAnsi="Times New Roman" w:cs="Times New Roman"/>
        </w:rPr>
        <w:t>is</w:t>
      </w:r>
      <w:r w:rsidRPr="00B12BE4">
        <w:rPr>
          <w:rFonts w:ascii="Times New Roman" w:hAnsi="Times New Roman" w:cs="Times New Roman"/>
          <w:spacing w:val="-7"/>
        </w:rPr>
        <w:t xml:space="preserve"> </w:t>
      </w:r>
      <w:r w:rsidRPr="00B12BE4">
        <w:rPr>
          <w:rFonts w:ascii="Times New Roman" w:hAnsi="Times New Roman" w:cs="Times New Roman"/>
        </w:rPr>
        <w:t>being</w:t>
      </w:r>
      <w:r w:rsidRPr="00B12BE4">
        <w:rPr>
          <w:rFonts w:ascii="Times New Roman" w:hAnsi="Times New Roman" w:cs="Times New Roman"/>
          <w:spacing w:val="-10"/>
        </w:rPr>
        <w:t xml:space="preserve"> </w:t>
      </w:r>
      <w:r w:rsidRPr="00B12BE4">
        <w:rPr>
          <w:rFonts w:ascii="Times New Roman" w:hAnsi="Times New Roman" w:cs="Times New Roman"/>
        </w:rPr>
        <w:t>properly</w:t>
      </w:r>
      <w:r w:rsidRPr="00B12BE4">
        <w:rPr>
          <w:rFonts w:ascii="Times New Roman" w:hAnsi="Times New Roman" w:cs="Times New Roman"/>
          <w:spacing w:val="-13"/>
        </w:rPr>
        <w:t xml:space="preserve"> </w:t>
      </w:r>
      <w:r w:rsidRPr="00B12BE4">
        <w:rPr>
          <w:rFonts w:ascii="Times New Roman" w:hAnsi="Times New Roman" w:cs="Times New Roman"/>
        </w:rPr>
        <w:t>supported</w:t>
      </w:r>
      <w:r w:rsidRPr="00B12BE4">
        <w:rPr>
          <w:rFonts w:ascii="Times New Roman" w:hAnsi="Times New Roman" w:cs="Times New Roman"/>
          <w:spacing w:val="-8"/>
        </w:rPr>
        <w:t xml:space="preserve"> </w:t>
      </w:r>
      <w:r w:rsidRPr="00B12BE4">
        <w:rPr>
          <w:rFonts w:ascii="Times New Roman" w:hAnsi="Times New Roman" w:cs="Times New Roman"/>
        </w:rPr>
        <w:t>by</w:t>
      </w:r>
      <w:r w:rsidRPr="00B12BE4">
        <w:rPr>
          <w:rFonts w:ascii="Times New Roman" w:hAnsi="Times New Roman" w:cs="Times New Roman"/>
          <w:spacing w:val="-15"/>
        </w:rPr>
        <w:t xml:space="preserve"> </w:t>
      </w:r>
      <w:r w:rsidRPr="00B12BE4">
        <w:rPr>
          <w:rFonts w:ascii="Times New Roman" w:hAnsi="Times New Roman" w:cs="Times New Roman"/>
        </w:rPr>
        <w:t>the</w:t>
      </w:r>
      <w:r w:rsidRPr="00B12BE4">
        <w:rPr>
          <w:rFonts w:ascii="Times New Roman" w:hAnsi="Times New Roman" w:cs="Times New Roman"/>
          <w:spacing w:val="-11"/>
        </w:rPr>
        <w:t xml:space="preserve"> </w:t>
      </w:r>
      <w:r w:rsidRPr="00B12BE4">
        <w:rPr>
          <w:rFonts w:ascii="Times New Roman" w:hAnsi="Times New Roman" w:cs="Times New Roman"/>
        </w:rPr>
        <w:t>school</w:t>
      </w:r>
      <w:r w:rsidRPr="00B12BE4">
        <w:rPr>
          <w:rFonts w:ascii="Times New Roman" w:hAnsi="Times New Roman" w:cs="Times New Roman"/>
          <w:spacing w:val="-10"/>
        </w:rPr>
        <w:t xml:space="preserve"> </w:t>
      </w:r>
      <w:r w:rsidRPr="00B12BE4">
        <w:rPr>
          <w:rFonts w:ascii="Times New Roman" w:hAnsi="Times New Roman" w:cs="Times New Roman"/>
        </w:rPr>
        <w:t>district</w:t>
      </w:r>
      <w:r w:rsidRPr="00B12BE4">
        <w:rPr>
          <w:rFonts w:ascii="Times New Roman" w:hAnsi="Times New Roman" w:cs="Times New Roman"/>
          <w:spacing w:val="-7"/>
        </w:rPr>
        <w:t xml:space="preserve"> </w:t>
      </w:r>
      <w:r w:rsidRPr="00B12BE4">
        <w:rPr>
          <w:rFonts w:ascii="Times New Roman" w:hAnsi="Times New Roman" w:cs="Times New Roman"/>
        </w:rPr>
        <w:t>and</w:t>
      </w:r>
      <w:r w:rsidRPr="00B12BE4">
        <w:rPr>
          <w:rFonts w:ascii="Times New Roman" w:hAnsi="Times New Roman" w:cs="Times New Roman"/>
          <w:spacing w:val="-8"/>
        </w:rPr>
        <w:t xml:space="preserve"> </w:t>
      </w:r>
      <w:r w:rsidRPr="00B12BE4">
        <w:rPr>
          <w:rFonts w:ascii="Times New Roman" w:hAnsi="Times New Roman" w:cs="Times New Roman"/>
        </w:rPr>
        <w:t>to</w:t>
      </w:r>
      <w:r w:rsidRPr="00B12BE4">
        <w:rPr>
          <w:rFonts w:ascii="Times New Roman" w:hAnsi="Times New Roman" w:cs="Times New Roman"/>
          <w:spacing w:val="-10"/>
        </w:rPr>
        <w:t xml:space="preserve"> </w:t>
      </w:r>
      <w:r w:rsidRPr="00B12BE4">
        <w:rPr>
          <w:rFonts w:ascii="Times New Roman" w:hAnsi="Times New Roman" w:cs="Times New Roman"/>
        </w:rPr>
        <w:t>provide</w:t>
      </w:r>
      <w:r w:rsidRPr="00B12BE4">
        <w:rPr>
          <w:rFonts w:ascii="Times New Roman" w:hAnsi="Times New Roman" w:cs="Times New Roman"/>
          <w:spacing w:val="-11"/>
        </w:rPr>
        <w:t xml:space="preserve"> </w:t>
      </w:r>
      <w:r w:rsidRPr="00B12BE4">
        <w:rPr>
          <w:rFonts w:ascii="Times New Roman" w:hAnsi="Times New Roman" w:cs="Times New Roman"/>
        </w:rPr>
        <w:t>assistance as</w:t>
      </w:r>
      <w:r w:rsidRPr="00B12BE4">
        <w:rPr>
          <w:rFonts w:ascii="Times New Roman" w:hAnsi="Times New Roman" w:cs="Times New Roman"/>
          <w:spacing w:val="26"/>
        </w:rPr>
        <w:t xml:space="preserve"> </w:t>
      </w:r>
      <w:r w:rsidRPr="00B12BE4">
        <w:rPr>
          <w:rFonts w:ascii="Times New Roman" w:hAnsi="Times New Roman" w:cs="Times New Roman"/>
        </w:rPr>
        <w:t>required.</w:t>
      </w:r>
      <w:r w:rsidRPr="00B12BE4">
        <w:rPr>
          <w:rFonts w:ascii="Times New Roman" w:hAnsi="Times New Roman" w:cs="Times New Roman"/>
          <w:spacing w:val="28"/>
        </w:rPr>
        <w:t xml:space="preserve"> </w:t>
      </w:r>
      <w:r w:rsidRPr="00B12BE4">
        <w:rPr>
          <w:rFonts w:ascii="Times New Roman" w:hAnsi="Times New Roman" w:cs="Times New Roman"/>
        </w:rPr>
        <w:t>The</w:t>
      </w:r>
      <w:r w:rsidRPr="00B12BE4">
        <w:rPr>
          <w:rFonts w:ascii="Times New Roman" w:hAnsi="Times New Roman" w:cs="Times New Roman"/>
          <w:spacing w:val="25"/>
        </w:rPr>
        <w:t xml:space="preserve"> </w:t>
      </w:r>
      <w:r w:rsidRPr="00B12BE4">
        <w:rPr>
          <w:rFonts w:ascii="Times New Roman" w:hAnsi="Times New Roman" w:cs="Times New Roman"/>
        </w:rPr>
        <w:t>visit</w:t>
      </w:r>
      <w:r w:rsidRPr="00B12BE4">
        <w:rPr>
          <w:rFonts w:ascii="Times New Roman" w:hAnsi="Times New Roman" w:cs="Times New Roman"/>
          <w:spacing w:val="26"/>
        </w:rPr>
        <w:t xml:space="preserve"> </w:t>
      </w:r>
      <w:r w:rsidRPr="00B12BE4">
        <w:rPr>
          <w:rFonts w:ascii="Times New Roman" w:hAnsi="Times New Roman" w:cs="Times New Roman"/>
        </w:rPr>
        <w:t>may</w:t>
      </w:r>
      <w:r w:rsidRPr="00B12BE4">
        <w:rPr>
          <w:rFonts w:ascii="Times New Roman" w:hAnsi="Times New Roman" w:cs="Times New Roman"/>
          <w:spacing w:val="21"/>
        </w:rPr>
        <w:t xml:space="preserve"> </w:t>
      </w:r>
      <w:r w:rsidRPr="00B12BE4">
        <w:rPr>
          <w:rFonts w:ascii="Times New Roman" w:hAnsi="Times New Roman" w:cs="Times New Roman"/>
        </w:rPr>
        <w:t>take</w:t>
      </w:r>
      <w:r w:rsidRPr="00B12BE4">
        <w:rPr>
          <w:rFonts w:ascii="Times New Roman" w:hAnsi="Times New Roman" w:cs="Times New Roman"/>
          <w:spacing w:val="25"/>
        </w:rPr>
        <w:t xml:space="preserve"> </w:t>
      </w:r>
      <w:r w:rsidRPr="00B12BE4">
        <w:rPr>
          <w:rFonts w:ascii="Times New Roman" w:hAnsi="Times New Roman" w:cs="Times New Roman"/>
        </w:rPr>
        <w:t>an</w:t>
      </w:r>
      <w:r w:rsidRPr="00B12BE4">
        <w:rPr>
          <w:rFonts w:ascii="Times New Roman" w:hAnsi="Times New Roman" w:cs="Times New Roman"/>
          <w:spacing w:val="28"/>
        </w:rPr>
        <w:t xml:space="preserve"> </w:t>
      </w:r>
      <w:r w:rsidRPr="00B12BE4">
        <w:rPr>
          <w:rFonts w:ascii="Times New Roman" w:hAnsi="Times New Roman" w:cs="Times New Roman"/>
        </w:rPr>
        <w:t>entire</w:t>
      </w:r>
      <w:r w:rsidRPr="00B12BE4">
        <w:rPr>
          <w:rFonts w:ascii="Times New Roman" w:hAnsi="Times New Roman" w:cs="Times New Roman"/>
          <w:spacing w:val="25"/>
        </w:rPr>
        <w:t xml:space="preserve"> </w:t>
      </w:r>
      <w:r w:rsidRPr="00B12BE4">
        <w:rPr>
          <w:rFonts w:ascii="Times New Roman" w:hAnsi="Times New Roman" w:cs="Times New Roman"/>
        </w:rPr>
        <w:t>school</w:t>
      </w:r>
      <w:r w:rsidRPr="00B12BE4">
        <w:rPr>
          <w:rFonts w:ascii="Times New Roman" w:hAnsi="Times New Roman" w:cs="Times New Roman"/>
          <w:spacing w:val="29"/>
        </w:rPr>
        <w:t xml:space="preserve"> </w:t>
      </w:r>
      <w:r w:rsidRPr="00B12BE4">
        <w:rPr>
          <w:rFonts w:ascii="Times New Roman" w:hAnsi="Times New Roman" w:cs="Times New Roman"/>
        </w:rPr>
        <w:t>day.</w:t>
      </w:r>
      <w:r w:rsidRPr="00B12BE4">
        <w:rPr>
          <w:rFonts w:ascii="Times New Roman" w:hAnsi="Times New Roman" w:cs="Times New Roman"/>
          <w:spacing w:val="26"/>
        </w:rPr>
        <w:t xml:space="preserve"> </w:t>
      </w:r>
      <w:r w:rsidRPr="00B12BE4">
        <w:rPr>
          <w:rFonts w:ascii="Times New Roman" w:hAnsi="Times New Roman" w:cs="Times New Roman"/>
        </w:rPr>
        <w:t>The</w:t>
      </w:r>
      <w:r w:rsidRPr="00B12BE4">
        <w:rPr>
          <w:rFonts w:ascii="Times New Roman" w:hAnsi="Times New Roman" w:cs="Times New Roman"/>
          <w:spacing w:val="25"/>
        </w:rPr>
        <w:t xml:space="preserve"> </w:t>
      </w:r>
      <w:r w:rsidRPr="00B12BE4">
        <w:rPr>
          <w:rFonts w:ascii="Times New Roman" w:hAnsi="Times New Roman" w:cs="Times New Roman"/>
        </w:rPr>
        <w:t>SASI/ASI</w:t>
      </w:r>
      <w:r w:rsidRPr="00B12BE4">
        <w:rPr>
          <w:rFonts w:ascii="Times New Roman" w:hAnsi="Times New Roman" w:cs="Times New Roman"/>
          <w:spacing w:val="23"/>
        </w:rPr>
        <w:t xml:space="preserve"> </w:t>
      </w:r>
      <w:r w:rsidRPr="00B12BE4">
        <w:rPr>
          <w:rFonts w:ascii="Times New Roman" w:hAnsi="Times New Roman" w:cs="Times New Roman"/>
        </w:rPr>
        <w:t>will</w:t>
      </w:r>
      <w:r w:rsidRPr="00B12BE4">
        <w:rPr>
          <w:rFonts w:ascii="Times New Roman" w:hAnsi="Times New Roman" w:cs="Times New Roman"/>
          <w:spacing w:val="26"/>
        </w:rPr>
        <w:t xml:space="preserve"> </w:t>
      </w:r>
      <w:r w:rsidRPr="00B12BE4">
        <w:rPr>
          <w:rFonts w:ascii="Times New Roman" w:hAnsi="Times New Roman" w:cs="Times New Roman"/>
        </w:rPr>
        <w:t>schedule</w:t>
      </w:r>
      <w:r w:rsidRPr="00B12BE4">
        <w:rPr>
          <w:rFonts w:ascii="Times New Roman" w:hAnsi="Times New Roman" w:cs="Times New Roman"/>
          <w:spacing w:val="25"/>
        </w:rPr>
        <w:t xml:space="preserve"> </w:t>
      </w:r>
      <w:r w:rsidRPr="00B12BE4">
        <w:rPr>
          <w:rFonts w:ascii="Times New Roman" w:hAnsi="Times New Roman" w:cs="Times New Roman"/>
        </w:rPr>
        <w:t>all</w:t>
      </w:r>
      <w:r w:rsidRPr="00B12BE4">
        <w:rPr>
          <w:rFonts w:ascii="Times New Roman" w:hAnsi="Times New Roman" w:cs="Times New Roman"/>
          <w:spacing w:val="26"/>
        </w:rPr>
        <w:t xml:space="preserve"> </w:t>
      </w:r>
      <w:r w:rsidRPr="00B12BE4">
        <w:rPr>
          <w:rFonts w:ascii="Times New Roman" w:hAnsi="Times New Roman" w:cs="Times New Roman"/>
        </w:rPr>
        <w:t xml:space="preserve">required </w:t>
      </w:r>
    </w:p>
    <w:p w14:paraId="516DD61B" w14:textId="51E5D80D" w:rsidR="002D0988" w:rsidRPr="00B12BE4" w:rsidRDefault="002D0988" w:rsidP="002D0988">
      <w:pPr>
        <w:tabs>
          <w:tab w:val="left" w:pos="600"/>
        </w:tabs>
        <w:kinsoku w:val="0"/>
        <w:overflowPunct w:val="0"/>
        <w:ind w:right="117"/>
        <w:jc w:val="both"/>
        <w:rPr>
          <w:rFonts w:ascii="Times New Roman" w:hAnsi="Times New Roman" w:cs="Times New Roman"/>
        </w:rPr>
      </w:pPr>
      <w:r w:rsidRPr="00B12BE4">
        <w:rPr>
          <w:rFonts w:ascii="Times New Roman" w:hAnsi="Times New Roman" w:cs="Times New Roman"/>
        </w:rPr>
        <w:t>activities</w:t>
      </w:r>
      <w:r w:rsidRPr="00B12BE4">
        <w:rPr>
          <w:rFonts w:ascii="Times New Roman" w:hAnsi="Times New Roman" w:cs="Times New Roman"/>
          <w:spacing w:val="29"/>
        </w:rPr>
        <w:t xml:space="preserve"> </w:t>
      </w:r>
      <w:r w:rsidRPr="00B12BE4">
        <w:rPr>
          <w:rFonts w:ascii="Times New Roman" w:hAnsi="Times New Roman" w:cs="Times New Roman"/>
        </w:rPr>
        <w:t>well</w:t>
      </w:r>
      <w:r w:rsidRPr="00B12BE4">
        <w:rPr>
          <w:rFonts w:ascii="Times New Roman" w:hAnsi="Times New Roman" w:cs="Times New Roman"/>
          <w:spacing w:val="29"/>
        </w:rPr>
        <w:t xml:space="preserve"> </w:t>
      </w:r>
      <w:r w:rsidRPr="00B12BE4">
        <w:rPr>
          <w:rFonts w:ascii="Times New Roman" w:hAnsi="Times New Roman" w:cs="Times New Roman"/>
        </w:rPr>
        <w:t>in</w:t>
      </w:r>
      <w:r w:rsidRPr="00B12BE4">
        <w:rPr>
          <w:rFonts w:ascii="Times New Roman" w:hAnsi="Times New Roman" w:cs="Times New Roman"/>
          <w:spacing w:val="31"/>
        </w:rPr>
        <w:t xml:space="preserve"> </w:t>
      </w:r>
      <w:r w:rsidRPr="00B12BE4">
        <w:rPr>
          <w:rFonts w:ascii="Times New Roman" w:hAnsi="Times New Roman" w:cs="Times New Roman"/>
        </w:rPr>
        <w:t>advance.</w:t>
      </w:r>
      <w:r w:rsidRPr="00B12BE4">
        <w:rPr>
          <w:rFonts w:ascii="Times New Roman" w:hAnsi="Times New Roman" w:cs="Times New Roman"/>
          <w:spacing w:val="28"/>
        </w:rPr>
        <w:t xml:space="preserve"> </w:t>
      </w:r>
      <w:r w:rsidRPr="00B12BE4">
        <w:rPr>
          <w:rFonts w:ascii="Times New Roman" w:hAnsi="Times New Roman" w:cs="Times New Roman"/>
        </w:rPr>
        <w:t>The</w:t>
      </w:r>
      <w:r w:rsidRPr="00B12BE4">
        <w:rPr>
          <w:rFonts w:ascii="Times New Roman" w:hAnsi="Times New Roman" w:cs="Times New Roman"/>
          <w:spacing w:val="30"/>
        </w:rPr>
        <w:t xml:space="preserve"> </w:t>
      </w:r>
      <w:r w:rsidRPr="00B12BE4">
        <w:rPr>
          <w:rFonts w:ascii="Times New Roman" w:hAnsi="Times New Roman" w:cs="Times New Roman"/>
        </w:rPr>
        <w:t>HQ</w:t>
      </w:r>
      <w:r w:rsidRPr="00B12BE4">
        <w:rPr>
          <w:rFonts w:ascii="Times New Roman" w:hAnsi="Times New Roman" w:cs="Times New Roman"/>
          <w:spacing w:val="30"/>
        </w:rPr>
        <w:t xml:space="preserve"> </w:t>
      </w:r>
      <w:r w:rsidRPr="00B12BE4">
        <w:rPr>
          <w:rFonts w:ascii="Times New Roman" w:hAnsi="Times New Roman" w:cs="Times New Roman"/>
        </w:rPr>
        <w:t>representative</w:t>
      </w:r>
      <w:r w:rsidRPr="00B12BE4">
        <w:rPr>
          <w:rFonts w:ascii="Times New Roman" w:hAnsi="Times New Roman" w:cs="Times New Roman"/>
          <w:spacing w:val="27"/>
        </w:rPr>
        <w:t xml:space="preserve"> </w:t>
      </w:r>
      <w:r w:rsidRPr="00B12BE4">
        <w:rPr>
          <w:rFonts w:ascii="Times New Roman" w:hAnsi="Times New Roman" w:cs="Times New Roman"/>
        </w:rPr>
        <w:t>will</w:t>
      </w:r>
      <w:r w:rsidRPr="00B12BE4">
        <w:rPr>
          <w:rFonts w:ascii="Times New Roman" w:hAnsi="Times New Roman" w:cs="Times New Roman"/>
          <w:spacing w:val="29"/>
        </w:rPr>
        <w:t xml:space="preserve"> </w:t>
      </w:r>
      <w:r w:rsidRPr="00B12BE4">
        <w:rPr>
          <w:rFonts w:ascii="Times New Roman" w:hAnsi="Times New Roman" w:cs="Times New Roman"/>
        </w:rPr>
        <w:t>make</w:t>
      </w:r>
      <w:r w:rsidRPr="00B12BE4">
        <w:rPr>
          <w:rFonts w:ascii="Times New Roman" w:hAnsi="Times New Roman" w:cs="Times New Roman"/>
          <w:spacing w:val="30"/>
        </w:rPr>
        <w:t xml:space="preserve"> </w:t>
      </w:r>
      <w:r w:rsidRPr="00B12BE4">
        <w:rPr>
          <w:rFonts w:ascii="Times New Roman" w:hAnsi="Times New Roman" w:cs="Times New Roman"/>
        </w:rPr>
        <w:t>a</w:t>
      </w:r>
      <w:r w:rsidRPr="00B12BE4">
        <w:rPr>
          <w:rFonts w:ascii="Times New Roman" w:hAnsi="Times New Roman" w:cs="Times New Roman"/>
          <w:spacing w:val="30"/>
        </w:rPr>
        <w:t xml:space="preserve"> </w:t>
      </w:r>
      <w:r w:rsidRPr="00B12BE4">
        <w:rPr>
          <w:rFonts w:ascii="Times New Roman" w:hAnsi="Times New Roman" w:cs="Times New Roman"/>
        </w:rPr>
        <w:t>recommendation</w:t>
      </w:r>
      <w:r w:rsidRPr="00B12BE4">
        <w:rPr>
          <w:rFonts w:ascii="Times New Roman" w:hAnsi="Times New Roman" w:cs="Times New Roman"/>
          <w:spacing w:val="28"/>
        </w:rPr>
        <w:t xml:space="preserve"> </w:t>
      </w:r>
      <w:r w:rsidRPr="00B12BE4">
        <w:rPr>
          <w:rFonts w:ascii="Times New Roman" w:hAnsi="Times New Roman" w:cs="Times New Roman"/>
        </w:rPr>
        <w:t>regarding</w:t>
      </w:r>
      <w:r w:rsidRPr="00B12BE4">
        <w:rPr>
          <w:rFonts w:ascii="Times New Roman" w:hAnsi="Times New Roman" w:cs="Times New Roman"/>
          <w:spacing w:val="26"/>
        </w:rPr>
        <w:t xml:space="preserve"> </w:t>
      </w:r>
      <w:r w:rsidRPr="00B12BE4">
        <w:rPr>
          <w:rFonts w:ascii="Times New Roman" w:hAnsi="Times New Roman" w:cs="Times New Roman"/>
        </w:rPr>
        <w:t>unit continuation,</w:t>
      </w:r>
      <w:r w:rsidRPr="00B12BE4">
        <w:rPr>
          <w:rFonts w:ascii="Times New Roman" w:hAnsi="Times New Roman" w:cs="Times New Roman"/>
          <w:spacing w:val="9"/>
        </w:rPr>
        <w:t xml:space="preserve"> </w:t>
      </w:r>
      <w:r w:rsidRPr="00B12BE4">
        <w:rPr>
          <w:rFonts w:ascii="Times New Roman" w:hAnsi="Times New Roman" w:cs="Times New Roman"/>
        </w:rPr>
        <w:t>unit</w:t>
      </w:r>
      <w:r w:rsidRPr="00B12BE4">
        <w:rPr>
          <w:rFonts w:ascii="Times New Roman" w:hAnsi="Times New Roman" w:cs="Times New Roman"/>
          <w:spacing w:val="10"/>
        </w:rPr>
        <w:t xml:space="preserve"> </w:t>
      </w:r>
      <w:r w:rsidRPr="00B12BE4">
        <w:rPr>
          <w:rFonts w:ascii="Times New Roman" w:hAnsi="Times New Roman" w:cs="Times New Roman"/>
        </w:rPr>
        <w:t>closure</w:t>
      </w:r>
      <w:r w:rsidRPr="00B12BE4">
        <w:rPr>
          <w:rFonts w:ascii="Times New Roman" w:hAnsi="Times New Roman" w:cs="Times New Roman"/>
          <w:spacing w:val="8"/>
        </w:rPr>
        <w:t xml:space="preserve"> </w:t>
      </w:r>
      <w:r w:rsidRPr="00B12BE4">
        <w:rPr>
          <w:rFonts w:ascii="Times New Roman" w:hAnsi="Times New Roman" w:cs="Times New Roman"/>
        </w:rPr>
        <w:t>and</w:t>
      </w:r>
      <w:r w:rsidRPr="00B12BE4">
        <w:rPr>
          <w:rFonts w:ascii="Times New Roman" w:hAnsi="Times New Roman" w:cs="Times New Roman"/>
          <w:spacing w:val="9"/>
        </w:rPr>
        <w:t xml:space="preserve"> </w:t>
      </w:r>
      <w:r w:rsidRPr="00B12BE4">
        <w:rPr>
          <w:rFonts w:ascii="Times New Roman" w:hAnsi="Times New Roman" w:cs="Times New Roman"/>
        </w:rPr>
        <w:t>or</w:t>
      </w:r>
      <w:r w:rsidRPr="00B12BE4">
        <w:rPr>
          <w:rFonts w:ascii="Times New Roman" w:hAnsi="Times New Roman" w:cs="Times New Roman"/>
          <w:spacing w:val="8"/>
        </w:rPr>
        <w:t xml:space="preserve"> </w:t>
      </w:r>
      <w:r w:rsidRPr="00B12BE4">
        <w:rPr>
          <w:rFonts w:ascii="Times New Roman" w:hAnsi="Times New Roman" w:cs="Times New Roman"/>
        </w:rPr>
        <w:t>instructor</w:t>
      </w:r>
      <w:r w:rsidRPr="00B12BE4">
        <w:rPr>
          <w:rFonts w:ascii="Times New Roman" w:hAnsi="Times New Roman" w:cs="Times New Roman"/>
          <w:spacing w:val="8"/>
        </w:rPr>
        <w:t xml:space="preserve"> </w:t>
      </w:r>
      <w:r w:rsidRPr="00B12BE4">
        <w:rPr>
          <w:rFonts w:ascii="Times New Roman" w:hAnsi="Times New Roman" w:cs="Times New Roman"/>
        </w:rPr>
        <w:t>decertification</w:t>
      </w:r>
      <w:r w:rsidRPr="00B12BE4">
        <w:rPr>
          <w:rFonts w:ascii="Times New Roman" w:hAnsi="Times New Roman" w:cs="Times New Roman"/>
          <w:spacing w:val="9"/>
        </w:rPr>
        <w:t xml:space="preserve"> </w:t>
      </w:r>
      <w:r w:rsidRPr="00B12BE4">
        <w:rPr>
          <w:rFonts w:ascii="Times New Roman" w:hAnsi="Times New Roman" w:cs="Times New Roman"/>
        </w:rPr>
        <w:t>at</w:t>
      </w:r>
      <w:r w:rsidRPr="00B12BE4">
        <w:rPr>
          <w:rFonts w:ascii="Times New Roman" w:hAnsi="Times New Roman" w:cs="Times New Roman"/>
          <w:spacing w:val="10"/>
        </w:rPr>
        <w:t xml:space="preserve"> </w:t>
      </w:r>
      <w:r w:rsidRPr="00B12BE4">
        <w:rPr>
          <w:rFonts w:ascii="Times New Roman" w:hAnsi="Times New Roman" w:cs="Times New Roman"/>
        </w:rPr>
        <w:t>the</w:t>
      </w:r>
      <w:r w:rsidRPr="00B12BE4">
        <w:rPr>
          <w:rFonts w:ascii="Times New Roman" w:hAnsi="Times New Roman" w:cs="Times New Roman"/>
          <w:spacing w:val="8"/>
        </w:rPr>
        <w:t xml:space="preserve"> </w:t>
      </w:r>
      <w:r w:rsidRPr="00B12BE4">
        <w:rPr>
          <w:rFonts w:ascii="Times New Roman" w:hAnsi="Times New Roman" w:cs="Times New Roman"/>
        </w:rPr>
        <w:t>end</w:t>
      </w:r>
      <w:r w:rsidRPr="00B12BE4">
        <w:rPr>
          <w:rFonts w:ascii="Times New Roman" w:hAnsi="Times New Roman" w:cs="Times New Roman"/>
          <w:spacing w:val="9"/>
        </w:rPr>
        <w:t xml:space="preserve"> </w:t>
      </w:r>
      <w:r w:rsidRPr="00B12BE4">
        <w:rPr>
          <w:rFonts w:ascii="Times New Roman" w:hAnsi="Times New Roman" w:cs="Times New Roman"/>
        </w:rPr>
        <w:t>of</w:t>
      </w:r>
      <w:r w:rsidRPr="00B12BE4">
        <w:rPr>
          <w:rFonts w:ascii="Times New Roman" w:hAnsi="Times New Roman" w:cs="Times New Roman"/>
          <w:spacing w:val="8"/>
        </w:rPr>
        <w:t xml:space="preserve"> </w:t>
      </w:r>
      <w:r w:rsidRPr="00B12BE4">
        <w:rPr>
          <w:rFonts w:ascii="Times New Roman" w:hAnsi="Times New Roman" w:cs="Times New Roman"/>
        </w:rPr>
        <w:t>the</w:t>
      </w:r>
      <w:r w:rsidRPr="00B12BE4">
        <w:rPr>
          <w:rFonts w:ascii="Times New Roman" w:hAnsi="Times New Roman" w:cs="Times New Roman"/>
          <w:spacing w:val="6"/>
        </w:rPr>
        <w:t xml:space="preserve"> </w:t>
      </w:r>
      <w:r w:rsidRPr="00B12BE4">
        <w:rPr>
          <w:rFonts w:ascii="Times New Roman" w:hAnsi="Times New Roman" w:cs="Times New Roman"/>
        </w:rPr>
        <w:t>next</w:t>
      </w:r>
      <w:r w:rsidRPr="00B12BE4">
        <w:rPr>
          <w:rFonts w:ascii="Times New Roman" w:hAnsi="Times New Roman" w:cs="Times New Roman"/>
          <w:spacing w:val="7"/>
        </w:rPr>
        <w:t xml:space="preserve"> </w:t>
      </w:r>
      <w:r w:rsidRPr="00B12BE4">
        <w:rPr>
          <w:rFonts w:ascii="Times New Roman" w:hAnsi="Times New Roman" w:cs="Times New Roman"/>
        </w:rPr>
        <w:t>PSR</w:t>
      </w:r>
      <w:r w:rsidRPr="00B12BE4">
        <w:rPr>
          <w:rFonts w:ascii="Times New Roman" w:hAnsi="Times New Roman" w:cs="Times New Roman"/>
          <w:spacing w:val="10"/>
        </w:rPr>
        <w:t xml:space="preserve"> </w:t>
      </w:r>
      <w:r w:rsidRPr="00B12BE4">
        <w:rPr>
          <w:rFonts w:ascii="Times New Roman" w:hAnsi="Times New Roman" w:cs="Times New Roman"/>
        </w:rPr>
        <w:t>cycle.</w:t>
      </w:r>
      <w:r w:rsidRPr="00B12BE4">
        <w:rPr>
          <w:rFonts w:ascii="Times New Roman" w:hAnsi="Times New Roman" w:cs="Times New Roman"/>
          <w:spacing w:val="80"/>
        </w:rPr>
        <w:t xml:space="preserve"> </w:t>
      </w:r>
      <w:r w:rsidRPr="00B12BE4">
        <w:rPr>
          <w:rFonts w:ascii="Times New Roman" w:hAnsi="Times New Roman" w:cs="Times New Roman"/>
        </w:rPr>
        <w:t>The following</w:t>
      </w:r>
      <w:r w:rsidRPr="00B12BE4">
        <w:rPr>
          <w:rFonts w:ascii="Times New Roman" w:hAnsi="Times New Roman" w:cs="Times New Roman"/>
          <w:spacing w:val="-3"/>
        </w:rPr>
        <w:t xml:space="preserve"> </w:t>
      </w:r>
      <w:r w:rsidRPr="00B12BE4">
        <w:rPr>
          <w:rFonts w:ascii="Times New Roman" w:hAnsi="Times New Roman" w:cs="Times New Roman"/>
        </w:rPr>
        <w:t>activities will</w:t>
      </w:r>
      <w:r w:rsidRPr="00B12BE4">
        <w:rPr>
          <w:rFonts w:ascii="Times New Roman" w:hAnsi="Times New Roman" w:cs="Times New Roman"/>
          <w:spacing w:val="-2"/>
        </w:rPr>
        <w:t xml:space="preserve"> </w:t>
      </w:r>
      <w:r w:rsidRPr="00B12BE4">
        <w:rPr>
          <w:rFonts w:ascii="Times New Roman" w:hAnsi="Times New Roman" w:cs="Times New Roman"/>
        </w:rPr>
        <w:t>be</w:t>
      </w:r>
      <w:r w:rsidRPr="00B12BE4">
        <w:rPr>
          <w:rFonts w:ascii="Times New Roman" w:hAnsi="Times New Roman" w:cs="Times New Roman"/>
          <w:spacing w:val="-1"/>
        </w:rPr>
        <w:t xml:space="preserve"> </w:t>
      </w:r>
      <w:r w:rsidRPr="00B12BE4">
        <w:rPr>
          <w:rFonts w:ascii="Times New Roman" w:hAnsi="Times New Roman" w:cs="Times New Roman"/>
        </w:rPr>
        <w:t>performed during</w:t>
      </w:r>
      <w:r w:rsidRPr="00B12BE4">
        <w:rPr>
          <w:rFonts w:ascii="Times New Roman" w:hAnsi="Times New Roman" w:cs="Times New Roman"/>
          <w:spacing w:val="-3"/>
        </w:rPr>
        <w:t xml:space="preserve"> </w:t>
      </w:r>
      <w:r w:rsidRPr="00B12BE4">
        <w:rPr>
          <w:rFonts w:ascii="Times New Roman" w:hAnsi="Times New Roman" w:cs="Times New Roman"/>
        </w:rPr>
        <w:t>the visit:</w:t>
      </w:r>
    </w:p>
    <w:p w14:paraId="7DBBA033" w14:textId="77777777" w:rsidR="002D0988" w:rsidRPr="00B12BE4" w:rsidRDefault="002D0988" w:rsidP="002D0988">
      <w:pPr>
        <w:kinsoku w:val="0"/>
        <w:overflowPunct w:val="0"/>
        <w:spacing w:before="1"/>
        <w:rPr>
          <w:rFonts w:ascii="Times New Roman" w:hAnsi="Times New Roman" w:cs="Times New Roman"/>
          <w:sz w:val="21"/>
          <w:szCs w:val="21"/>
        </w:rPr>
      </w:pPr>
    </w:p>
    <w:p w14:paraId="21FDAEED" w14:textId="77777777" w:rsidR="002D0988" w:rsidRPr="00B12BE4" w:rsidRDefault="002D0988" w:rsidP="002D0988">
      <w:pPr>
        <w:tabs>
          <w:tab w:val="left" w:pos="1139"/>
        </w:tabs>
        <w:kinsoku w:val="0"/>
        <w:overflowPunct w:val="0"/>
        <w:ind w:left="479" w:right="118"/>
        <w:jc w:val="both"/>
        <w:rPr>
          <w:rFonts w:ascii="Times New Roman" w:hAnsi="Times New Roman" w:cs="Times New Roman"/>
          <w:color w:val="000000"/>
          <w:position w:val="1"/>
        </w:rPr>
      </w:pPr>
      <w:bookmarkStart w:id="48" w:name="8.9.1.__The_evaluator_will_review_the_co"/>
      <w:bookmarkEnd w:id="48"/>
      <w:r w:rsidRPr="00B12BE4">
        <w:rPr>
          <w:rFonts w:ascii="Times New Roman" w:hAnsi="Times New Roman" w:cs="Times New Roman"/>
        </w:rPr>
        <w:t>The</w:t>
      </w:r>
      <w:r w:rsidRPr="00B12BE4">
        <w:rPr>
          <w:rFonts w:ascii="Times New Roman" w:hAnsi="Times New Roman" w:cs="Times New Roman"/>
          <w:spacing w:val="60"/>
        </w:rPr>
        <w:t xml:space="preserve"> </w:t>
      </w:r>
      <w:r w:rsidRPr="00B12BE4">
        <w:rPr>
          <w:rFonts w:ascii="Times New Roman" w:hAnsi="Times New Roman" w:cs="Times New Roman"/>
        </w:rPr>
        <w:t>evaluator</w:t>
      </w:r>
      <w:r w:rsidRPr="00B12BE4">
        <w:rPr>
          <w:rFonts w:ascii="Times New Roman" w:hAnsi="Times New Roman" w:cs="Times New Roman"/>
          <w:spacing w:val="60"/>
        </w:rPr>
        <w:t xml:space="preserve"> </w:t>
      </w:r>
      <w:r w:rsidRPr="00B12BE4">
        <w:rPr>
          <w:rFonts w:ascii="Times New Roman" w:hAnsi="Times New Roman" w:cs="Times New Roman"/>
        </w:rPr>
        <w:t>will</w:t>
      </w:r>
      <w:r w:rsidRPr="00B12BE4">
        <w:rPr>
          <w:rFonts w:ascii="Times New Roman" w:hAnsi="Times New Roman" w:cs="Times New Roman"/>
          <w:spacing w:val="62"/>
        </w:rPr>
        <w:t xml:space="preserve"> </w:t>
      </w:r>
      <w:r w:rsidRPr="00B12BE4">
        <w:rPr>
          <w:rFonts w:ascii="Times New Roman" w:hAnsi="Times New Roman" w:cs="Times New Roman"/>
        </w:rPr>
        <w:t>review</w:t>
      </w:r>
      <w:r w:rsidRPr="00B12BE4">
        <w:rPr>
          <w:rFonts w:ascii="Times New Roman" w:hAnsi="Times New Roman" w:cs="Times New Roman"/>
          <w:spacing w:val="61"/>
        </w:rPr>
        <w:t xml:space="preserve"> </w:t>
      </w:r>
      <w:r w:rsidRPr="00B12BE4">
        <w:rPr>
          <w:rFonts w:ascii="Times New Roman" w:hAnsi="Times New Roman" w:cs="Times New Roman"/>
        </w:rPr>
        <w:t>the</w:t>
      </w:r>
      <w:r w:rsidRPr="00B12BE4">
        <w:rPr>
          <w:rFonts w:ascii="Times New Roman" w:hAnsi="Times New Roman" w:cs="Times New Roman"/>
          <w:spacing w:val="63"/>
        </w:rPr>
        <w:t xml:space="preserve"> </w:t>
      </w:r>
      <w:r w:rsidRPr="00B12BE4">
        <w:rPr>
          <w:rFonts w:ascii="Times New Roman" w:hAnsi="Times New Roman" w:cs="Times New Roman"/>
        </w:rPr>
        <w:t>completed</w:t>
      </w:r>
      <w:r w:rsidRPr="00B12BE4">
        <w:rPr>
          <w:rFonts w:ascii="Times New Roman" w:hAnsi="Times New Roman" w:cs="Times New Roman"/>
          <w:spacing w:val="64"/>
        </w:rPr>
        <w:t xml:space="preserve"> </w:t>
      </w:r>
      <w:r w:rsidRPr="00B12BE4">
        <w:rPr>
          <w:rFonts w:ascii="Times New Roman" w:hAnsi="Times New Roman" w:cs="Times New Roman"/>
        </w:rPr>
        <w:t>self-assessment</w:t>
      </w:r>
      <w:r w:rsidRPr="00B12BE4">
        <w:rPr>
          <w:rFonts w:ascii="Times New Roman" w:hAnsi="Times New Roman" w:cs="Times New Roman"/>
          <w:spacing w:val="62"/>
        </w:rPr>
        <w:t xml:space="preserve"> </w:t>
      </w:r>
      <w:r w:rsidRPr="00B12BE4">
        <w:rPr>
          <w:rFonts w:ascii="Times New Roman" w:hAnsi="Times New Roman" w:cs="Times New Roman"/>
        </w:rPr>
        <w:t>with</w:t>
      </w:r>
      <w:r w:rsidRPr="00B12BE4">
        <w:rPr>
          <w:rFonts w:ascii="Times New Roman" w:hAnsi="Times New Roman" w:cs="Times New Roman"/>
          <w:spacing w:val="61"/>
        </w:rPr>
        <w:t xml:space="preserve"> </w:t>
      </w:r>
      <w:r w:rsidRPr="00B12BE4">
        <w:rPr>
          <w:rFonts w:ascii="Times New Roman" w:hAnsi="Times New Roman" w:cs="Times New Roman"/>
        </w:rPr>
        <w:t>the</w:t>
      </w:r>
      <w:r w:rsidRPr="00B12BE4">
        <w:rPr>
          <w:rFonts w:ascii="Times New Roman" w:hAnsi="Times New Roman" w:cs="Times New Roman"/>
          <w:spacing w:val="60"/>
        </w:rPr>
        <w:t xml:space="preserve"> </w:t>
      </w:r>
      <w:r w:rsidRPr="00B12BE4">
        <w:rPr>
          <w:rFonts w:ascii="Times New Roman" w:hAnsi="Times New Roman" w:cs="Times New Roman"/>
        </w:rPr>
        <w:t>instructors</w:t>
      </w:r>
      <w:r w:rsidRPr="00B12BE4">
        <w:rPr>
          <w:rFonts w:ascii="Times New Roman" w:hAnsi="Times New Roman" w:cs="Times New Roman"/>
          <w:spacing w:val="64"/>
        </w:rPr>
        <w:t xml:space="preserve"> </w:t>
      </w:r>
      <w:r w:rsidRPr="00B12BE4">
        <w:rPr>
          <w:rFonts w:ascii="Times New Roman" w:hAnsi="Times New Roman" w:cs="Times New Roman"/>
        </w:rPr>
        <w:t>and provide</w:t>
      </w:r>
      <w:r w:rsidRPr="00B12BE4">
        <w:rPr>
          <w:rFonts w:ascii="Times New Roman" w:hAnsi="Times New Roman" w:cs="Times New Roman"/>
          <w:spacing w:val="-15"/>
        </w:rPr>
        <w:t xml:space="preserve"> </w:t>
      </w:r>
      <w:r w:rsidRPr="00B12BE4">
        <w:rPr>
          <w:rFonts w:ascii="Times New Roman" w:hAnsi="Times New Roman" w:cs="Times New Roman"/>
        </w:rPr>
        <w:t>feedback</w:t>
      </w:r>
      <w:r w:rsidRPr="00B12BE4">
        <w:rPr>
          <w:rFonts w:ascii="Times New Roman" w:hAnsi="Times New Roman" w:cs="Times New Roman"/>
          <w:spacing w:val="-11"/>
        </w:rPr>
        <w:t xml:space="preserve"> </w:t>
      </w:r>
      <w:r w:rsidRPr="00B12BE4">
        <w:rPr>
          <w:rFonts w:ascii="Times New Roman" w:hAnsi="Times New Roman" w:cs="Times New Roman"/>
        </w:rPr>
        <w:t>as</w:t>
      </w:r>
      <w:r w:rsidRPr="00B12BE4">
        <w:rPr>
          <w:rFonts w:ascii="Times New Roman" w:hAnsi="Times New Roman" w:cs="Times New Roman"/>
          <w:spacing w:val="-14"/>
        </w:rPr>
        <w:t xml:space="preserve"> </w:t>
      </w:r>
      <w:r w:rsidRPr="00B12BE4">
        <w:rPr>
          <w:rFonts w:ascii="Times New Roman" w:hAnsi="Times New Roman" w:cs="Times New Roman"/>
        </w:rPr>
        <w:t>required.</w:t>
      </w:r>
      <w:r w:rsidRPr="00B12BE4">
        <w:rPr>
          <w:rFonts w:ascii="Times New Roman" w:hAnsi="Times New Roman" w:cs="Times New Roman"/>
          <w:spacing w:val="34"/>
        </w:rPr>
        <w:t xml:space="preserve"> </w:t>
      </w:r>
      <w:r w:rsidRPr="00B12BE4">
        <w:rPr>
          <w:rFonts w:ascii="Times New Roman" w:hAnsi="Times New Roman" w:cs="Times New Roman"/>
        </w:rPr>
        <w:t>(</w:t>
      </w:r>
      <w:r w:rsidRPr="00B12BE4">
        <w:rPr>
          <w:rFonts w:ascii="Times New Roman" w:hAnsi="Times New Roman" w:cs="Times New Roman"/>
          <w:position w:val="1"/>
        </w:rPr>
        <w:t>Units</w:t>
      </w:r>
      <w:r w:rsidRPr="00B12BE4">
        <w:rPr>
          <w:rFonts w:ascii="Times New Roman" w:hAnsi="Times New Roman" w:cs="Times New Roman"/>
          <w:spacing w:val="-14"/>
          <w:position w:val="1"/>
        </w:rPr>
        <w:t xml:space="preserve"> </w:t>
      </w:r>
      <w:r w:rsidRPr="00B12BE4">
        <w:rPr>
          <w:rFonts w:ascii="Times New Roman" w:hAnsi="Times New Roman" w:cs="Times New Roman"/>
        </w:rPr>
        <w:t>must</w:t>
      </w:r>
      <w:r w:rsidRPr="00B12BE4">
        <w:rPr>
          <w:rFonts w:ascii="Times New Roman" w:hAnsi="Times New Roman" w:cs="Times New Roman"/>
          <w:spacing w:val="-13"/>
        </w:rPr>
        <w:t xml:space="preserve"> </w:t>
      </w:r>
      <w:r w:rsidRPr="00B12BE4">
        <w:rPr>
          <w:rFonts w:ascii="Times New Roman" w:hAnsi="Times New Roman" w:cs="Times New Roman"/>
        </w:rPr>
        <w:t>ensure</w:t>
      </w:r>
      <w:r w:rsidRPr="00B12BE4">
        <w:rPr>
          <w:rFonts w:ascii="Times New Roman" w:hAnsi="Times New Roman" w:cs="Times New Roman"/>
          <w:spacing w:val="-15"/>
        </w:rPr>
        <w:t xml:space="preserve"> </w:t>
      </w:r>
      <w:r w:rsidRPr="00B12BE4">
        <w:rPr>
          <w:rFonts w:ascii="Times New Roman" w:hAnsi="Times New Roman" w:cs="Times New Roman"/>
        </w:rPr>
        <w:t>a</w:t>
      </w:r>
      <w:r w:rsidRPr="00B12BE4">
        <w:rPr>
          <w:rFonts w:ascii="Times New Roman" w:hAnsi="Times New Roman" w:cs="Times New Roman"/>
          <w:spacing w:val="-12"/>
        </w:rPr>
        <w:t xml:space="preserve"> </w:t>
      </w:r>
      <w:r w:rsidRPr="00B12BE4">
        <w:rPr>
          <w:rFonts w:ascii="Times New Roman" w:hAnsi="Times New Roman" w:cs="Times New Roman"/>
        </w:rPr>
        <w:t>self-assessment</w:t>
      </w:r>
      <w:r w:rsidRPr="00B12BE4">
        <w:rPr>
          <w:rFonts w:ascii="Times New Roman" w:hAnsi="Times New Roman" w:cs="Times New Roman"/>
          <w:spacing w:val="-13"/>
        </w:rPr>
        <w:t xml:space="preserve"> </w:t>
      </w:r>
      <w:r w:rsidRPr="00B12BE4">
        <w:rPr>
          <w:rFonts w:ascii="Times New Roman" w:hAnsi="Times New Roman" w:cs="Times New Roman"/>
        </w:rPr>
        <w:t>is</w:t>
      </w:r>
      <w:r w:rsidRPr="00B12BE4">
        <w:rPr>
          <w:rFonts w:ascii="Times New Roman" w:hAnsi="Times New Roman" w:cs="Times New Roman"/>
          <w:spacing w:val="-14"/>
        </w:rPr>
        <w:t xml:space="preserve"> </w:t>
      </w:r>
      <w:r w:rsidRPr="00B12BE4">
        <w:rPr>
          <w:rFonts w:ascii="Times New Roman" w:hAnsi="Times New Roman" w:cs="Times New Roman"/>
        </w:rPr>
        <w:t>completed</w:t>
      </w:r>
      <w:r w:rsidRPr="00B12BE4">
        <w:rPr>
          <w:rFonts w:ascii="Times New Roman" w:hAnsi="Times New Roman" w:cs="Times New Roman"/>
          <w:spacing w:val="-14"/>
        </w:rPr>
        <w:t xml:space="preserve"> </w:t>
      </w:r>
      <w:r w:rsidRPr="00B12BE4">
        <w:rPr>
          <w:rFonts w:ascii="Times New Roman" w:hAnsi="Times New Roman" w:cs="Times New Roman"/>
        </w:rPr>
        <w:t>and</w:t>
      </w:r>
      <w:r w:rsidRPr="00B12BE4">
        <w:rPr>
          <w:rFonts w:ascii="Times New Roman" w:hAnsi="Times New Roman" w:cs="Times New Roman"/>
          <w:spacing w:val="-14"/>
        </w:rPr>
        <w:t xml:space="preserve"> </w:t>
      </w:r>
      <w:r w:rsidRPr="00B12BE4">
        <w:rPr>
          <w:rFonts w:ascii="Times New Roman" w:hAnsi="Times New Roman" w:cs="Times New Roman"/>
        </w:rPr>
        <w:t>submitted via</w:t>
      </w:r>
      <w:r w:rsidRPr="00B12BE4">
        <w:rPr>
          <w:rFonts w:ascii="Times New Roman" w:hAnsi="Times New Roman" w:cs="Times New Roman"/>
          <w:spacing w:val="-8"/>
        </w:rPr>
        <w:t xml:space="preserve"> </w:t>
      </w:r>
      <w:r w:rsidRPr="00B12BE4">
        <w:rPr>
          <w:rFonts w:ascii="Times New Roman" w:hAnsi="Times New Roman" w:cs="Times New Roman"/>
        </w:rPr>
        <w:t>WINGS</w:t>
      </w:r>
      <w:r w:rsidRPr="00B12BE4">
        <w:rPr>
          <w:rFonts w:ascii="Times New Roman" w:hAnsi="Times New Roman" w:cs="Times New Roman"/>
          <w:spacing w:val="-5"/>
        </w:rPr>
        <w:t xml:space="preserve"> </w:t>
      </w:r>
      <w:r w:rsidRPr="00B12BE4">
        <w:rPr>
          <w:rFonts w:ascii="Times New Roman" w:hAnsi="Times New Roman" w:cs="Times New Roman"/>
        </w:rPr>
        <w:t>prior</w:t>
      </w:r>
      <w:r w:rsidRPr="00B12BE4">
        <w:rPr>
          <w:rFonts w:ascii="Times New Roman" w:hAnsi="Times New Roman" w:cs="Times New Roman"/>
          <w:spacing w:val="-7"/>
        </w:rPr>
        <w:t xml:space="preserve"> </w:t>
      </w:r>
      <w:r w:rsidRPr="00B12BE4">
        <w:rPr>
          <w:rFonts w:ascii="Times New Roman" w:hAnsi="Times New Roman" w:cs="Times New Roman"/>
        </w:rPr>
        <w:t>to</w:t>
      </w:r>
      <w:r w:rsidRPr="00B12BE4">
        <w:rPr>
          <w:rFonts w:ascii="Times New Roman" w:hAnsi="Times New Roman" w:cs="Times New Roman"/>
          <w:spacing w:val="-7"/>
        </w:rPr>
        <w:t xml:space="preserve"> </w:t>
      </w:r>
      <w:r w:rsidRPr="00B12BE4">
        <w:rPr>
          <w:rFonts w:ascii="Times New Roman" w:hAnsi="Times New Roman" w:cs="Times New Roman"/>
        </w:rPr>
        <w:t>the</w:t>
      </w:r>
      <w:r w:rsidRPr="00B12BE4">
        <w:rPr>
          <w:rFonts w:ascii="Times New Roman" w:hAnsi="Times New Roman" w:cs="Times New Roman"/>
          <w:spacing w:val="-8"/>
        </w:rPr>
        <w:t xml:space="preserve"> </w:t>
      </w:r>
      <w:r w:rsidRPr="00B12BE4">
        <w:rPr>
          <w:rFonts w:ascii="Times New Roman" w:hAnsi="Times New Roman" w:cs="Times New Roman"/>
        </w:rPr>
        <w:t>visit.</w:t>
      </w:r>
      <w:r w:rsidRPr="00B12BE4">
        <w:rPr>
          <w:rFonts w:ascii="Times New Roman" w:hAnsi="Times New Roman" w:cs="Times New Roman"/>
          <w:spacing w:val="-7"/>
        </w:rPr>
        <w:t xml:space="preserve"> </w:t>
      </w:r>
      <w:r w:rsidRPr="00B12BE4">
        <w:rPr>
          <w:rFonts w:ascii="Times New Roman" w:hAnsi="Times New Roman" w:cs="Times New Roman"/>
        </w:rPr>
        <w:t>This</w:t>
      </w:r>
      <w:r w:rsidRPr="00B12BE4">
        <w:rPr>
          <w:rFonts w:ascii="Times New Roman" w:hAnsi="Times New Roman" w:cs="Times New Roman"/>
          <w:spacing w:val="-5"/>
        </w:rPr>
        <w:t xml:space="preserve"> </w:t>
      </w:r>
      <w:r w:rsidRPr="00B12BE4">
        <w:rPr>
          <w:rFonts w:ascii="Times New Roman" w:hAnsi="Times New Roman" w:cs="Times New Roman"/>
        </w:rPr>
        <w:t>self-assessment</w:t>
      </w:r>
      <w:r w:rsidRPr="00B12BE4">
        <w:rPr>
          <w:rFonts w:ascii="Times New Roman" w:hAnsi="Times New Roman" w:cs="Times New Roman"/>
          <w:spacing w:val="-5"/>
        </w:rPr>
        <w:t xml:space="preserve"> </w:t>
      </w:r>
      <w:r w:rsidRPr="00B12BE4">
        <w:rPr>
          <w:rFonts w:ascii="Times New Roman" w:hAnsi="Times New Roman" w:cs="Times New Roman"/>
        </w:rPr>
        <w:t>is</w:t>
      </w:r>
      <w:r w:rsidRPr="00B12BE4">
        <w:rPr>
          <w:rFonts w:ascii="Times New Roman" w:hAnsi="Times New Roman" w:cs="Times New Roman"/>
          <w:spacing w:val="-5"/>
        </w:rPr>
        <w:t xml:space="preserve"> </w:t>
      </w:r>
      <w:r w:rsidRPr="00B12BE4">
        <w:rPr>
          <w:rFonts w:ascii="Times New Roman" w:hAnsi="Times New Roman" w:cs="Times New Roman"/>
        </w:rPr>
        <w:t>to</w:t>
      </w:r>
      <w:r w:rsidRPr="00B12BE4">
        <w:rPr>
          <w:rFonts w:ascii="Times New Roman" w:hAnsi="Times New Roman" w:cs="Times New Roman"/>
          <w:spacing w:val="-7"/>
        </w:rPr>
        <w:t xml:space="preserve"> </w:t>
      </w:r>
      <w:r w:rsidRPr="00B12BE4">
        <w:rPr>
          <w:rFonts w:ascii="Times New Roman" w:hAnsi="Times New Roman" w:cs="Times New Roman"/>
        </w:rPr>
        <w:t>ensure</w:t>
      </w:r>
      <w:r w:rsidRPr="00B12BE4">
        <w:rPr>
          <w:rFonts w:ascii="Times New Roman" w:hAnsi="Times New Roman" w:cs="Times New Roman"/>
          <w:spacing w:val="-8"/>
        </w:rPr>
        <w:t xml:space="preserve"> </w:t>
      </w:r>
      <w:r w:rsidRPr="00B12BE4">
        <w:rPr>
          <w:rFonts w:ascii="Times New Roman" w:hAnsi="Times New Roman" w:cs="Times New Roman"/>
        </w:rPr>
        <w:t>all</w:t>
      </w:r>
      <w:r w:rsidRPr="00B12BE4">
        <w:rPr>
          <w:rFonts w:ascii="Times New Roman" w:hAnsi="Times New Roman" w:cs="Times New Roman"/>
          <w:spacing w:val="-5"/>
        </w:rPr>
        <w:t xml:space="preserve"> </w:t>
      </w:r>
      <w:r w:rsidRPr="00B12BE4">
        <w:rPr>
          <w:rFonts w:ascii="Times New Roman" w:hAnsi="Times New Roman" w:cs="Times New Roman"/>
        </w:rPr>
        <w:t>inspection</w:t>
      </w:r>
      <w:r w:rsidRPr="00B12BE4">
        <w:rPr>
          <w:rFonts w:ascii="Times New Roman" w:hAnsi="Times New Roman" w:cs="Times New Roman"/>
          <w:spacing w:val="-3"/>
        </w:rPr>
        <w:t xml:space="preserve"> </w:t>
      </w:r>
      <w:r w:rsidRPr="00B12BE4">
        <w:rPr>
          <w:rFonts w:ascii="Times New Roman" w:hAnsi="Times New Roman" w:cs="Times New Roman"/>
        </w:rPr>
        <w:t>items</w:t>
      </w:r>
      <w:r w:rsidRPr="00B12BE4">
        <w:rPr>
          <w:rFonts w:ascii="Times New Roman" w:hAnsi="Times New Roman" w:cs="Times New Roman"/>
          <w:spacing w:val="-5"/>
        </w:rPr>
        <w:t xml:space="preserve"> </w:t>
      </w:r>
      <w:r w:rsidRPr="00B12BE4">
        <w:rPr>
          <w:rFonts w:ascii="Times New Roman" w:hAnsi="Times New Roman" w:cs="Times New Roman"/>
        </w:rPr>
        <w:t>are</w:t>
      </w:r>
      <w:r w:rsidRPr="00B12BE4">
        <w:rPr>
          <w:rFonts w:ascii="Times New Roman" w:hAnsi="Times New Roman" w:cs="Times New Roman"/>
          <w:spacing w:val="-8"/>
        </w:rPr>
        <w:t xml:space="preserve"> </w:t>
      </w:r>
      <w:r w:rsidRPr="00B12BE4">
        <w:rPr>
          <w:rFonts w:ascii="Times New Roman" w:hAnsi="Times New Roman" w:cs="Times New Roman"/>
        </w:rPr>
        <w:t>meeting minimum compliance.)</w:t>
      </w:r>
    </w:p>
    <w:p w14:paraId="1C2C913E" w14:textId="77777777" w:rsidR="002D0988" w:rsidRPr="00B12BE4" w:rsidRDefault="002D0988" w:rsidP="002D0988">
      <w:pPr>
        <w:kinsoku w:val="0"/>
        <w:overflowPunct w:val="0"/>
        <w:spacing w:before="7"/>
        <w:rPr>
          <w:rFonts w:ascii="Times New Roman" w:hAnsi="Times New Roman" w:cs="Times New Roman"/>
          <w:sz w:val="20"/>
          <w:szCs w:val="20"/>
        </w:rPr>
      </w:pPr>
    </w:p>
    <w:p w14:paraId="74CCB483" w14:textId="77777777" w:rsidR="002D0988" w:rsidRPr="00B12BE4" w:rsidRDefault="002D0988" w:rsidP="002D0988">
      <w:pPr>
        <w:tabs>
          <w:tab w:val="left" w:pos="1141"/>
        </w:tabs>
        <w:kinsoku w:val="0"/>
        <w:overflowPunct w:val="0"/>
        <w:spacing w:before="1"/>
        <w:ind w:left="479" w:right="116"/>
        <w:jc w:val="both"/>
        <w:rPr>
          <w:rFonts w:ascii="Times New Roman" w:hAnsi="Times New Roman" w:cs="Times New Roman"/>
          <w:color w:val="000000"/>
        </w:rPr>
      </w:pPr>
      <w:bookmarkStart w:id="49" w:name="8.9.2.__In-brief_with_the_principal_(or_"/>
      <w:bookmarkEnd w:id="49"/>
      <w:r w:rsidRPr="00B12BE4">
        <w:rPr>
          <w:rFonts w:ascii="Times New Roman" w:hAnsi="Times New Roman" w:cs="Times New Roman"/>
        </w:rPr>
        <w:t>In-brief with the principal</w:t>
      </w:r>
      <w:r w:rsidRPr="00B12BE4">
        <w:rPr>
          <w:rFonts w:ascii="Times New Roman" w:hAnsi="Times New Roman" w:cs="Times New Roman"/>
          <w:spacing w:val="7"/>
        </w:rPr>
        <w:t xml:space="preserve"> </w:t>
      </w:r>
      <w:r w:rsidRPr="00B12BE4">
        <w:rPr>
          <w:rFonts w:ascii="Times New Roman" w:hAnsi="Times New Roman" w:cs="Times New Roman"/>
        </w:rPr>
        <w:t>(or designated school</w:t>
      </w:r>
      <w:r w:rsidRPr="00B12BE4">
        <w:rPr>
          <w:rFonts w:ascii="Times New Roman" w:hAnsi="Times New Roman" w:cs="Times New Roman"/>
          <w:spacing w:val="7"/>
        </w:rPr>
        <w:t xml:space="preserve"> </w:t>
      </w:r>
      <w:r w:rsidRPr="00B12BE4">
        <w:rPr>
          <w:rFonts w:ascii="Times New Roman" w:hAnsi="Times New Roman" w:cs="Times New Roman"/>
        </w:rPr>
        <w:t>official). The purpose of this</w:t>
      </w:r>
      <w:r w:rsidRPr="00B12BE4">
        <w:rPr>
          <w:rFonts w:ascii="Times New Roman" w:hAnsi="Times New Roman" w:cs="Times New Roman"/>
          <w:spacing w:val="7"/>
        </w:rPr>
        <w:t xml:space="preserve"> </w:t>
      </w:r>
      <w:r w:rsidRPr="00B12BE4">
        <w:rPr>
          <w:rFonts w:ascii="Times New Roman" w:hAnsi="Times New Roman" w:cs="Times New Roman"/>
        </w:rPr>
        <w:t>meeting| is</w:t>
      </w:r>
      <w:r w:rsidRPr="00B12BE4">
        <w:rPr>
          <w:rFonts w:ascii="Times New Roman" w:hAnsi="Times New Roman" w:cs="Times New Roman"/>
          <w:spacing w:val="71"/>
        </w:rPr>
        <w:t xml:space="preserve"> </w:t>
      </w:r>
      <w:r w:rsidRPr="00B12BE4">
        <w:rPr>
          <w:rFonts w:ascii="Times New Roman" w:hAnsi="Times New Roman" w:cs="Times New Roman"/>
        </w:rPr>
        <w:t>to</w:t>
      </w:r>
      <w:r w:rsidRPr="00B12BE4">
        <w:rPr>
          <w:rFonts w:ascii="Times New Roman" w:hAnsi="Times New Roman" w:cs="Times New Roman"/>
          <w:spacing w:val="71"/>
        </w:rPr>
        <w:t xml:space="preserve"> </w:t>
      </w:r>
      <w:r w:rsidRPr="00B12BE4">
        <w:rPr>
          <w:rFonts w:ascii="Times New Roman" w:hAnsi="Times New Roman" w:cs="Times New Roman"/>
        </w:rPr>
        <w:t>explain</w:t>
      </w:r>
      <w:r w:rsidRPr="00B12BE4">
        <w:rPr>
          <w:rFonts w:ascii="Times New Roman" w:hAnsi="Times New Roman" w:cs="Times New Roman"/>
          <w:spacing w:val="71"/>
        </w:rPr>
        <w:t xml:space="preserve"> </w:t>
      </w:r>
      <w:r w:rsidRPr="00B12BE4">
        <w:rPr>
          <w:rFonts w:ascii="Times New Roman" w:hAnsi="Times New Roman" w:cs="Times New Roman"/>
        </w:rPr>
        <w:t>the</w:t>
      </w:r>
      <w:r w:rsidRPr="00B12BE4">
        <w:rPr>
          <w:rFonts w:ascii="Times New Roman" w:hAnsi="Times New Roman" w:cs="Times New Roman"/>
          <w:spacing w:val="70"/>
        </w:rPr>
        <w:t xml:space="preserve"> </w:t>
      </w:r>
      <w:r w:rsidRPr="00B12BE4">
        <w:rPr>
          <w:rFonts w:ascii="Times New Roman" w:hAnsi="Times New Roman" w:cs="Times New Roman"/>
        </w:rPr>
        <w:t>reason</w:t>
      </w:r>
      <w:r w:rsidRPr="00B12BE4">
        <w:rPr>
          <w:rFonts w:ascii="Times New Roman" w:hAnsi="Times New Roman" w:cs="Times New Roman"/>
          <w:spacing w:val="71"/>
        </w:rPr>
        <w:t xml:space="preserve"> </w:t>
      </w:r>
      <w:r w:rsidRPr="00B12BE4">
        <w:rPr>
          <w:rFonts w:ascii="Times New Roman" w:hAnsi="Times New Roman" w:cs="Times New Roman"/>
        </w:rPr>
        <w:t>for</w:t>
      </w:r>
      <w:r w:rsidRPr="00B12BE4">
        <w:rPr>
          <w:rFonts w:ascii="Times New Roman" w:hAnsi="Times New Roman" w:cs="Times New Roman"/>
          <w:spacing w:val="70"/>
        </w:rPr>
        <w:t xml:space="preserve"> </w:t>
      </w:r>
      <w:r w:rsidRPr="00B12BE4">
        <w:rPr>
          <w:rFonts w:ascii="Times New Roman" w:hAnsi="Times New Roman" w:cs="Times New Roman"/>
        </w:rPr>
        <w:t>the</w:t>
      </w:r>
      <w:r w:rsidRPr="00B12BE4">
        <w:rPr>
          <w:rFonts w:ascii="Times New Roman" w:hAnsi="Times New Roman" w:cs="Times New Roman"/>
          <w:spacing w:val="70"/>
        </w:rPr>
        <w:t xml:space="preserve"> </w:t>
      </w:r>
      <w:r w:rsidRPr="00B12BE4">
        <w:rPr>
          <w:rFonts w:ascii="Times New Roman" w:hAnsi="Times New Roman" w:cs="Times New Roman"/>
        </w:rPr>
        <w:t>visit,</w:t>
      </w:r>
      <w:r w:rsidRPr="00B12BE4">
        <w:rPr>
          <w:rFonts w:ascii="Times New Roman" w:hAnsi="Times New Roman" w:cs="Times New Roman"/>
          <w:spacing w:val="71"/>
        </w:rPr>
        <w:t xml:space="preserve"> </w:t>
      </w:r>
      <w:r w:rsidRPr="00B12BE4">
        <w:rPr>
          <w:rFonts w:ascii="Times New Roman" w:hAnsi="Times New Roman" w:cs="Times New Roman"/>
        </w:rPr>
        <w:t>inquire</w:t>
      </w:r>
      <w:r w:rsidRPr="00B12BE4">
        <w:rPr>
          <w:rFonts w:ascii="Times New Roman" w:hAnsi="Times New Roman" w:cs="Times New Roman"/>
          <w:spacing w:val="72"/>
        </w:rPr>
        <w:t xml:space="preserve"> </w:t>
      </w:r>
      <w:r w:rsidRPr="00B12BE4">
        <w:rPr>
          <w:rFonts w:ascii="Times New Roman" w:hAnsi="Times New Roman" w:cs="Times New Roman"/>
        </w:rPr>
        <w:t>how</w:t>
      </w:r>
      <w:r w:rsidRPr="00B12BE4">
        <w:rPr>
          <w:rFonts w:ascii="Times New Roman" w:hAnsi="Times New Roman" w:cs="Times New Roman"/>
          <w:spacing w:val="70"/>
        </w:rPr>
        <w:t xml:space="preserve"> </w:t>
      </w:r>
      <w:r w:rsidRPr="00B12BE4">
        <w:rPr>
          <w:rFonts w:ascii="Times New Roman" w:hAnsi="Times New Roman" w:cs="Times New Roman"/>
        </w:rPr>
        <w:t>recruiting</w:t>
      </w:r>
      <w:r w:rsidRPr="00B12BE4">
        <w:rPr>
          <w:rFonts w:ascii="Times New Roman" w:hAnsi="Times New Roman" w:cs="Times New Roman"/>
          <w:spacing w:val="71"/>
        </w:rPr>
        <w:t xml:space="preserve"> </w:t>
      </w:r>
      <w:r w:rsidRPr="00B12BE4">
        <w:rPr>
          <w:rFonts w:ascii="Times New Roman" w:hAnsi="Times New Roman" w:cs="Times New Roman"/>
        </w:rPr>
        <w:t>and</w:t>
      </w:r>
      <w:r w:rsidRPr="00B12BE4">
        <w:rPr>
          <w:rFonts w:ascii="Times New Roman" w:hAnsi="Times New Roman" w:cs="Times New Roman"/>
          <w:spacing w:val="71"/>
        </w:rPr>
        <w:t xml:space="preserve"> </w:t>
      </w:r>
      <w:r w:rsidRPr="00B12BE4">
        <w:rPr>
          <w:rFonts w:ascii="Times New Roman" w:hAnsi="Times New Roman" w:cs="Times New Roman"/>
        </w:rPr>
        <w:t>retention</w:t>
      </w:r>
      <w:r w:rsidRPr="00B12BE4">
        <w:rPr>
          <w:rFonts w:ascii="Times New Roman" w:hAnsi="Times New Roman" w:cs="Times New Roman"/>
          <w:spacing w:val="71"/>
        </w:rPr>
        <w:t xml:space="preserve"> </w:t>
      </w:r>
      <w:r w:rsidRPr="00B12BE4">
        <w:rPr>
          <w:rFonts w:ascii="Times New Roman" w:hAnsi="Times New Roman" w:cs="Times New Roman"/>
        </w:rPr>
        <w:t>actions</w:t>
      </w:r>
      <w:r w:rsidRPr="00B12BE4">
        <w:rPr>
          <w:rFonts w:ascii="Times New Roman" w:hAnsi="Times New Roman" w:cs="Times New Roman"/>
          <w:spacing w:val="71"/>
        </w:rPr>
        <w:t xml:space="preserve"> </w:t>
      </w:r>
      <w:r w:rsidRPr="00B12BE4">
        <w:rPr>
          <w:rFonts w:ascii="Times New Roman" w:hAnsi="Times New Roman" w:cs="Times New Roman"/>
        </w:rPr>
        <w:t>are proceeding, and give the principal an opportunity</w:t>
      </w:r>
      <w:r w:rsidRPr="00B12BE4">
        <w:rPr>
          <w:rFonts w:ascii="Times New Roman" w:hAnsi="Times New Roman" w:cs="Times New Roman"/>
          <w:spacing w:val="-4"/>
        </w:rPr>
        <w:t xml:space="preserve"> </w:t>
      </w:r>
      <w:r w:rsidRPr="00B12BE4">
        <w:rPr>
          <w:rFonts w:ascii="Times New Roman" w:hAnsi="Times New Roman" w:cs="Times New Roman"/>
        </w:rPr>
        <w:t>to ask questions of a HQ representative.</w:t>
      </w:r>
    </w:p>
    <w:p w14:paraId="62BB0F16" w14:textId="77777777" w:rsidR="002D0988" w:rsidRPr="00B12BE4" w:rsidRDefault="002D0988" w:rsidP="002D0988">
      <w:pPr>
        <w:tabs>
          <w:tab w:val="left" w:pos="1140"/>
        </w:tabs>
        <w:kinsoku w:val="0"/>
        <w:overflowPunct w:val="0"/>
        <w:ind w:left="480" w:right="118"/>
        <w:jc w:val="both"/>
        <w:rPr>
          <w:rFonts w:ascii="Times New Roman" w:hAnsi="Times New Roman" w:cs="Times New Roman"/>
        </w:rPr>
      </w:pPr>
      <w:bookmarkStart w:id="50" w:name="8.9.3.__Meet_with_AFJROTC_instructors._D"/>
      <w:bookmarkEnd w:id="50"/>
      <w:r w:rsidRPr="00B12BE4">
        <w:rPr>
          <w:rFonts w:ascii="Times New Roman" w:hAnsi="Times New Roman" w:cs="Times New Roman"/>
        </w:rPr>
        <w:t>Meet</w:t>
      </w:r>
      <w:r w:rsidRPr="00B12BE4">
        <w:rPr>
          <w:rFonts w:ascii="Times New Roman" w:hAnsi="Times New Roman" w:cs="Times New Roman"/>
          <w:spacing w:val="80"/>
        </w:rPr>
        <w:t xml:space="preserve"> </w:t>
      </w:r>
      <w:r w:rsidRPr="00B12BE4">
        <w:rPr>
          <w:rFonts w:ascii="Times New Roman" w:hAnsi="Times New Roman" w:cs="Times New Roman"/>
        </w:rPr>
        <w:t>with</w:t>
      </w:r>
      <w:r w:rsidRPr="00B12BE4">
        <w:rPr>
          <w:rFonts w:ascii="Times New Roman" w:hAnsi="Times New Roman" w:cs="Times New Roman"/>
          <w:spacing w:val="80"/>
        </w:rPr>
        <w:t xml:space="preserve"> </w:t>
      </w:r>
      <w:r w:rsidRPr="00B12BE4">
        <w:rPr>
          <w:rFonts w:ascii="Times New Roman" w:hAnsi="Times New Roman" w:cs="Times New Roman"/>
        </w:rPr>
        <w:t>AFJROTC</w:t>
      </w:r>
      <w:r w:rsidRPr="00B12BE4">
        <w:rPr>
          <w:rFonts w:ascii="Times New Roman" w:hAnsi="Times New Roman" w:cs="Times New Roman"/>
          <w:spacing w:val="80"/>
        </w:rPr>
        <w:t xml:space="preserve"> </w:t>
      </w:r>
      <w:r w:rsidRPr="00B12BE4">
        <w:rPr>
          <w:rFonts w:ascii="Times New Roman" w:hAnsi="Times New Roman" w:cs="Times New Roman"/>
        </w:rPr>
        <w:t>instructors.</w:t>
      </w:r>
      <w:r w:rsidRPr="00B12BE4">
        <w:rPr>
          <w:rFonts w:ascii="Times New Roman" w:hAnsi="Times New Roman" w:cs="Times New Roman"/>
          <w:spacing w:val="80"/>
        </w:rPr>
        <w:t xml:space="preserve"> </w:t>
      </w:r>
      <w:r w:rsidRPr="00B12BE4">
        <w:rPr>
          <w:rFonts w:ascii="Times New Roman" w:hAnsi="Times New Roman" w:cs="Times New Roman"/>
        </w:rPr>
        <w:t>Discuss</w:t>
      </w:r>
      <w:r w:rsidRPr="00B12BE4">
        <w:rPr>
          <w:rFonts w:ascii="Times New Roman" w:hAnsi="Times New Roman" w:cs="Times New Roman"/>
          <w:spacing w:val="80"/>
        </w:rPr>
        <w:t xml:space="preserve"> </w:t>
      </w:r>
      <w:r w:rsidRPr="00B12BE4">
        <w:rPr>
          <w:rFonts w:ascii="Times New Roman" w:hAnsi="Times New Roman" w:cs="Times New Roman"/>
        </w:rPr>
        <w:t>any</w:t>
      </w:r>
      <w:r w:rsidRPr="00B12BE4">
        <w:rPr>
          <w:rFonts w:ascii="Times New Roman" w:hAnsi="Times New Roman" w:cs="Times New Roman"/>
          <w:spacing w:val="80"/>
        </w:rPr>
        <w:t xml:space="preserve"> </w:t>
      </w:r>
      <w:r w:rsidRPr="00B12BE4">
        <w:rPr>
          <w:rFonts w:ascii="Times New Roman" w:hAnsi="Times New Roman" w:cs="Times New Roman"/>
        </w:rPr>
        <w:t>issues</w:t>
      </w:r>
      <w:r w:rsidRPr="00B12BE4">
        <w:rPr>
          <w:rFonts w:ascii="Times New Roman" w:hAnsi="Times New Roman" w:cs="Times New Roman"/>
          <w:spacing w:val="80"/>
        </w:rPr>
        <w:t xml:space="preserve"> </w:t>
      </w:r>
      <w:r w:rsidRPr="00B12BE4">
        <w:rPr>
          <w:rFonts w:ascii="Times New Roman" w:hAnsi="Times New Roman" w:cs="Times New Roman"/>
        </w:rPr>
        <w:t>concerning</w:t>
      </w:r>
      <w:r w:rsidRPr="00B12BE4">
        <w:rPr>
          <w:rFonts w:ascii="Times New Roman" w:hAnsi="Times New Roman" w:cs="Times New Roman"/>
          <w:spacing w:val="80"/>
        </w:rPr>
        <w:t xml:space="preserve"> </w:t>
      </w:r>
      <w:r w:rsidRPr="00B12BE4">
        <w:rPr>
          <w:rFonts w:ascii="Times New Roman" w:hAnsi="Times New Roman" w:cs="Times New Roman"/>
        </w:rPr>
        <w:t>recruiting</w:t>
      </w:r>
      <w:r w:rsidRPr="00B12BE4">
        <w:rPr>
          <w:rFonts w:ascii="Times New Roman" w:hAnsi="Times New Roman" w:cs="Times New Roman"/>
          <w:spacing w:val="80"/>
        </w:rPr>
        <w:t xml:space="preserve"> </w:t>
      </w:r>
      <w:r w:rsidRPr="00B12BE4">
        <w:rPr>
          <w:rFonts w:ascii="Times New Roman" w:hAnsi="Times New Roman" w:cs="Times New Roman"/>
        </w:rPr>
        <w:t>and retention.</w:t>
      </w:r>
      <w:r w:rsidRPr="00B12BE4">
        <w:rPr>
          <w:rFonts w:ascii="Times New Roman" w:hAnsi="Times New Roman" w:cs="Times New Roman"/>
          <w:spacing w:val="80"/>
          <w:w w:val="150"/>
        </w:rPr>
        <w:t xml:space="preserve"> </w:t>
      </w:r>
      <w:r w:rsidRPr="00B12BE4">
        <w:rPr>
          <w:rFonts w:ascii="Times New Roman" w:hAnsi="Times New Roman" w:cs="Times New Roman"/>
        </w:rPr>
        <w:t>Separate</w:t>
      </w:r>
      <w:r w:rsidRPr="00B12BE4">
        <w:rPr>
          <w:rFonts w:ascii="Times New Roman" w:hAnsi="Times New Roman" w:cs="Times New Roman"/>
          <w:spacing w:val="31"/>
        </w:rPr>
        <w:t xml:space="preserve"> </w:t>
      </w:r>
      <w:r w:rsidRPr="00B12BE4">
        <w:rPr>
          <w:rFonts w:ascii="Times New Roman" w:hAnsi="Times New Roman" w:cs="Times New Roman"/>
        </w:rPr>
        <w:t>meetings</w:t>
      </w:r>
      <w:r w:rsidRPr="00B12BE4">
        <w:rPr>
          <w:rFonts w:ascii="Times New Roman" w:hAnsi="Times New Roman" w:cs="Times New Roman"/>
          <w:spacing w:val="33"/>
        </w:rPr>
        <w:t xml:space="preserve"> </w:t>
      </w:r>
      <w:r w:rsidRPr="00B12BE4">
        <w:rPr>
          <w:rFonts w:ascii="Times New Roman" w:hAnsi="Times New Roman" w:cs="Times New Roman"/>
        </w:rPr>
        <w:t>with</w:t>
      </w:r>
      <w:r w:rsidRPr="00B12BE4">
        <w:rPr>
          <w:rFonts w:ascii="Times New Roman" w:hAnsi="Times New Roman" w:cs="Times New Roman"/>
          <w:spacing w:val="32"/>
        </w:rPr>
        <w:t xml:space="preserve"> </w:t>
      </w:r>
      <w:r w:rsidRPr="00B12BE4">
        <w:rPr>
          <w:rFonts w:ascii="Times New Roman" w:hAnsi="Times New Roman" w:cs="Times New Roman"/>
        </w:rPr>
        <w:t>individual</w:t>
      </w:r>
      <w:r w:rsidRPr="00B12BE4">
        <w:rPr>
          <w:rFonts w:ascii="Times New Roman" w:hAnsi="Times New Roman" w:cs="Times New Roman"/>
          <w:spacing w:val="33"/>
        </w:rPr>
        <w:t xml:space="preserve"> </w:t>
      </w:r>
      <w:r w:rsidRPr="00B12BE4">
        <w:rPr>
          <w:rFonts w:ascii="Times New Roman" w:hAnsi="Times New Roman" w:cs="Times New Roman"/>
        </w:rPr>
        <w:t>instructors</w:t>
      </w:r>
      <w:r w:rsidRPr="00B12BE4">
        <w:rPr>
          <w:rFonts w:ascii="Times New Roman" w:hAnsi="Times New Roman" w:cs="Times New Roman"/>
          <w:spacing w:val="33"/>
        </w:rPr>
        <w:t xml:space="preserve"> </w:t>
      </w:r>
      <w:r w:rsidRPr="00B12BE4">
        <w:rPr>
          <w:rFonts w:ascii="Times New Roman" w:hAnsi="Times New Roman" w:cs="Times New Roman"/>
        </w:rPr>
        <w:t>will</w:t>
      </w:r>
      <w:r w:rsidRPr="00B12BE4">
        <w:rPr>
          <w:rFonts w:ascii="Times New Roman" w:hAnsi="Times New Roman" w:cs="Times New Roman"/>
          <w:spacing w:val="33"/>
        </w:rPr>
        <w:t xml:space="preserve"> </w:t>
      </w:r>
      <w:r w:rsidRPr="00B12BE4">
        <w:rPr>
          <w:rFonts w:ascii="Times New Roman" w:hAnsi="Times New Roman" w:cs="Times New Roman"/>
        </w:rPr>
        <w:t>be</w:t>
      </w:r>
      <w:r w:rsidRPr="00B12BE4">
        <w:rPr>
          <w:rFonts w:ascii="Times New Roman" w:hAnsi="Times New Roman" w:cs="Times New Roman"/>
          <w:spacing w:val="31"/>
        </w:rPr>
        <w:t xml:space="preserve"> </w:t>
      </w:r>
      <w:r w:rsidRPr="00B12BE4">
        <w:rPr>
          <w:rFonts w:ascii="Times New Roman" w:hAnsi="Times New Roman" w:cs="Times New Roman"/>
        </w:rPr>
        <w:t>scheduled,</w:t>
      </w:r>
      <w:r w:rsidRPr="00B12BE4">
        <w:rPr>
          <w:rFonts w:ascii="Times New Roman" w:hAnsi="Times New Roman" w:cs="Times New Roman"/>
          <w:spacing w:val="32"/>
        </w:rPr>
        <w:t xml:space="preserve"> </w:t>
      </w:r>
      <w:r w:rsidRPr="00B12BE4">
        <w:rPr>
          <w:rFonts w:ascii="Times New Roman" w:hAnsi="Times New Roman" w:cs="Times New Roman"/>
        </w:rPr>
        <w:t>if</w:t>
      </w:r>
      <w:r w:rsidRPr="00B12BE4">
        <w:rPr>
          <w:rFonts w:ascii="Times New Roman" w:hAnsi="Times New Roman" w:cs="Times New Roman"/>
          <w:spacing w:val="32"/>
        </w:rPr>
        <w:t xml:space="preserve"> </w:t>
      </w:r>
      <w:r w:rsidRPr="00B12BE4">
        <w:rPr>
          <w:rFonts w:ascii="Times New Roman" w:hAnsi="Times New Roman" w:cs="Times New Roman"/>
        </w:rPr>
        <w:t>an</w:t>
      </w:r>
      <w:r w:rsidRPr="00B12BE4">
        <w:rPr>
          <w:rFonts w:ascii="Times New Roman" w:hAnsi="Times New Roman" w:cs="Times New Roman"/>
          <w:spacing w:val="32"/>
        </w:rPr>
        <w:t xml:space="preserve"> </w:t>
      </w:r>
      <w:r w:rsidRPr="00B12BE4">
        <w:rPr>
          <w:rFonts w:ascii="Times New Roman" w:hAnsi="Times New Roman" w:cs="Times New Roman"/>
        </w:rPr>
        <w:t>instructor desires this.</w:t>
      </w:r>
    </w:p>
    <w:p w14:paraId="3D3EA053" w14:textId="77777777" w:rsidR="002D0988" w:rsidRPr="00B12BE4" w:rsidRDefault="002D0988" w:rsidP="002D0988">
      <w:pPr>
        <w:kinsoku w:val="0"/>
        <w:overflowPunct w:val="0"/>
        <w:spacing w:before="10"/>
        <w:rPr>
          <w:rFonts w:ascii="Times New Roman" w:hAnsi="Times New Roman" w:cs="Times New Roman"/>
          <w:sz w:val="20"/>
          <w:szCs w:val="20"/>
        </w:rPr>
      </w:pPr>
    </w:p>
    <w:p w14:paraId="2699681F" w14:textId="77777777" w:rsidR="002D0988" w:rsidRPr="00B12BE4" w:rsidRDefault="002D0988" w:rsidP="002D0988">
      <w:pPr>
        <w:tabs>
          <w:tab w:val="left" w:pos="1139"/>
        </w:tabs>
        <w:kinsoku w:val="0"/>
        <w:overflowPunct w:val="0"/>
        <w:ind w:left="479" w:right="118"/>
        <w:jc w:val="both"/>
        <w:rPr>
          <w:rFonts w:ascii="Times New Roman" w:hAnsi="Times New Roman" w:cs="Times New Roman"/>
        </w:rPr>
      </w:pPr>
      <w:bookmarkStart w:id="51" w:name="8.9.4.__Meet_with_cadet_leadership,_if_t"/>
      <w:bookmarkEnd w:id="51"/>
      <w:r w:rsidRPr="00B12BE4">
        <w:rPr>
          <w:rFonts w:ascii="Times New Roman" w:hAnsi="Times New Roman" w:cs="Times New Roman"/>
        </w:rPr>
        <w:t>Meet</w:t>
      </w:r>
      <w:r w:rsidRPr="00B12BE4">
        <w:rPr>
          <w:rFonts w:ascii="Times New Roman" w:hAnsi="Times New Roman" w:cs="Times New Roman"/>
          <w:spacing w:val="40"/>
        </w:rPr>
        <w:t xml:space="preserve"> </w:t>
      </w:r>
      <w:r w:rsidRPr="00B12BE4">
        <w:rPr>
          <w:rFonts w:ascii="Times New Roman" w:hAnsi="Times New Roman" w:cs="Times New Roman"/>
        </w:rPr>
        <w:t>with</w:t>
      </w:r>
      <w:r w:rsidRPr="00B12BE4">
        <w:rPr>
          <w:rFonts w:ascii="Times New Roman" w:hAnsi="Times New Roman" w:cs="Times New Roman"/>
          <w:spacing w:val="40"/>
        </w:rPr>
        <w:t xml:space="preserve"> </w:t>
      </w:r>
      <w:r w:rsidRPr="00B12BE4">
        <w:rPr>
          <w:rFonts w:ascii="Times New Roman" w:hAnsi="Times New Roman" w:cs="Times New Roman"/>
        </w:rPr>
        <w:t>cadet</w:t>
      </w:r>
      <w:r w:rsidRPr="00B12BE4">
        <w:rPr>
          <w:rFonts w:ascii="Times New Roman" w:hAnsi="Times New Roman" w:cs="Times New Roman"/>
          <w:spacing w:val="40"/>
        </w:rPr>
        <w:t xml:space="preserve"> </w:t>
      </w:r>
      <w:r w:rsidRPr="00B12BE4">
        <w:rPr>
          <w:rFonts w:ascii="Times New Roman" w:hAnsi="Times New Roman" w:cs="Times New Roman"/>
        </w:rPr>
        <w:t>leadership,</w:t>
      </w:r>
      <w:r w:rsidRPr="00B12BE4">
        <w:rPr>
          <w:rFonts w:ascii="Times New Roman" w:hAnsi="Times New Roman" w:cs="Times New Roman"/>
          <w:spacing w:val="40"/>
        </w:rPr>
        <w:t xml:space="preserve"> </w:t>
      </w:r>
      <w:r w:rsidRPr="00B12BE4">
        <w:rPr>
          <w:rFonts w:ascii="Times New Roman" w:hAnsi="Times New Roman" w:cs="Times New Roman"/>
        </w:rPr>
        <w:t>if</w:t>
      </w:r>
      <w:r w:rsidRPr="00B12BE4">
        <w:rPr>
          <w:rFonts w:ascii="Times New Roman" w:hAnsi="Times New Roman" w:cs="Times New Roman"/>
          <w:spacing w:val="40"/>
        </w:rPr>
        <w:t xml:space="preserve"> </w:t>
      </w:r>
      <w:r w:rsidRPr="00B12BE4">
        <w:rPr>
          <w:rFonts w:ascii="Times New Roman" w:hAnsi="Times New Roman" w:cs="Times New Roman"/>
        </w:rPr>
        <w:t>time</w:t>
      </w:r>
      <w:r w:rsidRPr="00B12BE4">
        <w:rPr>
          <w:rFonts w:ascii="Times New Roman" w:hAnsi="Times New Roman" w:cs="Times New Roman"/>
          <w:spacing w:val="40"/>
        </w:rPr>
        <w:t xml:space="preserve"> </w:t>
      </w:r>
      <w:r w:rsidRPr="00B12BE4">
        <w:rPr>
          <w:rFonts w:ascii="Times New Roman" w:hAnsi="Times New Roman" w:cs="Times New Roman"/>
        </w:rPr>
        <w:t>allows.</w:t>
      </w:r>
      <w:r w:rsidRPr="00B12BE4">
        <w:rPr>
          <w:rFonts w:ascii="Times New Roman" w:hAnsi="Times New Roman" w:cs="Times New Roman"/>
          <w:spacing w:val="40"/>
        </w:rPr>
        <w:t xml:space="preserve"> </w:t>
      </w:r>
      <w:r w:rsidRPr="00B12BE4">
        <w:rPr>
          <w:rFonts w:ascii="Times New Roman" w:hAnsi="Times New Roman" w:cs="Times New Roman"/>
        </w:rPr>
        <w:t>This</w:t>
      </w:r>
      <w:r w:rsidRPr="00B12BE4">
        <w:rPr>
          <w:rFonts w:ascii="Times New Roman" w:hAnsi="Times New Roman" w:cs="Times New Roman"/>
          <w:spacing w:val="40"/>
        </w:rPr>
        <w:t xml:space="preserve"> </w:t>
      </w:r>
      <w:r w:rsidRPr="00B12BE4">
        <w:rPr>
          <w:rFonts w:ascii="Times New Roman" w:hAnsi="Times New Roman" w:cs="Times New Roman"/>
        </w:rPr>
        <w:t>will</w:t>
      </w:r>
      <w:r w:rsidRPr="00B12BE4">
        <w:rPr>
          <w:rFonts w:ascii="Times New Roman" w:hAnsi="Times New Roman" w:cs="Times New Roman"/>
          <w:spacing w:val="40"/>
        </w:rPr>
        <w:t xml:space="preserve"> </w:t>
      </w:r>
      <w:r w:rsidRPr="00B12BE4">
        <w:rPr>
          <w:rFonts w:ascii="Times New Roman" w:hAnsi="Times New Roman" w:cs="Times New Roman"/>
        </w:rPr>
        <w:t>be</w:t>
      </w:r>
      <w:r w:rsidRPr="00B12BE4">
        <w:rPr>
          <w:rFonts w:ascii="Times New Roman" w:hAnsi="Times New Roman" w:cs="Times New Roman"/>
          <w:spacing w:val="40"/>
        </w:rPr>
        <w:t xml:space="preserve"> </w:t>
      </w:r>
      <w:r w:rsidRPr="00B12BE4">
        <w:rPr>
          <w:rFonts w:ascii="Times New Roman" w:hAnsi="Times New Roman" w:cs="Times New Roman"/>
        </w:rPr>
        <w:t>an</w:t>
      </w:r>
      <w:r w:rsidRPr="00B12BE4">
        <w:rPr>
          <w:rFonts w:ascii="Times New Roman" w:hAnsi="Times New Roman" w:cs="Times New Roman"/>
          <w:spacing w:val="40"/>
        </w:rPr>
        <w:t xml:space="preserve"> </w:t>
      </w:r>
      <w:r w:rsidRPr="00B12BE4">
        <w:rPr>
          <w:rFonts w:ascii="Times New Roman" w:hAnsi="Times New Roman" w:cs="Times New Roman"/>
        </w:rPr>
        <w:t>informal</w:t>
      </w:r>
      <w:r w:rsidRPr="00B12BE4">
        <w:rPr>
          <w:rFonts w:ascii="Times New Roman" w:hAnsi="Times New Roman" w:cs="Times New Roman"/>
          <w:spacing w:val="40"/>
        </w:rPr>
        <w:t xml:space="preserve"> </w:t>
      </w:r>
      <w:r w:rsidRPr="00B12BE4">
        <w:rPr>
          <w:rFonts w:ascii="Times New Roman" w:hAnsi="Times New Roman" w:cs="Times New Roman"/>
        </w:rPr>
        <w:t>discussion</w:t>
      </w:r>
      <w:r w:rsidRPr="00B12BE4">
        <w:rPr>
          <w:rFonts w:ascii="Times New Roman" w:hAnsi="Times New Roman" w:cs="Times New Roman"/>
          <w:spacing w:val="40"/>
        </w:rPr>
        <w:t xml:space="preserve"> </w:t>
      </w:r>
      <w:r w:rsidRPr="00B12BE4">
        <w:rPr>
          <w:rFonts w:ascii="Times New Roman" w:hAnsi="Times New Roman" w:cs="Times New Roman"/>
        </w:rPr>
        <w:t>on recruiting and retention.</w:t>
      </w:r>
      <w:r w:rsidRPr="00B12BE4">
        <w:rPr>
          <w:rFonts w:ascii="Times New Roman" w:hAnsi="Times New Roman" w:cs="Times New Roman"/>
          <w:spacing w:val="70"/>
        </w:rPr>
        <w:t xml:space="preserve"> </w:t>
      </w:r>
      <w:r w:rsidRPr="00B12BE4">
        <w:rPr>
          <w:rFonts w:ascii="Times New Roman" w:hAnsi="Times New Roman" w:cs="Times New Roman"/>
        </w:rPr>
        <w:t>This is not a mission briefing.</w:t>
      </w:r>
    </w:p>
    <w:p w14:paraId="663C2A2D" w14:textId="77777777" w:rsidR="002D0988" w:rsidRPr="00B12BE4" w:rsidRDefault="002D0988" w:rsidP="002D0988">
      <w:pPr>
        <w:kinsoku w:val="0"/>
        <w:overflowPunct w:val="0"/>
        <w:spacing w:before="10"/>
        <w:rPr>
          <w:rFonts w:ascii="Times New Roman" w:hAnsi="Times New Roman" w:cs="Times New Roman"/>
          <w:sz w:val="20"/>
          <w:szCs w:val="20"/>
        </w:rPr>
      </w:pPr>
    </w:p>
    <w:p w14:paraId="2D2AF40A" w14:textId="77777777" w:rsidR="002D0988" w:rsidRPr="00B12BE4" w:rsidRDefault="002D0988" w:rsidP="002D0988">
      <w:pPr>
        <w:tabs>
          <w:tab w:val="left" w:pos="1139"/>
        </w:tabs>
        <w:kinsoku w:val="0"/>
        <w:overflowPunct w:val="0"/>
        <w:jc w:val="both"/>
        <w:rPr>
          <w:rFonts w:ascii="Times New Roman" w:hAnsi="Times New Roman" w:cs="Times New Roman"/>
        </w:rPr>
      </w:pPr>
      <w:bookmarkStart w:id="52" w:name="8.9.5.__Tour_all_AFJROTC_areas_with_SASI"/>
      <w:bookmarkEnd w:id="52"/>
      <w:r>
        <w:rPr>
          <w:rFonts w:ascii="Times New Roman" w:hAnsi="Times New Roman" w:cs="Times New Roman"/>
        </w:rPr>
        <w:t xml:space="preserve">        </w:t>
      </w:r>
      <w:r w:rsidRPr="00B12BE4">
        <w:rPr>
          <w:rFonts w:ascii="Times New Roman" w:hAnsi="Times New Roman" w:cs="Times New Roman"/>
        </w:rPr>
        <w:t>Tour all AFJROTC areas with SASI/ASI.</w:t>
      </w:r>
    </w:p>
    <w:p w14:paraId="63E0E87D" w14:textId="77777777" w:rsidR="002D0988" w:rsidRPr="00B12BE4" w:rsidRDefault="002D0988" w:rsidP="002D0988">
      <w:pPr>
        <w:kinsoku w:val="0"/>
        <w:overflowPunct w:val="0"/>
        <w:spacing w:before="10"/>
        <w:rPr>
          <w:rFonts w:ascii="Times New Roman" w:hAnsi="Times New Roman" w:cs="Times New Roman"/>
          <w:sz w:val="20"/>
          <w:szCs w:val="20"/>
        </w:rPr>
      </w:pPr>
    </w:p>
    <w:p w14:paraId="464400D7" w14:textId="77777777" w:rsidR="002D0988" w:rsidRPr="00B12BE4" w:rsidRDefault="002D0988" w:rsidP="002D0988">
      <w:pPr>
        <w:tabs>
          <w:tab w:val="left" w:pos="1139"/>
        </w:tabs>
        <w:kinsoku w:val="0"/>
        <w:overflowPunct w:val="0"/>
        <w:ind w:left="479" w:right="118"/>
        <w:jc w:val="both"/>
        <w:rPr>
          <w:rFonts w:ascii="Times New Roman" w:hAnsi="Times New Roman" w:cs="Times New Roman"/>
        </w:rPr>
      </w:pPr>
      <w:bookmarkStart w:id="53" w:name="8.9.6.__Meet_with_school_counselor(s)_to"/>
      <w:bookmarkEnd w:id="53"/>
      <w:r w:rsidRPr="00B12BE4">
        <w:rPr>
          <w:rFonts w:ascii="Times New Roman" w:hAnsi="Times New Roman" w:cs="Times New Roman"/>
        </w:rPr>
        <w:t>Meet</w:t>
      </w:r>
      <w:r w:rsidRPr="00B12BE4">
        <w:rPr>
          <w:rFonts w:ascii="Times New Roman" w:hAnsi="Times New Roman" w:cs="Times New Roman"/>
          <w:spacing w:val="80"/>
          <w:w w:val="150"/>
        </w:rPr>
        <w:t xml:space="preserve"> </w:t>
      </w:r>
      <w:r w:rsidRPr="00B12BE4">
        <w:rPr>
          <w:rFonts w:ascii="Times New Roman" w:hAnsi="Times New Roman" w:cs="Times New Roman"/>
        </w:rPr>
        <w:t>with</w:t>
      </w:r>
      <w:r w:rsidRPr="00B12BE4">
        <w:rPr>
          <w:rFonts w:ascii="Times New Roman" w:hAnsi="Times New Roman" w:cs="Times New Roman"/>
          <w:spacing w:val="80"/>
          <w:w w:val="150"/>
        </w:rPr>
        <w:t xml:space="preserve"> </w:t>
      </w:r>
      <w:r w:rsidRPr="00B12BE4">
        <w:rPr>
          <w:rFonts w:ascii="Times New Roman" w:hAnsi="Times New Roman" w:cs="Times New Roman"/>
        </w:rPr>
        <w:t>school</w:t>
      </w:r>
      <w:r w:rsidRPr="00B12BE4">
        <w:rPr>
          <w:rFonts w:ascii="Times New Roman" w:hAnsi="Times New Roman" w:cs="Times New Roman"/>
          <w:spacing w:val="80"/>
          <w:w w:val="150"/>
        </w:rPr>
        <w:t xml:space="preserve"> </w:t>
      </w:r>
      <w:r w:rsidRPr="00B12BE4">
        <w:rPr>
          <w:rFonts w:ascii="Times New Roman" w:hAnsi="Times New Roman" w:cs="Times New Roman"/>
        </w:rPr>
        <w:t>counselor(s)</w:t>
      </w:r>
      <w:r w:rsidRPr="00B12BE4">
        <w:rPr>
          <w:rFonts w:ascii="Times New Roman" w:hAnsi="Times New Roman" w:cs="Times New Roman"/>
          <w:spacing w:val="80"/>
          <w:w w:val="150"/>
        </w:rPr>
        <w:t xml:space="preserve"> </w:t>
      </w:r>
      <w:r w:rsidRPr="00B12BE4">
        <w:rPr>
          <w:rFonts w:ascii="Times New Roman" w:hAnsi="Times New Roman" w:cs="Times New Roman"/>
        </w:rPr>
        <w:t>to</w:t>
      </w:r>
      <w:r w:rsidRPr="00B12BE4">
        <w:rPr>
          <w:rFonts w:ascii="Times New Roman" w:hAnsi="Times New Roman" w:cs="Times New Roman"/>
          <w:spacing w:val="80"/>
          <w:w w:val="150"/>
        </w:rPr>
        <w:t xml:space="preserve"> </w:t>
      </w:r>
      <w:r w:rsidRPr="00B12BE4">
        <w:rPr>
          <w:rFonts w:ascii="Times New Roman" w:hAnsi="Times New Roman" w:cs="Times New Roman"/>
        </w:rPr>
        <w:t>discuss</w:t>
      </w:r>
      <w:r w:rsidRPr="00B12BE4">
        <w:rPr>
          <w:rFonts w:ascii="Times New Roman" w:hAnsi="Times New Roman" w:cs="Times New Roman"/>
          <w:spacing w:val="80"/>
          <w:w w:val="150"/>
        </w:rPr>
        <w:t xml:space="preserve"> </w:t>
      </w:r>
      <w:r w:rsidRPr="00B12BE4">
        <w:rPr>
          <w:rFonts w:ascii="Times New Roman" w:hAnsi="Times New Roman" w:cs="Times New Roman"/>
        </w:rPr>
        <w:t>AFJROTC</w:t>
      </w:r>
      <w:r w:rsidRPr="00B12BE4">
        <w:rPr>
          <w:rFonts w:ascii="Times New Roman" w:hAnsi="Times New Roman" w:cs="Times New Roman"/>
          <w:spacing w:val="80"/>
          <w:w w:val="150"/>
        </w:rPr>
        <w:t xml:space="preserve"> </w:t>
      </w:r>
      <w:r w:rsidRPr="00B12BE4">
        <w:rPr>
          <w:rFonts w:ascii="Times New Roman" w:hAnsi="Times New Roman" w:cs="Times New Roman"/>
        </w:rPr>
        <w:t>enrollment</w:t>
      </w:r>
      <w:r w:rsidRPr="00B12BE4">
        <w:rPr>
          <w:rFonts w:ascii="Times New Roman" w:hAnsi="Times New Roman" w:cs="Times New Roman"/>
          <w:spacing w:val="80"/>
          <w:w w:val="150"/>
        </w:rPr>
        <w:t xml:space="preserve"> </w:t>
      </w:r>
      <w:r w:rsidRPr="00B12BE4">
        <w:rPr>
          <w:rFonts w:ascii="Times New Roman" w:hAnsi="Times New Roman" w:cs="Times New Roman"/>
        </w:rPr>
        <w:t>requirements, recruiting and retention.</w:t>
      </w:r>
    </w:p>
    <w:p w14:paraId="39E1147E" w14:textId="77777777" w:rsidR="002D0988" w:rsidRPr="00B12BE4" w:rsidRDefault="002D0988" w:rsidP="002D0988">
      <w:pPr>
        <w:kinsoku w:val="0"/>
        <w:overflowPunct w:val="0"/>
        <w:spacing w:before="10"/>
        <w:rPr>
          <w:rFonts w:ascii="Times New Roman" w:hAnsi="Times New Roman" w:cs="Times New Roman"/>
          <w:sz w:val="20"/>
          <w:szCs w:val="20"/>
        </w:rPr>
      </w:pPr>
    </w:p>
    <w:p w14:paraId="0ADBFE31" w14:textId="77777777" w:rsidR="002D0988" w:rsidRPr="00B12BE4" w:rsidRDefault="002D0988" w:rsidP="002D0988">
      <w:pPr>
        <w:tabs>
          <w:tab w:val="left" w:pos="1139"/>
        </w:tabs>
        <w:kinsoku w:val="0"/>
        <w:overflowPunct w:val="0"/>
        <w:jc w:val="both"/>
        <w:rPr>
          <w:rFonts w:ascii="Times New Roman" w:hAnsi="Times New Roman" w:cs="Times New Roman"/>
        </w:rPr>
      </w:pPr>
      <w:bookmarkStart w:id="54" w:name="8.9.7.__Discuss_any_other_topic_as_neede"/>
      <w:bookmarkEnd w:id="54"/>
      <w:r>
        <w:rPr>
          <w:rFonts w:ascii="Times New Roman" w:hAnsi="Times New Roman" w:cs="Times New Roman"/>
        </w:rPr>
        <w:lastRenderedPageBreak/>
        <w:t xml:space="preserve">       </w:t>
      </w:r>
      <w:r w:rsidRPr="00B12BE4">
        <w:rPr>
          <w:rFonts w:ascii="Times New Roman" w:hAnsi="Times New Roman" w:cs="Times New Roman"/>
        </w:rPr>
        <w:t>Discuss any other topic as needed.</w:t>
      </w:r>
    </w:p>
    <w:p w14:paraId="34B35E2A" w14:textId="77777777" w:rsidR="002D0988" w:rsidRPr="00B12BE4" w:rsidRDefault="002D0988" w:rsidP="002D0988">
      <w:pPr>
        <w:kinsoku w:val="0"/>
        <w:overflowPunct w:val="0"/>
        <w:spacing w:before="10"/>
        <w:rPr>
          <w:rFonts w:ascii="Times New Roman" w:hAnsi="Times New Roman" w:cs="Times New Roman"/>
          <w:sz w:val="20"/>
          <w:szCs w:val="20"/>
        </w:rPr>
      </w:pPr>
    </w:p>
    <w:p w14:paraId="60304C38" w14:textId="77777777" w:rsidR="002D0988" w:rsidRDefault="002D0988" w:rsidP="002D0988">
      <w:pPr>
        <w:tabs>
          <w:tab w:val="left" w:pos="1139"/>
        </w:tabs>
        <w:kinsoku w:val="0"/>
        <w:overflowPunct w:val="0"/>
        <w:ind w:right="115"/>
        <w:jc w:val="both"/>
        <w:rPr>
          <w:rFonts w:ascii="Times New Roman" w:hAnsi="Times New Roman" w:cs="Times New Roman"/>
        </w:rPr>
      </w:pPr>
      <w:bookmarkStart w:id="55" w:name="8.9.8.__Meet_with_superintendent_or_desi"/>
      <w:bookmarkEnd w:id="55"/>
      <w:r>
        <w:rPr>
          <w:rFonts w:ascii="Times New Roman" w:hAnsi="Times New Roman" w:cs="Times New Roman"/>
        </w:rPr>
        <w:t xml:space="preserve">       </w:t>
      </w:r>
      <w:r w:rsidRPr="00B12BE4">
        <w:rPr>
          <w:rFonts w:ascii="Times New Roman" w:hAnsi="Times New Roman" w:cs="Times New Roman"/>
        </w:rPr>
        <w:t>Meet</w:t>
      </w:r>
      <w:r w:rsidRPr="00B12BE4">
        <w:rPr>
          <w:rFonts w:ascii="Times New Roman" w:hAnsi="Times New Roman" w:cs="Times New Roman"/>
          <w:spacing w:val="76"/>
        </w:rPr>
        <w:t xml:space="preserve"> </w:t>
      </w:r>
      <w:r w:rsidRPr="00B12BE4">
        <w:rPr>
          <w:rFonts w:ascii="Times New Roman" w:hAnsi="Times New Roman" w:cs="Times New Roman"/>
        </w:rPr>
        <w:t>with</w:t>
      </w:r>
      <w:r w:rsidRPr="00B12BE4">
        <w:rPr>
          <w:rFonts w:ascii="Times New Roman" w:hAnsi="Times New Roman" w:cs="Times New Roman"/>
          <w:spacing w:val="76"/>
        </w:rPr>
        <w:t xml:space="preserve"> </w:t>
      </w:r>
      <w:r w:rsidRPr="00B12BE4">
        <w:rPr>
          <w:rFonts w:ascii="Times New Roman" w:hAnsi="Times New Roman" w:cs="Times New Roman"/>
        </w:rPr>
        <w:t>superintendent</w:t>
      </w:r>
      <w:r w:rsidRPr="00B12BE4">
        <w:rPr>
          <w:rFonts w:ascii="Times New Roman" w:hAnsi="Times New Roman" w:cs="Times New Roman"/>
          <w:spacing w:val="76"/>
        </w:rPr>
        <w:t xml:space="preserve"> </w:t>
      </w:r>
      <w:r w:rsidRPr="00B12BE4">
        <w:rPr>
          <w:rFonts w:ascii="Times New Roman" w:hAnsi="Times New Roman" w:cs="Times New Roman"/>
        </w:rPr>
        <w:t>or</w:t>
      </w:r>
      <w:r w:rsidRPr="00B12BE4">
        <w:rPr>
          <w:rFonts w:ascii="Times New Roman" w:hAnsi="Times New Roman" w:cs="Times New Roman"/>
          <w:spacing w:val="75"/>
        </w:rPr>
        <w:t xml:space="preserve"> </w:t>
      </w:r>
      <w:r w:rsidRPr="00B12BE4">
        <w:rPr>
          <w:rFonts w:ascii="Times New Roman" w:hAnsi="Times New Roman" w:cs="Times New Roman"/>
        </w:rPr>
        <w:t>designated</w:t>
      </w:r>
      <w:r w:rsidRPr="00B12BE4">
        <w:rPr>
          <w:rFonts w:ascii="Times New Roman" w:hAnsi="Times New Roman" w:cs="Times New Roman"/>
          <w:spacing w:val="78"/>
        </w:rPr>
        <w:t xml:space="preserve"> </w:t>
      </w:r>
      <w:r w:rsidRPr="00B12BE4">
        <w:rPr>
          <w:rFonts w:ascii="Times New Roman" w:hAnsi="Times New Roman" w:cs="Times New Roman"/>
        </w:rPr>
        <w:t>district</w:t>
      </w:r>
      <w:r w:rsidRPr="00B12BE4">
        <w:rPr>
          <w:rFonts w:ascii="Times New Roman" w:hAnsi="Times New Roman" w:cs="Times New Roman"/>
          <w:spacing w:val="76"/>
        </w:rPr>
        <w:t xml:space="preserve"> </w:t>
      </w:r>
      <w:r w:rsidRPr="00B12BE4">
        <w:rPr>
          <w:rFonts w:ascii="Times New Roman" w:hAnsi="Times New Roman" w:cs="Times New Roman"/>
        </w:rPr>
        <w:t>official</w:t>
      </w:r>
      <w:r w:rsidRPr="00B12BE4">
        <w:rPr>
          <w:rFonts w:ascii="Times New Roman" w:hAnsi="Times New Roman" w:cs="Times New Roman"/>
          <w:spacing w:val="76"/>
        </w:rPr>
        <w:t xml:space="preserve"> </w:t>
      </w:r>
      <w:r w:rsidRPr="00B12BE4">
        <w:rPr>
          <w:rFonts w:ascii="Times New Roman" w:hAnsi="Times New Roman" w:cs="Times New Roman"/>
        </w:rPr>
        <w:t>(if</w:t>
      </w:r>
      <w:r w:rsidRPr="00B12BE4">
        <w:rPr>
          <w:rFonts w:ascii="Times New Roman" w:hAnsi="Times New Roman" w:cs="Times New Roman"/>
          <w:spacing w:val="75"/>
        </w:rPr>
        <w:t xml:space="preserve"> </w:t>
      </w:r>
      <w:r w:rsidRPr="00B12BE4">
        <w:rPr>
          <w:rFonts w:ascii="Times New Roman" w:hAnsi="Times New Roman" w:cs="Times New Roman"/>
        </w:rPr>
        <w:t>necessary).</w:t>
      </w:r>
      <w:r w:rsidRPr="00B12BE4">
        <w:rPr>
          <w:rFonts w:ascii="Times New Roman" w:hAnsi="Times New Roman" w:cs="Times New Roman"/>
          <w:spacing w:val="76"/>
        </w:rPr>
        <w:t xml:space="preserve"> </w:t>
      </w:r>
      <w:r w:rsidRPr="00B12BE4">
        <w:rPr>
          <w:rFonts w:ascii="Times New Roman" w:hAnsi="Times New Roman" w:cs="Times New Roman"/>
        </w:rPr>
        <w:t>SASI/AS</w:t>
      </w:r>
      <w:r>
        <w:rPr>
          <w:rFonts w:ascii="Times New Roman" w:hAnsi="Times New Roman" w:cs="Times New Roman"/>
        </w:rPr>
        <w:t>I</w:t>
      </w:r>
    </w:p>
    <w:p w14:paraId="37E8EDD1" w14:textId="77777777" w:rsidR="002D0988" w:rsidRPr="00B12BE4" w:rsidRDefault="002D0988" w:rsidP="002D0988">
      <w:pPr>
        <w:tabs>
          <w:tab w:val="left" w:pos="1139"/>
        </w:tabs>
        <w:kinsoku w:val="0"/>
        <w:overflowPunct w:val="0"/>
        <w:ind w:right="115"/>
        <w:jc w:val="both"/>
        <w:rPr>
          <w:rFonts w:ascii="Times New Roman" w:hAnsi="Times New Roman" w:cs="Times New Roman"/>
        </w:rPr>
      </w:pPr>
      <w:r>
        <w:rPr>
          <w:rFonts w:ascii="Times New Roman" w:hAnsi="Times New Roman" w:cs="Times New Roman"/>
        </w:rPr>
        <w:t xml:space="preserve">      </w:t>
      </w:r>
      <w:r w:rsidRPr="00B12BE4">
        <w:rPr>
          <w:rFonts w:ascii="Times New Roman" w:hAnsi="Times New Roman" w:cs="Times New Roman"/>
        </w:rPr>
        <w:t xml:space="preserve"> schedules through principal if requested by</w:t>
      </w:r>
      <w:r w:rsidRPr="00B12BE4">
        <w:rPr>
          <w:rFonts w:ascii="Times New Roman" w:hAnsi="Times New Roman" w:cs="Times New Roman"/>
          <w:spacing w:val="-1"/>
        </w:rPr>
        <w:t xml:space="preserve"> </w:t>
      </w:r>
      <w:r w:rsidRPr="00B12BE4">
        <w:rPr>
          <w:rFonts w:ascii="Times New Roman" w:hAnsi="Times New Roman" w:cs="Times New Roman"/>
        </w:rPr>
        <w:t>the HQ representative or Superintendent.</w:t>
      </w:r>
    </w:p>
    <w:p w14:paraId="7DF82CDC" w14:textId="77777777" w:rsidR="002D0988" w:rsidRPr="00B12BE4" w:rsidRDefault="002D0988" w:rsidP="002D0988">
      <w:pPr>
        <w:kinsoku w:val="0"/>
        <w:overflowPunct w:val="0"/>
        <w:spacing w:before="10"/>
        <w:rPr>
          <w:rFonts w:ascii="Times New Roman" w:hAnsi="Times New Roman" w:cs="Times New Roman"/>
          <w:sz w:val="20"/>
          <w:szCs w:val="20"/>
        </w:rPr>
      </w:pPr>
    </w:p>
    <w:p w14:paraId="34DDEE22" w14:textId="77777777" w:rsidR="002D0988" w:rsidRPr="00B12BE4" w:rsidRDefault="002D0988" w:rsidP="002D0988">
      <w:pPr>
        <w:tabs>
          <w:tab w:val="left" w:pos="1140"/>
        </w:tabs>
        <w:kinsoku w:val="0"/>
        <w:overflowPunct w:val="0"/>
        <w:ind w:left="480" w:right="118"/>
        <w:jc w:val="both"/>
        <w:rPr>
          <w:rFonts w:ascii="Times New Roman" w:hAnsi="Times New Roman" w:cs="Times New Roman"/>
        </w:rPr>
      </w:pPr>
      <w:bookmarkStart w:id="56" w:name="8.9.9.__Out-brief_with_the_principal_(or"/>
      <w:bookmarkEnd w:id="56"/>
      <w:r w:rsidRPr="00B12BE4">
        <w:rPr>
          <w:rFonts w:ascii="Times New Roman" w:hAnsi="Times New Roman" w:cs="Times New Roman"/>
        </w:rPr>
        <w:t>Out-brief with the</w:t>
      </w:r>
      <w:r w:rsidRPr="00B12BE4">
        <w:rPr>
          <w:rFonts w:ascii="Times New Roman" w:hAnsi="Times New Roman" w:cs="Times New Roman"/>
          <w:spacing w:val="27"/>
        </w:rPr>
        <w:t xml:space="preserve"> </w:t>
      </w:r>
      <w:r w:rsidRPr="00B12BE4">
        <w:rPr>
          <w:rFonts w:ascii="Times New Roman" w:hAnsi="Times New Roman" w:cs="Times New Roman"/>
        </w:rPr>
        <w:t>principal</w:t>
      </w:r>
      <w:r w:rsidRPr="00B12BE4">
        <w:rPr>
          <w:rFonts w:ascii="Times New Roman" w:hAnsi="Times New Roman" w:cs="Times New Roman"/>
          <w:spacing w:val="26"/>
        </w:rPr>
        <w:t xml:space="preserve"> </w:t>
      </w:r>
      <w:r w:rsidRPr="00B12BE4">
        <w:rPr>
          <w:rFonts w:ascii="Times New Roman" w:hAnsi="Times New Roman" w:cs="Times New Roman"/>
        </w:rPr>
        <w:t>(or designated</w:t>
      </w:r>
      <w:r w:rsidRPr="00B12BE4">
        <w:rPr>
          <w:rFonts w:ascii="Times New Roman" w:hAnsi="Times New Roman" w:cs="Times New Roman"/>
          <w:spacing w:val="28"/>
        </w:rPr>
        <w:t xml:space="preserve"> </w:t>
      </w:r>
      <w:r w:rsidRPr="00B12BE4">
        <w:rPr>
          <w:rFonts w:ascii="Times New Roman" w:hAnsi="Times New Roman" w:cs="Times New Roman"/>
        </w:rPr>
        <w:t>school</w:t>
      </w:r>
      <w:r w:rsidRPr="00B12BE4">
        <w:rPr>
          <w:rFonts w:ascii="Times New Roman" w:hAnsi="Times New Roman" w:cs="Times New Roman"/>
          <w:spacing w:val="26"/>
        </w:rPr>
        <w:t xml:space="preserve"> </w:t>
      </w:r>
      <w:r w:rsidRPr="00B12BE4">
        <w:rPr>
          <w:rFonts w:ascii="Times New Roman" w:hAnsi="Times New Roman" w:cs="Times New Roman"/>
        </w:rPr>
        <w:t>official)</w:t>
      </w:r>
      <w:r w:rsidRPr="00B12BE4">
        <w:rPr>
          <w:rFonts w:ascii="Times New Roman" w:hAnsi="Times New Roman" w:cs="Times New Roman"/>
          <w:spacing w:val="27"/>
        </w:rPr>
        <w:t xml:space="preserve"> </w:t>
      </w:r>
      <w:r w:rsidRPr="00B12BE4">
        <w:rPr>
          <w:rFonts w:ascii="Times New Roman" w:hAnsi="Times New Roman" w:cs="Times New Roman"/>
        </w:rPr>
        <w:t>and AFJROTC</w:t>
      </w:r>
      <w:r w:rsidRPr="00B12BE4">
        <w:rPr>
          <w:rFonts w:ascii="Times New Roman" w:hAnsi="Times New Roman" w:cs="Times New Roman"/>
          <w:spacing w:val="26"/>
        </w:rPr>
        <w:t xml:space="preserve"> </w:t>
      </w:r>
      <w:r w:rsidRPr="00B12BE4">
        <w:rPr>
          <w:rFonts w:ascii="Times New Roman" w:hAnsi="Times New Roman" w:cs="Times New Roman"/>
        </w:rPr>
        <w:t>instructors (schedule separate meetings if appropriate).</w:t>
      </w:r>
    </w:p>
    <w:p w14:paraId="41054BB8" w14:textId="77777777" w:rsidR="002D0988" w:rsidRPr="00B12BE4" w:rsidRDefault="002D0988" w:rsidP="002D0988">
      <w:pPr>
        <w:kinsoku w:val="0"/>
        <w:overflowPunct w:val="0"/>
        <w:spacing w:before="10"/>
        <w:rPr>
          <w:rFonts w:ascii="Times New Roman" w:hAnsi="Times New Roman" w:cs="Times New Roman"/>
          <w:sz w:val="20"/>
          <w:szCs w:val="20"/>
        </w:rPr>
      </w:pPr>
    </w:p>
    <w:p w14:paraId="0336A29F" w14:textId="77777777" w:rsidR="002D0988" w:rsidRPr="00B12BE4" w:rsidRDefault="002D0988" w:rsidP="002D0988">
      <w:pPr>
        <w:tabs>
          <w:tab w:val="left" w:pos="1260"/>
        </w:tabs>
        <w:kinsoku w:val="0"/>
        <w:overflowPunct w:val="0"/>
        <w:ind w:left="480" w:right="116"/>
        <w:jc w:val="both"/>
        <w:rPr>
          <w:rFonts w:ascii="Times New Roman" w:hAnsi="Times New Roman" w:cs="Times New Roman"/>
        </w:rPr>
      </w:pPr>
      <w:bookmarkStart w:id="57" w:name="8.9.10.__After_the_SVV,_instructors_will"/>
      <w:bookmarkEnd w:id="57"/>
      <w:r w:rsidRPr="00B12BE4">
        <w:rPr>
          <w:rFonts w:ascii="Times New Roman" w:hAnsi="Times New Roman" w:cs="Times New Roman"/>
        </w:rPr>
        <w:t>After</w:t>
      </w:r>
      <w:r w:rsidRPr="00B12BE4">
        <w:rPr>
          <w:rFonts w:ascii="Times New Roman" w:hAnsi="Times New Roman" w:cs="Times New Roman"/>
          <w:spacing w:val="57"/>
        </w:rPr>
        <w:t xml:space="preserve"> </w:t>
      </w:r>
      <w:r w:rsidRPr="00B12BE4">
        <w:rPr>
          <w:rFonts w:ascii="Times New Roman" w:hAnsi="Times New Roman" w:cs="Times New Roman"/>
        </w:rPr>
        <w:t>the</w:t>
      </w:r>
      <w:r w:rsidRPr="00B12BE4">
        <w:rPr>
          <w:rFonts w:ascii="Times New Roman" w:hAnsi="Times New Roman" w:cs="Times New Roman"/>
          <w:spacing w:val="57"/>
        </w:rPr>
        <w:t xml:space="preserve"> </w:t>
      </w:r>
      <w:r w:rsidRPr="00B12BE4">
        <w:rPr>
          <w:rFonts w:ascii="Times New Roman" w:hAnsi="Times New Roman" w:cs="Times New Roman"/>
        </w:rPr>
        <w:t>SVV,</w:t>
      </w:r>
      <w:r w:rsidRPr="00B12BE4">
        <w:rPr>
          <w:rFonts w:ascii="Times New Roman" w:hAnsi="Times New Roman" w:cs="Times New Roman"/>
          <w:spacing w:val="60"/>
        </w:rPr>
        <w:t xml:space="preserve"> </w:t>
      </w:r>
      <w:r w:rsidRPr="00B12BE4">
        <w:rPr>
          <w:rFonts w:ascii="Times New Roman" w:hAnsi="Times New Roman" w:cs="Times New Roman"/>
        </w:rPr>
        <w:t>instructors</w:t>
      </w:r>
      <w:r w:rsidRPr="00B12BE4">
        <w:rPr>
          <w:rFonts w:ascii="Times New Roman" w:hAnsi="Times New Roman" w:cs="Times New Roman"/>
          <w:spacing w:val="58"/>
        </w:rPr>
        <w:t xml:space="preserve"> </w:t>
      </w:r>
      <w:r w:rsidRPr="00B12BE4">
        <w:rPr>
          <w:rFonts w:ascii="Times New Roman" w:hAnsi="Times New Roman" w:cs="Times New Roman"/>
        </w:rPr>
        <w:t>will</w:t>
      </w:r>
      <w:r w:rsidRPr="00B12BE4">
        <w:rPr>
          <w:rFonts w:ascii="Times New Roman" w:hAnsi="Times New Roman" w:cs="Times New Roman"/>
          <w:spacing w:val="58"/>
        </w:rPr>
        <w:t xml:space="preserve"> </w:t>
      </w:r>
      <w:r w:rsidRPr="00B12BE4">
        <w:rPr>
          <w:rFonts w:ascii="Times New Roman" w:hAnsi="Times New Roman" w:cs="Times New Roman"/>
        </w:rPr>
        <w:t>work</w:t>
      </w:r>
      <w:r w:rsidRPr="00B12BE4">
        <w:rPr>
          <w:rFonts w:ascii="Times New Roman" w:hAnsi="Times New Roman" w:cs="Times New Roman"/>
          <w:spacing w:val="58"/>
        </w:rPr>
        <w:t xml:space="preserve"> </w:t>
      </w:r>
      <w:r w:rsidRPr="00B12BE4">
        <w:rPr>
          <w:rFonts w:ascii="Times New Roman" w:hAnsi="Times New Roman" w:cs="Times New Roman"/>
        </w:rPr>
        <w:t>with</w:t>
      </w:r>
      <w:r w:rsidRPr="00B12BE4">
        <w:rPr>
          <w:rFonts w:ascii="Times New Roman" w:hAnsi="Times New Roman" w:cs="Times New Roman"/>
          <w:spacing w:val="58"/>
        </w:rPr>
        <w:t xml:space="preserve"> </w:t>
      </w:r>
      <w:r w:rsidRPr="00B12BE4">
        <w:rPr>
          <w:rFonts w:ascii="Times New Roman" w:hAnsi="Times New Roman" w:cs="Times New Roman"/>
        </w:rPr>
        <w:t>the</w:t>
      </w:r>
      <w:r w:rsidRPr="00B12BE4">
        <w:rPr>
          <w:rFonts w:ascii="Times New Roman" w:hAnsi="Times New Roman" w:cs="Times New Roman"/>
          <w:spacing w:val="57"/>
        </w:rPr>
        <w:t xml:space="preserve"> </w:t>
      </w:r>
      <w:r w:rsidRPr="00B12BE4">
        <w:rPr>
          <w:rFonts w:ascii="Times New Roman" w:hAnsi="Times New Roman" w:cs="Times New Roman"/>
        </w:rPr>
        <w:t>principal,</w:t>
      </w:r>
      <w:r w:rsidRPr="00B12BE4">
        <w:rPr>
          <w:rFonts w:ascii="Times New Roman" w:hAnsi="Times New Roman" w:cs="Times New Roman"/>
          <w:spacing w:val="58"/>
        </w:rPr>
        <w:t xml:space="preserve"> </w:t>
      </w:r>
      <w:r w:rsidRPr="00B12BE4">
        <w:rPr>
          <w:rFonts w:ascii="Times New Roman" w:hAnsi="Times New Roman" w:cs="Times New Roman"/>
        </w:rPr>
        <w:t>counselors,</w:t>
      </w:r>
      <w:r w:rsidRPr="00B12BE4">
        <w:rPr>
          <w:rFonts w:ascii="Times New Roman" w:hAnsi="Times New Roman" w:cs="Times New Roman"/>
          <w:spacing w:val="58"/>
        </w:rPr>
        <w:t xml:space="preserve"> </w:t>
      </w:r>
      <w:r w:rsidRPr="00B12BE4">
        <w:rPr>
          <w:rFonts w:ascii="Times New Roman" w:hAnsi="Times New Roman" w:cs="Times New Roman"/>
        </w:rPr>
        <w:t>and</w:t>
      </w:r>
      <w:r w:rsidRPr="00B12BE4">
        <w:rPr>
          <w:rFonts w:ascii="Times New Roman" w:hAnsi="Times New Roman" w:cs="Times New Roman"/>
          <w:spacing w:val="58"/>
        </w:rPr>
        <w:t xml:space="preserve"> </w:t>
      </w:r>
      <w:r w:rsidRPr="00B12BE4">
        <w:rPr>
          <w:rFonts w:ascii="Times New Roman" w:hAnsi="Times New Roman" w:cs="Times New Roman"/>
        </w:rPr>
        <w:t>district personnel</w:t>
      </w:r>
      <w:r w:rsidRPr="00B12BE4">
        <w:rPr>
          <w:rFonts w:ascii="Times New Roman" w:hAnsi="Times New Roman" w:cs="Times New Roman"/>
          <w:spacing w:val="12"/>
        </w:rPr>
        <w:t xml:space="preserve"> </w:t>
      </w:r>
      <w:r w:rsidRPr="00B12BE4">
        <w:rPr>
          <w:rFonts w:ascii="Times New Roman" w:hAnsi="Times New Roman" w:cs="Times New Roman"/>
        </w:rPr>
        <w:t>to</w:t>
      </w:r>
      <w:r w:rsidRPr="00B12BE4">
        <w:rPr>
          <w:rFonts w:ascii="Times New Roman" w:hAnsi="Times New Roman" w:cs="Times New Roman"/>
          <w:spacing w:val="11"/>
        </w:rPr>
        <w:t xml:space="preserve"> </w:t>
      </w:r>
      <w:r w:rsidRPr="00B12BE4">
        <w:rPr>
          <w:rFonts w:ascii="Times New Roman" w:hAnsi="Times New Roman" w:cs="Times New Roman"/>
        </w:rPr>
        <w:t>develop</w:t>
      </w:r>
      <w:r w:rsidRPr="00B12BE4">
        <w:rPr>
          <w:rFonts w:ascii="Times New Roman" w:hAnsi="Times New Roman" w:cs="Times New Roman"/>
          <w:spacing w:val="11"/>
        </w:rPr>
        <w:t xml:space="preserve"> </w:t>
      </w:r>
      <w:r w:rsidRPr="00B12BE4">
        <w:rPr>
          <w:rFonts w:ascii="Times New Roman" w:hAnsi="Times New Roman" w:cs="Times New Roman"/>
        </w:rPr>
        <w:t>an</w:t>
      </w:r>
      <w:r w:rsidRPr="00B12BE4">
        <w:rPr>
          <w:rFonts w:ascii="Times New Roman" w:hAnsi="Times New Roman" w:cs="Times New Roman"/>
          <w:spacing w:val="14"/>
        </w:rPr>
        <w:t xml:space="preserve"> </w:t>
      </w:r>
      <w:r w:rsidRPr="00B12BE4">
        <w:rPr>
          <w:rFonts w:ascii="Times New Roman" w:hAnsi="Times New Roman" w:cs="Times New Roman"/>
        </w:rPr>
        <w:t>AFJROTC</w:t>
      </w:r>
      <w:r w:rsidRPr="00B12BE4">
        <w:rPr>
          <w:rFonts w:ascii="Times New Roman" w:hAnsi="Times New Roman" w:cs="Times New Roman"/>
          <w:spacing w:val="12"/>
        </w:rPr>
        <w:t xml:space="preserve"> </w:t>
      </w:r>
      <w:r w:rsidRPr="00B12BE4">
        <w:rPr>
          <w:rFonts w:ascii="Times New Roman" w:hAnsi="Times New Roman" w:cs="Times New Roman"/>
        </w:rPr>
        <w:t>recruiting</w:t>
      </w:r>
      <w:r w:rsidRPr="00B12BE4">
        <w:rPr>
          <w:rFonts w:ascii="Times New Roman" w:hAnsi="Times New Roman" w:cs="Times New Roman"/>
          <w:spacing w:val="11"/>
        </w:rPr>
        <w:t xml:space="preserve"> </w:t>
      </w:r>
      <w:r w:rsidRPr="00B12BE4">
        <w:rPr>
          <w:rFonts w:ascii="Times New Roman" w:hAnsi="Times New Roman" w:cs="Times New Roman"/>
        </w:rPr>
        <w:t>and</w:t>
      </w:r>
      <w:r w:rsidRPr="00B12BE4">
        <w:rPr>
          <w:rFonts w:ascii="Times New Roman" w:hAnsi="Times New Roman" w:cs="Times New Roman"/>
          <w:spacing w:val="11"/>
        </w:rPr>
        <w:t xml:space="preserve"> </w:t>
      </w:r>
      <w:r w:rsidRPr="00B12BE4">
        <w:rPr>
          <w:rFonts w:ascii="Times New Roman" w:hAnsi="Times New Roman" w:cs="Times New Roman"/>
        </w:rPr>
        <w:t>retention</w:t>
      </w:r>
      <w:r w:rsidRPr="00B12BE4">
        <w:rPr>
          <w:rFonts w:ascii="Times New Roman" w:hAnsi="Times New Roman" w:cs="Times New Roman"/>
          <w:spacing w:val="11"/>
        </w:rPr>
        <w:t xml:space="preserve"> </w:t>
      </w:r>
      <w:r w:rsidRPr="00B12BE4">
        <w:rPr>
          <w:rFonts w:ascii="Times New Roman" w:hAnsi="Times New Roman" w:cs="Times New Roman"/>
        </w:rPr>
        <w:t>action</w:t>
      </w:r>
      <w:r w:rsidRPr="00B12BE4">
        <w:rPr>
          <w:rFonts w:ascii="Times New Roman" w:hAnsi="Times New Roman" w:cs="Times New Roman"/>
          <w:spacing w:val="11"/>
        </w:rPr>
        <w:t xml:space="preserve"> </w:t>
      </w:r>
      <w:r w:rsidRPr="00B12BE4">
        <w:rPr>
          <w:rFonts w:ascii="Times New Roman" w:hAnsi="Times New Roman" w:cs="Times New Roman"/>
        </w:rPr>
        <w:t>plan</w:t>
      </w:r>
      <w:r w:rsidRPr="00B12BE4">
        <w:rPr>
          <w:rFonts w:ascii="Times New Roman" w:hAnsi="Times New Roman" w:cs="Times New Roman"/>
          <w:spacing w:val="14"/>
        </w:rPr>
        <w:t xml:space="preserve"> </w:t>
      </w:r>
      <w:r w:rsidRPr="00B12BE4">
        <w:rPr>
          <w:rFonts w:ascii="Times New Roman" w:hAnsi="Times New Roman" w:cs="Times New Roman"/>
        </w:rPr>
        <w:t>that</w:t>
      </w:r>
      <w:r w:rsidRPr="00B12BE4">
        <w:rPr>
          <w:rFonts w:ascii="Times New Roman" w:hAnsi="Times New Roman" w:cs="Times New Roman"/>
          <w:spacing w:val="12"/>
        </w:rPr>
        <w:t xml:space="preserve"> </w:t>
      </w:r>
      <w:r w:rsidRPr="00B12BE4">
        <w:rPr>
          <w:rFonts w:ascii="Times New Roman" w:hAnsi="Times New Roman" w:cs="Times New Roman"/>
        </w:rPr>
        <w:t>details</w:t>
      </w:r>
      <w:r w:rsidRPr="00B12BE4">
        <w:rPr>
          <w:rFonts w:ascii="Times New Roman" w:hAnsi="Times New Roman" w:cs="Times New Roman"/>
          <w:spacing w:val="11"/>
        </w:rPr>
        <w:t xml:space="preserve"> </w:t>
      </w:r>
      <w:r w:rsidRPr="00B12BE4">
        <w:rPr>
          <w:rFonts w:ascii="Times New Roman" w:hAnsi="Times New Roman" w:cs="Times New Roman"/>
        </w:rPr>
        <w:t>how</w:t>
      </w:r>
      <w:r w:rsidRPr="00B12BE4">
        <w:rPr>
          <w:rFonts w:ascii="Times New Roman" w:hAnsi="Times New Roman" w:cs="Times New Roman"/>
          <w:spacing w:val="11"/>
        </w:rPr>
        <w:t xml:space="preserve"> </w:t>
      </w:r>
      <w:r w:rsidRPr="00B12BE4">
        <w:rPr>
          <w:rFonts w:ascii="Times New Roman" w:hAnsi="Times New Roman" w:cs="Times New Roman"/>
        </w:rPr>
        <w:t>they will</w:t>
      </w:r>
      <w:r w:rsidRPr="00B12BE4">
        <w:rPr>
          <w:rFonts w:ascii="Times New Roman" w:hAnsi="Times New Roman" w:cs="Times New Roman"/>
          <w:spacing w:val="-4"/>
        </w:rPr>
        <w:t xml:space="preserve"> </w:t>
      </w:r>
      <w:r w:rsidRPr="00B12BE4">
        <w:rPr>
          <w:rFonts w:ascii="Times New Roman" w:hAnsi="Times New Roman" w:cs="Times New Roman"/>
        </w:rPr>
        <w:t>achieve</w:t>
      </w:r>
      <w:r w:rsidRPr="00B12BE4">
        <w:rPr>
          <w:rFonts w:ascii="Times New Roman" w:hAnsi="Times New Roman" w:cs="Times New Roman"/>
          <w:spacing w:val="-5"/>
        </w:rPr>
        <w:t xml:space="preserve"> </w:t>
      </w:r>
      <w:r w:rsidRPr="00B12BE4">
        <w:rPr>
          <w:rFonts w:ascii="Times New Roman" w:hAnsi="Times New Roman" w:cs="Times New Roman"/>
        </w:rPr>
        <w:t>cadet</w:t>
      </w:r>
      <w:r w:rsidRPr="00B12BE4">
        <w:rPr>
          <w:rFonts w:ascii="Times New Roman" w:hAnsi="Times New Roman" w:cs="Times New Roman"/>
          <w:spacing w:val="-4"/>
        </w:rPr>
        <w:t xml:space="preserve"> </w:t>
      </w:r>
      <w:r w:rsidRPr="00B12BE4">
        <w:rPr>
          <w:rFonts w:ascii="Times New Roman" w:hAnsi="Times New Roman" w:cs="Times New Roman"/>
        </w:rPr>
        <w:t>enrollment</w:t>
      </w:r>
      <w:r w:rsidRPr="00B12BE4">
        <w:rPr>
          <w:rFonts w:ascii="Times New Roman" w:hAnsi="Times New Roman" w:cs="Times New Roman"/>
          <w:spacing w:val="-4"/>
        </w:rPr>
        <w:t xml:space="preserve"> </w:t>
      </w:r>
      <w:r w:rsidRPr="00B12BE4">
        <w:rPr>
          <w:rFonts w:ascii="Times New Roman" w:hAnsi="Times New Roman" w:cs="Times New Roman"/>
        </w:rPr>
        <w:t>viability.</w:t>
      </w:r>
      <w:r w:rsidRPr="00B12BE4">
        <w:rPr>
          <w:rFonts w:ascii="Times New Roman" w:hAnsi="Times New Roman" w:cs="Times New Roman"/>
          <w:spacing w:val="-4"/>
        </w:rPr>
        <w:t xml:space="preserve"> </w:t>
      </w:r>
      <w:r w:rsidRPr="00B12BE4">
        <w:rPr>
          <w:rFonts w:ascii="Times New Roman" w:hAnsi="Times New Roman" w:cs="Times New Roman"/>
        </w:rPr>
        <w:t>This</w:t>
      </w:r>
      <w:r w:rsidRPr="00B12BE4">
        <w:rPr>
          <w:rFonts w:ascii="Times New Roman" w:hAnsi="Times New Roman" w:cs="Times New Roman"/>
          <w:spacing w:val="-4"/>
        </w:rPr>
        <w:t xml:space="preserve"> </w:t>
      </w:r>
      <w:r w:rsidRPr="00B12BE4">
        <w:rPr>
          <w:rFonts w:ascii="Times New Roman" w:hAnsi="Times New Roman" w:cs="Times New Roman"/>
        </w:rPr>
        <w:t>written</w:t>
      </w:r>
      <w:r w:rsidRPr="00B12BE4">
        <w:rPr>
          <w:rFonts w:ascii="Times New Roman" w:hAnsi="Times New Roman" w:cs="Times New Roman"/>
          <w:spacing w:val="-3"/>
        </w:rPr>
        <w:t xml:space="preserve"> </w:t>
      </w:r>
      <w:r w:rsidRPr="00B12BE4">
        <w:rPr>
          <w:rFonts w:ascii="Times New Roman" w:hAnsi="Times New Roman" w:cs="Times New Roman"/>
        </w:rPr>
        <w:t>action</w:t>
      </w:r>
      <w:r w:rsidRPr="00B12BE4">
        <w:rPr>
          <w:rFonts w:ascii="Times New Roman" w:hAnsi="Times New Roman" w:cs="Times New Roman"/>
          <w:spacing w:val="-4"/>
        </w:rPr>
        <w:t xml:space="preserve"> </w:t>
      </w:r>
      <w:r w:rsidRPr="00B12BE4">
        <w:rPr>
          <w:rFonts w:ascii="Times New Roman" w:hAnsi="Times New Roman" w:cs="Times New Roman"/>
        </w:rPr>
        <w:t>plan</w:t>
      </w:r>
      <w:r w:rsidRPr="00B12BE4">
        <w:rPr>
          <w:rFonts w:ascii="Times New Roman" w:hAnsi="Times New Roman" w:cs="Times New Roman"/>
          <w:spacing w:val="-4"/>
        </w:rPr>
        <w:t xml:space="preserve"> </w:t>
      </w:r>
      <w:r w:rsidRPr="00B12BE4">
        <w:rPr>
          <w:rFonts w:ascii="Times New Roman" w:hAnsi="Times New Roman" w:cs="Times New Roman"/>
        </w:rPr>
        <w:t>will</w:t>
      </w:r>
      <w:r w:rsidRPr="00B12BE4">
        <w:rPr>
          <w:rFonts w:ascii="Times New Roman" w:hAnsi="Times New Roman" w:cs="Times New Roman"/>
          <w:spacing w:val="-4"/>
        </w:rPr>
        <w:t xml:space="preserve"> </w:t>
      </w:r>
      <w:r w:rsidRPr="00B12BE4">
        <w:rPr>
          <w:rFonts w:ascii="Times New Roman" w:hAnsi="Times New Roman" w:cs="Times New Roman"/>
        </w:rPr>
        <w:t>be</w:t>
      </w:r>
      <w:r w:rsidRPr="00B12BE4">
        <w:rPr>
          <w:rFonts w:ascii="Times New Roman" w:hAnsi="Times New Roman" w:cs="Times New Roman"/>
          <w:spacing w:val="-5"/>
        </w:rPr>
        <w:t xml:space="preserve"> </w:t>
      </w:r>
      <w:r w:rsidRPr="00B12BE4">
        <w:rPr>
          <w:rFonts w:ascii="Times New Roman" w:hAnsi="Times New Roman" w:cs="Times New Roman"/>
        </w:rPr>
        <w:t>forwarded</w:t>
      </w:r>
      <w:r w:rsidRPr="00B12BE4">
        <w:rPr>
          <w:rFonts w:ascii="Times New Roman" w:hAnsi="Times New Roman" w:cs="Times New Roman"/>
          <w:spacing w:val="-4"/>
        </w:rPr>
        <w:t xml:space="preserve"> </w:t>
      </w:r>
      <w:r w:rsidRPr="00B12BE4">
        <w:rPr>
          <w:rFonts w:ascii="Times New Roman" w:hAnsi="Times New Roman" w:cs="Times New Roman"/>
        </w:rPr>
        <w:t>to</w:t>
      </w:r>
      <w:r w:rsidRPr="00B12BE4">
        <w:rPr>
          <w:rFonts w:ascii="Times New Roman" w:hAnsi="Times New Roman" w:cs="Times New Roman"/>
          <w:spacing w:val="-4"/>
        </w:rPr>
        <w:t xml:space="preserve"> </w:t>
      </w:r>
      <w:r w:rsidRPr="00B12BE4">
        <w:rPr>
          <w:rFonts w:ascii="Times New Roman" w:hAnsi="Times New Roman" w:cs="Times New Roman"/>
        </w:rPr>
        <w:t>the</w:t>
      </w:r>
      <w:r w:rsidRPr="00B12BE4">
        <w:rPr>
          <w:rFonts w:ascii="Times New Roman" w:hAnsi="Times New Roman" w:cs="Times New Roman"/>
          <w:spacing w:val="-5"/>
        </w:rPr>
        <w:t xml:space="preserve"> </w:t>
      </w:r>
      <w:r w:rsidRPr="00B12BE4">
        <w:rPr>
          <w:rFonts w:ascii="Times New Roman" w:hAnsi="Times New Roman" w:cs="Times New Roman"/>
        </w:rPr>
        <w:t>unit’s Regional Director.</w:t>
      </w:r>
    </w:p>
    <w:p w14:paraId="620959E5" w14:textId="77777777" w:rsidR="002D0988" w:rsidRPr="00B12BE4" w:rsidRDefault="002D0988" w:rsidP="002D0988">
      <w:pPr>
        <w:kinsoku w:val="0"/>
        <w:overflowPunct w:val="0"/>
        <w:spacing w:before="10"/>
        <w:rPr>
          <w:rFonts w:ascii="Times New Roman" w:hAnsi="Times New Roman" w:cs="Times New Roman"/>
          <w:sz w:val="20"/>
          <w:szCs w:val="20"/>
        </w:rPr>
      </w:pPr>
    </w:p>
    <w:p w14:paraId="1BCA7F83" w14:textId="77777777" w:rsidR="002D0988" w:rsidRPr="00B12BE4" w:rsidRDefault="002D0988" w:rsidP="002D0988">
      <w:pPr>
        <w:tabs>
          <w:tab w:val="left" w:pos="720"/>
        </w:tabs>
        <w:kinsoku w:val="0"/>
        <w:overflowPunct w:val="0"/>
        <w:ind w:right="120"/>
        <w:jc w:val="both"/>
        <w:rPr>
          <w:rFonts w:ascii="Times New Roman" w:hAnsi="Times New Roman" w:cs="Times New Roman"/>
        </w:rPr>
      </w:pPr>
      <w:bookmarkStart w:id="58" w:name="8.10.__Unit_Evaluation_(UE)._The_intent_"/>
      <w:bookmarkStart w:id="59" w:name="_bookmark7"/>
      <w:bookmarkEnd w:id="58"/>
      <w:bookmarkEnd w:id="59"/>
      <w:r w:rsidRPr="00EA5A0B">
        <w:rPr>
          <w:rFonts w:ascii="Times New Roman" w:hAnsi="Times New Roman" w:cs="Times New Roman"/>
          <w:b/>
          <w:bCs/>
          <w:u w:val="single"/>
        </w:rPr>
        <w:t>Unit</w:t>
      </w:r>
      <w:r w:rsidRPr="00EA5A0B">
        <w:rPr>
          <w:rFonts w:ascii="Times New Roman" w:hAnsi="Times New Roman" w:cs="Times New Roman"/>
          <w:b/>
          <w:bCs/>
          <w:spacing w:val="-10"/>
          <w:u w:val="single"/>
        </w:rPr>
        <w:t xml:space="preserve"> </w:t>
      </w:r>
      <w:r w:rsidRPr="00EA5A0B">
        <w:rPr>
          <w:rFonts w:ascii="Times New Roman" w:hAnsi="Times New Roman" w:cs="Times New Roman"/>
          <w:b/>
          <w:bCs/>
          <w:u w:val="single"/>
        </w:rPr>
        <w:t>Evaluation</w:t>
      </w:r>
      <w:r w:rsidRPr="00EA5A0B">
        <w:rPr>
          <w:rFonts w:ascii="Times New Roman" w:hAnsi="Times New Roman" w:cs="Times New Roman"/>
          <w:b/>
          <w:bCs/>
          <w:spacing w:val="-8"/>
          <w:u w:val="single"/>
        </w:rPr>
        <w:t xml:space="preserve"> </w:t>
      </w:r>
      <w:r w:rsidRPr="00EA5A0B">
        <w:rPr>
          <w:rFonts w:ascii="Times New Roman" w:hAnsi="Times New Roman" w:cs="Times New Roman"/>
          <w:b/>
          <w:bCs/>
          <w:u w:val="single"/>
        </w:rPr>
        <w:t>(UE).</w:t>
      </w:r>
      <w:r w:rsidRPr="00B12BE4">
        <w:rPr>
          <w:rFonts w:ascii="Times New Roman" w:hAnsi="Times New Roman" w:cs="Times New Roman"/>
          <w:b/>
          <w:bCs/>
          <w:spacing w:val="-9"/>
        </w:rPr>
        <w:t xml:space="preserve"> </w:t>
      </w:r>
      <w:r w:rsidRPr="00B12BE4">
        <w:rPr>
          <w:rFonts w:ascii="Times New Roman" w:hAnsi="Times New Roman" w:cs="Times New Roman"/>
        </w:rPr>
        <w:t>The</w:t>
      </w:r>
      <w:r w:rsidRPr="00B12BE4">
        <w:rPr>
          <w:rFonts w:ascii="Times New Roman" w:hAnsi="Times New Roman" w:cs="Times New Roman"/>
          <w:spacing w:val="-10"/>
        </w:rPr>
        <w:t xml:space="preserve"> </w:t>
      </w:r>
      <w:r w:rsidRPr="00B12BE4">
        <w:rPr>
          <w:rFonts w:ascii="Times New Roman" w:hAnsi="Times New Roman" w:cs="Times New Roman"/>
        </w:rPr>
        <w:t>intent</w:t>
      </w:r>
      <w:r w:rsidRPr="00B12BE4">
        <w:rPr>
          <w:rFonts w:ascii="Times New Roman" w:hAnsi="Times New Roman" w:cs="Times New Roman"/>
          <w:spacing w:val="-9"/>
        </w:rPr>
        <w:t xml:space="preserve"> </w:t>
      </w:r>
      <w:r w:rsidRPr="00B12BE4">
        <w:rPr>
          <w:rFonts w:ascii="Times New Roman" w:hAnsi="Times New Roman" w:cs="Times New Roman"/>
        </w:rPr>
        <w:t>of</w:t>
      </w:r>
      <w:r w:rsidRPr="00B12BE4">
        <w:rPr>
          <w:rFonts w:ascii="Times New Roman" w:hAnsi="Times New Roman" w:cs="Times New Roman"/>
          <w:spacing w:val="-10"/>
        </w:rPr>
        <w:t xml:space="preserve"> </w:t>
      </w:r>
      <w:r w:rsidRPr="00B12BE4">
        <w:rPr>
          <w:rFonts w:ascii="Times New Roman" w:hAnsi="Times New Roman" w:cs="Times New Roman"/>
        </w:rPr>
        <w:t>these</w:t>
      </w:r>
      <w:r w:rsidRPr="00B12BE4">
        <w:rPr>
          <w:rFonts w:ascii="Times New Roman" w:hAnsi="Times New Roman" w:cs="Times New Roman"/>
          <w:spacing w:val="-8"/>
        </w:rPr>
        <w:t xml:space="preserve"> </w:t>
      </w:r>
      <w:r w:rsidRPr="00B12BE4">
        <w:rPr>
          <w:rFonts w:ascii="Times New Roman" w:hAnsi="Times New Roman" w:cs="Times New Roman"/>
        </w:rPr>
        <w:t>visits</w:t>
      </w:r>
      <w:r w:rsidRPr="00B12BE4">
        <w:rPr>
          <w:rFonts w:ascii="Times New Roman" w:hAnsi="Times New Roman" w:cs="Times New Roman"/>
          <w:spacing w:val="-9"/>
        </w:rPr>
        <w:t xml:space="preserve"> </w:t>
      </w:r>
      <w:r w:rsidRPr="00B12BE4">
        <w:rPr>
          <w:rFonts w:ascii="Times New Roman" w:hAnsi="Times New Roman" w:cs="Times New Roman"/>
        </w:rPr>
        <w:t>is</w:t>
      </w:r>
      <w:r w:rsidRPr="00B12BE4">
        <w:rPr>
          <w:rFonts w:ascii="Times New Roman" w:hAnsi="Times New Roman" w:cs="Times New Roman"/>
          <w:spacing w:val="-9"/>
        </w:rPr>
        <w:t xml:space="preserve"> </w:t>
      </w:r>
      <w:r w:rsidRPr="00B12BE4">
        <w:rPr>
          <w:rFonts w:ascii="Times New Roman" w:hAnsi="Times New Roman" w:cs="Times New Roman"/>
        </w:rPr>
        <w:t>to</w:t>
      </w:r>
      <w:r w:rsidRPr="00B12BE4">
        <w:rPr>
          <w:rFonts w:ascii="Times New Roman" w:hAnsi="Times New Roman" w:cs="Times New Roman"/>
          <w:spacing w:val="-9"/>
        </w:rPr>
        <w:t xml:space="preserve"> </w:t>
      </w:r>
      <w:r w:rsidRPr="00B12BE4">
        <w:rPr>
          <w:rFonts w:ascii="Times New Roman" w:hAnsi="Times New Roman" w:cs="Times New Roman"/>
        </w:rPr>
        <w:t>provide</w:t>
      </w:r>
      <w:r w:rsidRPr="00B12BE4">
        <w:rPr>
          <w:rFonts w:ascii="Times New Roman" w:hAnsi="Times New Roman" w:cs="Times New Roman"/>
          <w:spacing w:val="-10"/>
        </w:rPr>
        <w:t xml:space="preserve"> </w:t>
      </w:r>
      <w:r w:rsidRPr="00B12BE4">
        <w:rPr>
          <w:rFonts w:ascii="Times New Roman" w:hAnsi="Times New Roman" w:cs="Times New Roman"/>
        </w:rPr>
        <w:t>a</w:t>
      </w:r>
      <w:r w:rsidRPr="00B12BE4">
        <w:rPr>
          <w:rFonts w:ascii="Times New Roman" w:hAnsi="Times New Roman" w:cs="Times New Roman"/>
          <w:spacing w:val="-10"/>
        </w:rPr>
        <w:t xml:space="preserve"> </w:t>
      </w:r>
      <w:r w:rsidRPr="00B12BE4">
        <w:rPr>
          <w:rFonts w:ascii="Times New Roman" w:hAnsi="Times New Roman" w:cs="Times New Roman"/>
        </w:rPr>
        <w:t>graded</w:t>
      </w:r>
      <w:r w:rsidRPr="00B12BE4">
        <w:rPr>
          <w:rFonts w:ascii="Times New Roman" w:hAnsi="Times New Roman" w:cs="Times New Roman"/>
          <w:spacing w:val="-9"/>
        </w:rPr>
        <w:t xml:space="preserve"> </w:t>
      </w:r>
      <w:r w:rsidRPr="00B12BE4">
        <w:rPr>
          <w:rFonts w:ascii="Times New Roman" w:hAnsi="Times New Roman" w:cs="Times New Roman"/>
        </w:rPr>
        <w:t>assessment</w:t>
      </w:r>
      <w:r w:rsidRPr="00B12BE4">
        <w:rPr>
          <w:rFonts w:ascii="Times New Roman" w:hAnsi="Times New Roman" w:cs="Times New Roman"/>
          <w:spacing w:val="-9"/>
        </w:rPr>
        <w:t xml:space="preserve"> </w:t>
      </w:r>
      <w:r w:rsidRPr="00B12BE4">
        <w:rPr>
          <w:rFonts w:ascii="Times New Roman" w:hAnsi="Times New Roman" w:cs="Times New Roman"/>
        </w:rPr>
        <w:t>as</w:t>
      </w:r>
      <w:r w:rsidRPr="00B12BE4">
        <w:rPr>
          <w:rFonts w:ascii="Times New Roman" w:hAnsi="Times New Roman" w:cs="Times New Roman"/>
          <w:spacing w:val="-9"/>
        </w:rPr>
        <w:t xml:space="preserve"> </w:t>
      </w:r>
      <w:r w:rsidRPr="00B12BE4">
        <w:rPr>
          <w:rFonts w:ascii="Times New Roman" w:hAnsi="Times New Roman" w:cs="Times New Roman"/>
        </w:rPr>
        <w:t>to</w:t>
      </w:r>
      <w:r w:rsidRPr="00B12BE4">
        <w:rPr>
          <w:rFonts w:ascii="Times New Roman" w:hAnsi="Times New Roman" w:cs="Times New Roman"/>
          <w:spacing w:val="-9"/>
        </w:rPr>
        <w:t xml:space="preserve"> </w:t>
      </w:r>
      <w:r w:rsidRPr="00B12BE4">
        <w:rPr>
          <w:rFonts w:ascii="Times New Roman" w:hAnsi="Times New Roman" w:cs="Times New Roman"/>
        </w:rPr>
        <w:t>how the</w:t>
      </w:r>
      <w:r w:rsidRPr="00B12BE4">
        <w:rPr>
          <w:rFonts w:ascii="Times New Roman" w:hAnsi="Times New Roman" w:cs="Times New Roman"/>
          <w:spacing w:val="8"/>
        </w:rPr>
        <w:t xml:space="preserve"> </w:t>
      </w:r>
      <w:r w:rsidRPr="00B12BE4">
        <w:rPr>
          <w:rFonts w:ascii="Times New Roman" w:hAnsi="Times New Roman" w:cs="Times New Roman"/>
        </w:rPr>
        <w:t>unit</w:t>
      </w:r>
      <w:r w:rsidRPr="00B12BE4">
        <w:rPr>
          <w:rFonts w:ascii="Times New Roman" w:hAnsi="Times New Roman" w:cs="Times New Roman"/>
          <w:spacing w:val="9"/>
        </w:rPr>
        <w:t xml:space="preserve"> </w:t>
      </w:r>
      <w:r w:rsidRPr="00B12BE4">
        <w:rPr>
          <w:rFonts w:ascii="Times New Roman" w:hAnsi="Times New Roman" w:cs="Times New Roman"/>
        </w:rPr>
        <w:t>is</w:t>
      </w:r>
      <w:r w:rsidRPr="00B12BE4">
        <w:rPr>
          <w:rFonts w:ascii="Times New Roman" w:hAnsi="Times New Roman" w:cs="Times New Roman"/>
          <w:spacing w:val="9"/>
        </w:rPr>
        <w:t xml:space="preserve"> </w:t>
      </w:r>
      <w:r w:rsidRPr="00B12BE4">
        <w:rPr>
          <w:rFonts w:ascii="Times New Roman" w:hAnsi="Times New Roman" w:cs="Times New Roman"/>
        </w:rPr>
        <w:t>functioning and</w:t>
      </w:r>
      <w:r w:rsidRPr="00B12BE4">
        <w:rPr>
          <w:rFonts w:ascii="Times New Roman" w:hAnsi="Times New Roman" w:cs="Times New Roman"/>
          <w:spacing w:val="9"/>
        </w:rPr>
        <w:t xml:space="preserve"> </w:t>
      </w:r>
      <w:r w:rsidRPr="00B12BE4">
        <w:rPr>
          <w:rFonts w:ascii="Times New Roman" w:hAnsi="Times New Roman" w:cs="Times New Roman"/>
        </w:rPr>
        <w:t>performing the</w:t>
      </w:r>
      <w:r w:rsidRPr="00B12BE4">
        <w:rPr>
          <w:rFonts w:ascii="Times New Roman" w:hAnsi="Times New Roman" w:cs="Times New Roman"/>
          <w:spacing w:val="8"/>
        </w:rPr>
        <w:t xml:space="preserve"> </w:t>
      </w:r>
      <w:r w:rsidRPr="00B12BE4">
        <w:rPr>
          <w:rFonts w:ascii="Times New Roman" w:hAnsi="Times New Roman" w:cs="Times New Roman"/>
        </w:rPr>
        <w:t>mission.</w:t>
      </w:r>
      <w:r w:rsidRPr="00B12BE4">
        <w:rPr>
          <w:rFonts w:ascii="Times New Roman" w:hAnsi="Times New Roman" w:cs="Times New Roman"/>
          <w:spacing w:val="9"/>
        </w:rPr>
        <w:t xml:space="preserve"> </w:t>
      </w:r>
      <w:r w:rsidRPr="00B12BE4">
        <w:rPr>
          <w:rFonts w:ascii="Times New Roman" w:hAnsi="Times New Roman" w:cs="Times New Roman"/>
        </w:rPr>
        <w:t>Each</w:t>
      </w:r>
      <w:r w:rsidRPr="00B12BE4">
        <w:rPr>
          <w:rFonts w:ascii="Times New Roman" w:hAnsi="Times New Roman" w:cs="Times New Roman"/>
          <w:spacing w:val="9"/>
        </w:rPr>
        <w:t xml:space="preserve"> </w:t>
      </w:r>
      <w:r w:rsidRPr="00B12BE4">
        <w:rPr>
          <w:rFonts w:ascii="Times New Roman" w:hAnsi="Times New Roman" w:cs="Times New Roman"/>
        </w:rPr>
        <w:t>item</w:t>
      </w:r>
      <w:r w:rsidRPr="00B12BE4">
        <w:rPr>
          <w:rFonts w:ascii="Times New Roman" w:hAnsi="Times New Roman" w:cs="Times New Roman"/>
          <w:spacing w:val="9"/>
        </w:rPr>
        <w:t xml:space="preserve"> </w:t>
      </w:r>
      <w:r w:rsidRPr="00B12BE4">
        <w:rPr>
          <w:rFonts w:ascii="Times New Roman" w:hAnsi="Times New Roman" w:cs="Times New Roman"/>
        </w:rPr>
        <w:t>will</w:t>
      </w:r>
      <w:r w:rsidRPr="00B12BE4">
        <w:rPr>
          <w:rFonts w:ascii="Times New Roman" w:hAnsi="Times New Roman" w:cs="Times New Roman"/>
          <w:spacing w:val="9"/>
        </w:rPr>
        <w:t xml:space="preserve"> </w:t>
      </w:r>
      <w:r w:rsidRPr="00B12BE4">
        <w:rPr>
          <w:rFonts w:ascii="Times New Roman" w:hAnsi="Times New Roman" w:cs="Times New Roman"/>
        </w:rPr>
        <w:t>be</w:t>
      </w:r>
      <w:r w:rsidRPr="00B12BE4">
        <w:rPr>
          <w:rFonts w:ascii="Times New Roman" w:hAnsi="Times New Roman" w:cs="Times New Roman"/>
          <w:spacing w:val="8"/>
        </w:rPr>
        <w:t xml:space="preserve"> </w:t>
      </w:r>
      <w:r w:rsidRPr="00B12BE4">
        <w:rPr>
          <w:rFonts w:ascii="Times New Roman" w:hAnsi="Times New Roman" w:cs="Times New Roman"/>
        </w:rPr>
        <w:t>evaluated</w:t>
      </w:r>
      <w:r w:rsidRPr="00B12BE4">
        <w:rPr>
          <w:rFonts w:ascii="Times New Roman" w:hAnsi="Times New Roman" w:cs="Times New Roman"/>
          <w:spacing w:val="9"/>
        </w:rPr>
        <w:t xml:space="preserve"> </w:t>
      </w:r>
      <w:r w:rsidRPr="00B12BE4">
        <w:rPr>
          <w:rFonts w:ascii="Times New Roman" w:hAnsi="Times New Roman" w:cs="Times New Roman"/>
        </w:rPr>
        <w:t>and</w:t>
      </w:r>
      <w:r w:rsidRPr="00B12BE4">
        <w:rPr>
          <w:rFonts w:ascii="Times New Roman" w:hAnsi="Times New Roman" w:cs="Times New Roman"/>
          <w:spacing w:val="9"/>
        </w:rPr>
        <w:t xml:space="preserve"> </w:t>
      </w:r>
      <w:r w:rsidRPr="00B12BE4">
        <w:rPr>
          <w:rFonts w:ascii="Times New Roman" w:hAnsi="Times New Roman" w:cs="Times New Roman"/>
        </w:rPr>
        <w:t>each</w:t>
      </w:r>
      <w:r w:rsidRPr="00B12BE4">
        <w:rPr>
          <w:rFonts w:ascii="Times New Roman" w:hAnsi="Times New Roman" w:cs="Times New Roman"/>
          <w:spacing w:val="9"/>
        </w:rPr>
        <w:t xml:space="preserve"> </w:t>
      </w:r>
      <w:r w:rsidRPr="00B12BE4">
        <w:rPr>
          <w:rFonts w:ascii="Times New Roman" w:hAnsi="Times New Roman" w:cs="Times New Roman"/>
        </w:rPr>
        <w:t>section will</w:t>
      </w:r>
      <w:r w:rsidRPr="00B12BE4">
        <w:rPr>
          <w:rFonts w:ascii="Times New Roman" w:hAnsi="Times New Roman" w:cs="Times New Roman"/>
          <w:spacing w:val="12"/>
        </w:rPr>
        <w:t xml:space="preserve"> </w:t>
      </w:r>
      <w:r w:rsidRPr="00B12BE4">
        <w:rPr>
          <w:rFonts w:ascii="Times New Roman" w:hAnsi="Times New Roman" w:cs="Times New Roman"/>
        </w:rPr>
        <w:t>receive</w:t>
      </w:r>
      <w:r w:rsidRPr="00B12BE4">
        <w:rPr>
          <w:rFonts w:ascii="Times New Roman" w:hAnsi="Times New Roman" w:cs="Times New Roman"/>
          <w:spacing w:val="10"/>
        </w:rPr>
        <w:t xml:space="preserve"> </w:t>
      </w:r>
      <w:r w:rsidRPr="00B12BE4">
        <w:rPr>
          <w:rFonts w:ascii="Times New Roman" w:hAnsi="Times New Roman" w:cs="Times New Roman"/>
        </w:rPr>
        <w:t>a</w:t>
      </w:r>
      <w:r w:rsidRPr="00B12BE4">
        <w:rPr>
          <w:rFonts w:ascii="Times New Roman" w:hAnsi="Times New Roman" w:cs="Times New Roman"/>
          <w:spacing w:val="10"/>
        </w:rPr>
        <w:t xml:space="preserve"> </w:t>
      </w:r>
      <w:r w:rsidRPr="00B12BE4">
        <w:rPr>
          <w:rFonts w:ascii="Times New Roman" w:hAnsi="Times New Roman" w:cs="Times New Roman"/>
        </w:rPr>
        <w:t>rating.</w:t>
      </w:r>
      <w:r w:rsidRPr="00B12BE4">
        <w:rPr>
          <w:rFonts w:ascii="Times New Roman" w:hAnsi="Times New Roman" w:cs="Times New Roman"/>
          <w:spacing w:val="11"/>
        </w:rPr>
        <w:t xml:space="preserve"> </w:t>
      </w:r>
      <w:r w:rsidRPr="00B12BE4">
        <w:rPr>
          <w:rFonts w:ascii="Times New Roman" w:hAnsi="Times New Roman" w:cs="Times New Roman"/>
        </w:rPr>
        <w:t>The</w:t>
      </w:r>
      <w:r w:rsidRPr="00B12BE4">
        <w:rPr>
          <w:rFonts w:ascii="Times New Roman" w:hAnsi="Times New Roman" w:cs="Times New Roman"/>
          <w:spacing w:val="13"/>
        </w:rPr>
        <w:t xml:space="preserve"> </w:t>
      </w:r>
      <w:r w:rsidRPr="00B12BE4">
        <w:rPr>
          <w:rFonts w:ascii="Times New Roman" w:hAnsi="Times New Roman" w:cs="Times New Roman"/>
        </w:rPr>
        <w:t>overall</w:t>
      </w:r>
      <w:r w:rsidRPr="00B12BE4">
        <w:rPr>
          <w:rFonts w:ascii="Times New Roman" w:hAnsi="Times New Roman" w:cs="Times New Roman"/>
          <w:spacing w:val="12"/>
        </w:rPr>
        <w:t xml:space="preserve"> </w:t>
      </w:r>
      <w:r w:rsidRPr="00B12BE4">
        <w:rPr>
          <w:rFonts w:ascii="Times New Roman" w:hAnsi="Times New Roman" w:cs="Times New Roman"/>
        </w:rPr>
        <w:t>inspection</w:t>
      </w:r>
      <w:r w:rsidRPr="00B12BE4">
        <w:rPr>
          <w:rFonts w:ascii="Times New Roman" w:hAnsi="Times New Roman" w:cs="Times New Roman"/>
          <w:spacing w:val="11"/>
        </w:rPr>
        <w:t xml:space="preserve"> </w:t>
      </w:r>
      <w:r w:rsidRPr="00B12BE4">
        <w:rPr>
          <w:rFonts w:ascii="Times New Roman" w:hAnsi="Times New Roman" w:cs="Times New Roman"/>
        </w:rPr>
        <w:t>will</w:t>
      </w:r>
      <w:r w:rsidRPr="00B12BE4">
        <w:rPr>
          <w:rFonts w:ascii="Times New Roman" w:hAnsi="Times New Roman" w:cs="Times New Roman"/>
          <w:spacing w:val="12"/>
        </w:rPr>
        <w:t xml:space="preserve"> </w:t>
      </w:r>
      <w:r w:rsidRPr="00B12BE4">
        <w:rPr>
          <w:rFonts w:ascii="Times New Roman" w:hAnsi="Times New Roman" w:cs="Times New Roman"/>
        </w:rPr>
        <w:t>receive</w:t>
      </w:r>
      <w:r w:rsidRPr="00B12BE4">
        <w:rPr>
          <w:rFonts w:ascii="Times New Roman" w:hAnsi="Times New Roman" w:cs="Times New Roman"/>
          <w:spacing w:val="10"/>
        </w:rPr>
        <w:t xml:space="preserve"> </w:t>
      </w:r>
      <w:r w:rsidRPr="00B12BE4">
        <w:rPr>
          <w:rFonts w:ascii="Times New Roman" w:hAnsi="Times New Roman" w:cs="Times New Roman"/>
        </w:rPr>
        <w:t>one</w:t>
      </w:r>
      <w:r w:rsidRPr="00B12BE4">
        <w:rPr>
          <w:rFonts w:ascii="Times New Roman" w:hAnsi="Times New Roman" w:cs="Times New Roman"/>
          <w:spacing w:val="10"/>
        </w:rPr>
        <w:t xml:space="preserve"> </w:t>
      </w:r>
      <w:r w:rsidRPr="00B12BE4">
        <w:rPr>
          <w:rFonts w:ascii="Times New Roman" w:hAnsi="Times New Roman" w:cs="Times New Roman"/>
        </w:rPr>
        <w:t>of</w:t>
      </w:r>
      <w:r w:rsidRPr="00B12BE4">
        <w:rPr>
          <w:rFonts w:ascii="Times New Roman" w:hAnsi="Times New Roman" w:cs="Times New Roman"/>
          <w:spacing w:val="10"/>
        </w:rPr>
        <w:t xml:space="preserve"> </w:t>
      </w:r>
      <w:r w:rsidRPr="00B12BE4">
        <w:rPr>
          <w:rFonts w:ascii="Times New Roman" w:hAnsi="Times New Roman" w:cs="Times New Roman"/>
        </w:rPr>
        <w:t>the</w:t>
      </w:r>
      <w:r w:rsidRPr="00B12BE4">
        <w:rPr>
          <w:rFonts w:ascii="Times New Roman" w:hAnsi="Times New Roman" w:cs="Times New Roman"/>
          <w:spacing w:val="10"/>
        </w:rPr>
        <w:t xml:space="preserve"> </w:t>
      </w:r>
      <w:r w:rsidRPr="00B12BE4">
        <w:rPr>
          <w:rFonts w:ascii="Times New Roman" w:hAnsi="Times New Roman" w:cs="Times New Roman"/>
        </w:rPr>
        <w:t>ratings</w:t>
      </w:r>
      <w:r w:rsidRPr="00B12BE4">
        <w:rPr>
          <w:rFonts w:ascii="Times New Roman" w:hAnsi="Times New Roman" w:cs="Times New Roman"/>
          <w:spacing w:val="14"/>
        </w:rPr>
        <w:t xml:space="preserve"> </w:t>
      </w:r>
      <w:r w:rsidRPr="00B12BE4">
        <w:rPr>
          <w:rFonts w:ascii="Times New Roman" w:hAnsi="Times New Roman" w:cs="Times New Roman"/>
        </w:rPr>
        <w:t>as</w:t>
      </w:r>
      <w:r w:rsidRPr="00B12BE4">
        <w:rPr>
          <w:rFonts w:ascii="Times New Roman" w:hAnsi="Times New Roman" w:cs="Times New Roman"/>
          <w:spacing w:val="11"/>
        </w:rPr>
        <w:t xml:space="preserve"> </w:t>
      </w:r>
      <w:r w:rsidRPr="00B12BE4">
        <w:rPr>
          <w:rFonts w:ascii="Times New Roman" w:hAnsi="Times New Roman" w:cs="Times New Roman"/>
        </w:rPr>
        <w:t>listed</w:t>
      </w:r>
      <w:r w:rsidRPr="00B12BE4">
        <w:rPr>
          <w:rFonts w:ascii="Times New Roman" w:hAnsi="Times New Roman" w:cs="Times New Roman"/>
          <w:spacing w:val="11"/>
        </w:rPr>
        <w:t xml:space="preserve"> </w:t>
      </w:r>
      <w:r w:rsidRPr="00B12BE4">
        <w:rPr>
          <w:rFonts w:ascii="Times New Roman" w:hAnsi="Times New Roman" w:cs="Times New Roman"/>
        </w:rPr>
        <w:t>in</w:t>
      </w:r>
      <w:r w:rsidRPr="00B12BE4">
        <w:rPr>
          <w:rFonts w:ascii="Times New Roman" w:hAnsi="Times New Roman" w:cs="Times New Roman"/>
          <w:spacing w:val="11"/>
        </w:rPr>
        <w:t xml:space="preserve"> </w:t>
      </w:r>
      <w:r>
        <w:rPr>
          <w:rFonts w:ascii="Times New Roman" w:hAnsi="Times New Roman" w:cs="Times New Roman"/>
          <w:b/>
          <w:bCs/>
        </w:rPr>
        <w:t>U</w:t>
      </w:r>
      <w:r w:rsidRPr="00B12BE4">
        <w:rPr>
          <w:rFonts w:ascii="Times New Roman" w:hAnsi="Times New Roman" w:cs="Times New Roman"/>
          <w:b/>
          <w:bCs/>
        </w:rPr>
        <w:t>nit</w:t>
      </w:r>
      <w:r w:rsidRPr="00B12BE4">
        <w:rPr>
          <w:rFonts w:ascii="Times New Roman" w:hAnsi="Times New Roman" w:cs="Times New Roman"/>
          <w:b/>
          <w:bCs/>
          <w:spacing w:val="77"/>
        </w:rPr>
        <w:t xml:space="preserve"> </w:t>
      </w:r>
      <w:r w:rsidRPr="00B12BE4">
        <w:rPr>
          <w:rFonts w:ascii="Times New Roman" w:hAnsi="Times New Roman" w:cs="Times New Roman"/>
          <w:b/>
          <w:bCs/>
        </w:rPr>
        <w:t>Evaluation</w:t>
      </w:r>
      <w:r w:rsidRPr="00B12BE4">
        <w:rPr>
          <w:rFonts w:ascii="Times New Roman" w:hAnsi="Times New Roman" w:cs="Times New Roman"/>
          <w:b/>
          <w:bCs/>
          <w:spacing w:val="76"/>
        </w:rPr>
        <w:t xml:space="preserve"> </w:t>
      </w:r>
      <w:r w:rsidRPr="00B12BE4">
        <w:rPr>
          <w:rFonts w:ascii="Times New Roman" w:hAnsi="Times New Roman" w:cs="Times New Roman"/>
          <w:b/>
          <w:bCs/>
        </w:rPr>
        <w:t>Section</w:t>
      </w:r>
      <w:r w:rsidRPr="00B12BE4">
        <w:rPr>
          <w:rFonts w:ascii="Times New Roman" w:hAnsi="Times New Roman" w:cs="Times New Roman"/>
          <w:b/>
          <w:bCs/>
          <w:spacing w:val="78"/>
        </w:rPr>
        <w:t xml:space="preserve"> </w:t>
      </w:r>
      <w:r w:rsidRPr="00B12BE4">
        <w:rPr>
          <w:rFonts w:ascii="Times New Roman" w:hAnsi="Times New Roman" w:cs="Times New Roman"/>
          <w:b/>
          <w:bCs/>
        </w:rPr>
        <w:t>Ratings</w:t>
      </w:r>
      <w:r w:rsidRPr="00B12BE4">
        <w:rPr>
          <w:rFonts w:ascii="Times New Roman" w:hAnsi="Times New Roman" w:cs="Times New Roman"/>
        </w:rPr>
        <w:t>.</w:t>
      </w:r>
      <w:r w:rsidRPr="00B12BE4">
        <w:rPr>
          <w:rFonts w:ascii="Times New Roman" w:hAnsi="Times New Roman" w:cs="Times New Roman"/>
          <w:spacing w:val="21"/>
        </w:rPr>
        <w:t xml:space="preserve"> </w:t>
      </w:r>
      <w:r w:rsidRPr="00B12BE4">
        <w:rPr>
          <w:rFonts w:ascii="Times New Roman" w:hAnsi="Times New Roman" w:cs="Times New Roman"/>
        </w:rPr>
        <w:t>The</w:t>
      </w:r>
      <w:r w:rsidRPr="00B12BE4">
        <w:rPr>
          <w:rFonts w:ascii="Times New Roman" w:hAnsi="Times New Roman" w:cs="Times New Roman"/>
          <w:spacing w:val="20"/>
        </w:rPr>
        <w:t xml:space="preserve"> </w:t>
      </w:r>
      <w:r w:rsidRPr="00B12BE4">
        <w:rPr>
          <w:rFonts w:ascii="Times New Roman" w:hAnsi="Times New Roman" w:cs="Times New Roman"/>
        </w:rPr>
        <w:t>unit</w:t>
      </w:r>
      <w:r w:rsidRPr="00B12BE4">
        <w:rPr>
          <w:rFonts w:ascii="Times New Roman" w:hAnsi="Times New Roman" w:cs="Times New Roman"/>
          <w:spacing w:val="21"/>
        </w:rPr>
        <w:t xml:space="preserve"> </w:t>
      </w:r>
      <w:r w:rsidRPr="00B12BE4">
        <w:rPr>
          <w:rFonts w:ascii="Times New Roman" w:hAnsi="Times New Roman" w:cs="Times New Roman"/>
        </w:rPr>
        <w:t>will</w:t>
      </w:r>
      <w:r w:rsidRPr="00B12BE4">
        <w:rPr>
          <w:rFonts w:ascii="Times New Roman" w:hAnsi="Times New Roman" w:cs="Times New Roman"/>
          <w:spacing w:val="19"/>
        </w:rPr>
        <w:t xml:space="preserve"> </w:t>
      </w:r>
      <w:r w:rsidRPr="00B12BE4">
        <w:rPr>
          <w:rFonts w:ascii="Times New Roman" w:hAnsi="Times New Roman" w:cs="Times New Roman"/>
        </w:rPr>
        <w:t>prepare</w:t>
      </w:r>
      <w:r w:rsidRPr="00B12BE4">
        <w:rPr>
          <w:rFonts w:ascii="Times New Roman" w:hAnsi="Times New Roman" w:cs="Times New Roman"/>
          <w:spacing w:val="20"/>
        </w:rPr>
        <w:t xml:space="preserve"> </w:t>
      </w:r>
      <w:r w:rsidRPr="00B12BE4">
        <w:rPr>
          <w:rFonts w:ascii="Times New Roman" w:hAnsi="Times New Roman" w:cs="Times New Roman"/>
        </w:rPr>
        <w:t>for</w:t>
      </w:r>
      <w:r w:rsidRPr="00B12BE4">
        <w:rPr>
          <w:rFonts w:ascii="Times New Roman" w:hAnsi="Times New Roman" w:cs="Times New Roman"/>
          <w:spacing w:val="20"/>
        </w:rPr>
        <w:t xml:space="preserve"> </w:t>
      </w:r>
      <w:r w:rsidRPr="00B12BE4">
        <w:rPr>
          <w:rFonts w:ascii="Times New Roman" w:hAnsi="Times New Roman" w:cs="Times New Roman"/>
        </w:rPr>
        <w:t>the</w:t>
      </w:r>
      <w:r w:rsidRPr="00B12BE4">
        <w:rPr>
          <w:rFonts w:ascii="Times New Roman" w:hAnsi="Times New Roman" w:cs="Times New Roman"/>
          <w:spacing w:val="20"/>
        </w:rPr>
        <w:t xml:space="preserve"> </w:t>
      </w:r>
      <w:r w:rsidRPr="00B12BE4">
        <w:rPr>
          <w:rFonts w:ascii="Times New Roman" w:hAnsi="Times New Roman" w:cs="Times New Roman"/>
        </w:rPr>
        <w:t>UE</w:t>
      </w:r>
      <w:r w:rsidRPr="00B12BE4">
        <w:rPr>
          <w:rFonts w:ascii="Times New Roman" w:hAnsi="Times New Roman" w:cs="Times New Roman"/>
          <w:spacing w:val="20"/>
        </w:rPr>
        <w:t xml:space="preserve"> </w:t>
      </w:r>
      <w:r w:rsidRPr="00B12BE4">
        <w:rPr>
          <w:rFonts w:ascii="Times New Roman" w:hAnsi="Times New Roman" w:cs="Times New Roman"/>
        </w:rPr>
        <w:t>in</w:t>
      </w:r>
      <w:r w:rsidRPr="00B12BE4">
        <w:rPr>
          <w:rFonts w:ascii="Times New Roman" w:hAnsi="Times New Roman" w:cs="Times New Roman"/>
          <w:spacing w:val="21"/>
        </w:rPr>
        <w:t xml:space="preserve"> </w:t>
      </w:r>
      <w:r w:rsidRPr="00B12BE4">
        <w:rPr>
          <w:rFonts w:ascii="Times New Roman" w:hAnsi="Times New Roman" w:cs="Times New Roman"/>
        </w:rPr>
        <w:t>the</w:t>
      </w:r>
      <w:r w:rsidRPr="00B12BE4">
        <w:rPr>
          <w:rFonts w:ascii="Times New Roman" w:hAnsi="Times New Roman" w:cs="Times New Roman"/>
          <w:spacing w:val="20"/>
        </w:rPr>
        <w:t xml:space="preserve"> </w:t>
      </w:r>
      <w:r w:rsidRPr="00B12BE4">
        <w:rPr>
          <w:rFonts w:ascii="Times New Roman" w:hAnsi="Times New Roman" w:cs="Times New Roman"/>
        </w:rPr>
        <w:t>same</w:t>
      </w:r>
      <w:r w:rsidRPr="00B12BE4">
        <w:rPr>
          <w:rFonts w:ascii="Times New Roman" w:hAnsi="Times New Roman" w:cs="Times New Roman"/>
          <w:spacing w:val="20"/>
        </w:rPr>
        <w:t xml:space="preserve"> </w:t>
      </w:r>
      <w:r w:rsidRPr="00B12BE4">
        <w:rPr>
          <w:rFonts w:ascii="Times New Roman" w:hAnsi="Times New Roman" w:cs="Times New Roman"/>
        </w:rPr>
        <w:t>manner</w:t>
      </w:r>
      <w:r w:rsidRPr="00B12BE4">
        <w:rPr>
          <w:rFonts w:ascii="Times New Roman" w:hAnsi="Times New Roman" w:cs="Times New Roman"/>
          <w:spacing w:val="20"/>
        </w:rPr>
        <w:t xml:space="preserve"> </w:t>
      </w:r>
      <w:r w:rsidRPr="00B12BE4">
        <w:rPr>
          <w:rFonts w:ascii="Times New Roman" w:hAnsi="Times New Roman" w:cs="Times New Roman"/>
        </w:rPr>
        <w:t>as</w:t>
      </w:r>
      <w:r w:rsidRPr="00B12BE4">
        <w:rPr>
          <w:rFonts w:ascii="Times New Roman" w:hAnsi="Times New Roman" w:cs="Times New Roman"/>
          <w:spacing w:val="21"/>
        </w:rPr>
        <w:t xml:space="preserve"> </w:t>
      </w:r>
      <w:r w:rsidRPr="00B12BE4">
        <w:rPr>
          <w:rFonts w:ascii="Times New Roman" w:hAnsi="Times New Roman" w:cs="Times New Roman"/>
        </w:rPr>
        <w:t>for</w:t>
      </w:r>
      <w:r w:rsidRPr="00B12BE4">
        <w:rPr>
          <w:rFonts w:ascii="Times New Roman" w:hAnsi="Times New Roman" w:cs="Times New Roman"/>
          <w:spacing w:val="20"/>
        </w:rPr>
        <w:t xml:space="preserve"> </w:t>
      </w:r>
      <w:r w:rsidRPr="00B12BE4">
        <w:rPr>
          <w:rFonts w:ascii="Times New Roman" w:hAnsi="Times New Roman" w:cs="Times New Roman"/>
        </w:rPr>
        <w:t>the</w:t>
      </w:r>
      <w:r w:rsidRPr="00B12BE4">
        <w:rPr>
          <w:rFonts w:ascii="Times New Roman" w:hAnsi="Times New Roman" w:cs="Times New Roman"/>
          <w:spacing w:val="20"/>
        </w:rPr>
        <w:t xml:space="preserve"> </w:t>
      </w:r>
      <w:r w:rsidRPr="00B12BE4">
        <w:rPr>
          <w:rFonts w:ascii="Times New Roman" w:hAnsi="Times New Roman" w:cs="Times New Roman"/>
        </w:rPr>
        <w:t>Staff</w:t>
      </w:r>
      <w:r w:rsidRPr="00B12BE4">
        <w:rPr>
          <w:rFonts w:ascii="Times New Roman" w:hAnsi="Times New Roman" w:cs="Times New Roman"/>
          <w:spacing w:val="20"/>
        </w:rPr>
        <w:t xml:space="preserve"> </w:t>
      </w:r>
      <w:r w:rsidRPr="00B12BE4">
        <w:rPr>
          <w:rFonts w:ascii="Times New Roman" w:hAnsi="Times New Roman" w:cs="Times New Roman"/>
        </w:rPr>
        <w:t>Assistance</w:t>
      </w:r>
      <w:r w:rsidRPr="00B12BE4">
        <w:rPr>
          <w:rFonts w:ascii="Times New Roman" w:hAnsi="Times New Roman" w:cs="Times New Roman"/>
          <w:spacing w:val="20"/>
        </w:rPr>
        <w:t xml:space="preserve"> </w:t>
      </w:r>
      <w:r w:rsidRPr="00B12BE4">
        <w:rPr>
          <w:rFonts w:ascii="Times New Roman" w:hAnsi="Times New Roman" w:cs="Times New Roman"/>
        </w:rPr>
        <w:t>Visit.</w:t>
      </w:r>
      <w:r w:rsidRPr="00B12BE4">
        <w:rPr>
          <w:rFonts w:ascii="Times New Roman" w:hAnsi="Times New Roman" w:cs="Times New Roman"/>
          <w:spacing w:val="21"/>
        </w:rPr>
        <w:t xml:space="preserve"> </w:t>
      </w:r>
      <w:r w:rsidRPr="00B12BE4">
        <w:rPr>
          <w:rFonts w:ascii="Times New Roman" w:hAnsi="Times New Roman" w:cs="Times New Roman"/>
        </w:rPr>
        <w:t>The evaluator</w:t>
      </w:r>
      <w:r w:rsidRPr="00B12BE4">
        <w:rPr>
          <w:rFonts w:ascii="Times New Roman" w:hAnsi="Times New Roman" w:cs="Times New Roman"/>
          <w:spacing w:val="22"/>
        </w:rPr>
        <w:t xml:space="preserve"> </w:t>
      </w:r>
      <w:r w:rsidRPr="00B12BE4">
        <w:rPr>
          <w:rFonts w:ascii="Times New Roman" w:hAnsi="Times New Roman" w:cs="Times New Roman"/>
        </w:rPr>
        <w:t>will</w:t>
      </w:r>
      <w:r w:rsidRPr="00B12BE4">
        <w:rPr>
          <w:rFonts w:ascii="Times New Roman" w:hAnsi="Times New Roman" w:cs="Times New Roman"/>
          <w:spacing w:val="21"/>
        </w:rPr>
        <w:t xml:space="preserve"> </w:t>
      </w:r>
      <w:r w:rsidRPr="00B12BE4">
        <w:rPr>
          <w:rFonts w:ascii="Times New Roman" w:hAnsi="Times New Roman" w:cs="Times New Roman"/>
        </w:rPr>
        <w:t>debrief</w:t>
      </w:r>
      <w:r w:rsidRPr="00B12BE4">
        <w:rPr>
          <w:rFonts w:ascii="Times New Roman" w:hAnsi="Times New Roman" w:cs="Times New Roman"/>
          <w:spacing w:val="20"/>
        </w:rPr>
        <w:t xml:space="preserve"> </w:t>
      </w:r>
      <w:r w:rsidRPr="00B12BE4">
        <w:rPr>
          <w:rFonts w:ascii="Times New Roman" w:hAnsi="Times New Roman" w:cs="Times New Roman"/>
        </w:rPr>
        <w:t>all</w:t>
      </w:r>
      <w:r w:rsidRPr="00B12BE4">
        <w:rPr>
          <w:rFonts w:ascii="Times New Roman" w:hAnsi="Times New Roman" w:cs="Times New Roman"/>
          <w:spacing w:val="24"/>
        </w:rPr>
        <w:t xml:space="preserve"> </w:t>
      </w:r>
      <w:r w:rsidRPr="00B12BE4">
        <w:rPr>
          <w:rFonts w:ascii="Times New Roman" w:hAnsi="Times New Roman" w:cs="Times New Roman"/>
        </w:rPr>
        <w:t>section</w:t>
      </w:r>
      <w:r w:rsidRPr="00B12BE4">
        <w:rPr>
          <w:rFonts w:ascii="Times New Roman" w:hAnsi="Times New Roman" w:cs="Times New Roman"/>
          <w:spacing w:val="21"/>
        </w:rPr>
        <w:t xml:space="preserve"> </w:t>
      </w:r>
      <w:r w:rsidRPr="00B12BE4">
        <w:rPr>
          <w:rFonts w:ascii="Times New Roman" w:hAnsi="Times New Roman" w:cs="Times New Roman"/>
        </w:rPr>
        <w:t>ratings</w:t>
      </w:r>
      <w:r w:rsidRPr="00B12BE4">
        <w:rPr>
          <w:rFonts w:ascii="Times New Roman" w:hAnsi="Times New Roman" w:cs="Times New Roman"/>
          <w:spacing w:val="23"/>
        </w:rPr>
        <w:t xml:space="preserve"> </w:t>
      </w:r>
      <w:r w:rsidRPr="00B12BE4">
        <w:rPr>
          <w:rFonts w:ascii="Times New Roman" w:hAnsi="Times New Roman" w:cs="Times New Roman"/>
        </w:rPr>
        <w:t>during</w:t>
      </w:r>
      <w:r w:rsidRPr="00B12BE4">
        <w:rPr>
          <w:rFonts w:ascii="Times New Roman" w:hAnsi="Times New Roman" w:cs="Times New Roman"/>
          <w:spacing w:val="18"/>
        </w:rPr>
        <w:t xml:space="preserve"> </w:t>
      </w:r>
      <w:r w:rsidRPr="00B12BE4">
        <w:rPr>
          <w:rFonts w:ascii="Times New Roman" w:hAnsi="Times New Roman" w:cs="Times New Roman"/>
        </w:rPr>
        <w:t>the</w:t>
      </w:r>
      <w:r w:rsidRPr="00B12BE4">
        <w:rPr>
          <w:rFonts w:ascii="Times New Roman" w:hAnsi="Times New Roman" w:cs="Times New Roman"/>
          <w:spacing w:val="20"/>
        </w:rPr>
        <w:t xml:space="preserve"> </w:t>
      </w:r>
      <w:r w:rsidRPr="00B12BE4">
        <w:rPr>
          <w:rFonts w:ascii="Times New Roman" w:hAnsi="Times New Roman" w:cs="Times New Roman"/>
        </w:rPr>
        <w:t>visit</w:t>
      </w:r>
      <w:r w:rsidRPr="00B12BE4">
        <w:rPr>
          <w:rFonts w:ascii="Times New Roman" w:hAnsi="Times New Roman" w:cs="Times New Roman"/>
          <w:spacing w:val="21"/>
        </w:rPr>
        <w:t xml:space="preserve"> </w:t>
      </w:r>
      <w:r w:rsidRPr="00B12BE4">
        <w:rPr>
          <w:rFonts w:ascii="Times New Roman" w:hAnsi="Times New Roman" w:cs="Times New Roman"/>
        </w:rPr>
        <w:t>out-brief</w:t>
      </w:r>
      <w:r w:rsidRPr="00B12BE4">
        <w:rPr>
          <w:rFonts w:ascii="Times New Roman" w:hAnsi="Times New Roman" w:cs="Times New Roman"/>
          <w:spacing w:val="22"/>
        </w:rPr>
        <w:t xml:space="preserve"> </w:t>
      </w:r>
      <w:r w:rsidRPr="00B12BE4">
        <w:rPr>
          <w:rFonts w:ascii="Times New Roman" w:hAnsi="Times New Roman" w:cs="Times New Roman"/>
        </w:rPr>
        <w:t>and</w:t>
      </w:r>
      <w:r w:rsidRPr="00B12BE4">
        <w:rPr>
          <w:rFonts w:ascii="Times New Roman" w:hAnsi="Times New Roman" w:cs="Times New Roman"/>
          <w:spacing w:val="23"/>
        </w:rPr>
        <w:t xml:space="preserve"> </w:t>
      </w:r>
      <w:r w:rsidRPr="00B12BE4">
        <w:rPr>
          <w:rFonts w:ascii="Times New Roman" w:hAnsi="Times New Roman" w:cs="Times New Roman"/>
        </w:rPr>
        <w:t>will</w:t>
      </w:r>
      <w:r w:rsidRPr="00B12BE4">
        <w:rPr>
          <w:rFonts w:ascii="Times New Roman" w:hAnsi="Times New Roman" w:cs="Times New Roman"/>
          <w:spacing w:val="21"/>
        </w:rPr>
        <w:t xml:space="preserve"> </w:t>
      </w:r>
      <w:r w:rsidRPr="00B12BE4">
        <w:rPr>
          <w:rFonts w:ascii="Times New Roman" w:hAnsi="Times New Roman" w:cs="Times New Roman"/>
        </w:rPr>
        <w:t>discuss</w:t>
      </w:r>
      <w:r w:rsidRPr="00B12BE4">
        <w:rPr>
          <w:rFonts w:ascii="Times New Roman" w:hAnsi="Times New Roman" w:cs="Times New Roman"/>
          <w:spacing w:val="21"/>
        </w:rPr>
        <w:t xml:space="preserve"> </w:t>
      </w:r>
      <w:r w:rsidRPr="00B12BE4">
        <w:rPr>
          <w:rFonts w:ascii="Times New Roman" w:hAnsi="Times New Roman" w:cs="Times New Roman"/>
        </w:rPr>
        <w:t>the</w:t>
      </w:r>
      <w:r w:rsidRPr="00B12BE4">
        <w:rPr>
          <w:rFonts w:ascii="Times New Roman" w:hAnsi="Times New Roman" w:cs="Times New Roman"/>
          <w:spacing w:val="20"/>
        </w:rPr>
        <w:t xml:space="preserve"> </w:t>
      </w:r>
      <w:r w:rsidRPr="00B12BE4">
        <w:rPr>
          <w:rFonts w:ascii="Times New Roman" w:hAnsi="Times New Roman" w:cs="Times New Roman"/>
        </w:rPr>
        <w:t>potential overall evaluation rating, which will be assigned by</w:t>
      </w:r>
      <w:r w:rsidRPr="00B12BE4">
        <w:rPr>
          <w:rFonts w:ascii="Times New Roman" w:hAnsi="Times New Roman" w:cs="Times New Roman"/>
          <w:spacing w:val="-2"/>
        </w:rPr>
        <w:t xml:space="preserve"> </w:t>
      </w:r>
      <w:r w:rsidRPr="00B12BE4">
        <w:rPr>
          <w:rFonts w:ascii="Times New Roman" w:hAnsi="Times New Roman" w:cs="Times New Roman"/>
        </w:rPr>
        <w:t>the headquarters following</w:t>
      </w:r>
      <w:r w:rsidRPr="00B12BE4">
        <w:rPr>
          <w:rFonts w:ascii="Times New Roman" w:hAnsi="Times New Roman" w:cs="Times New Roman"/>
          <w:spacing w:val="-2"/>
        </w:rPr>
        <w:t xml:space="preserve"> </w:t>
      </w:r>
      <w:r w:rsidRPr="00B12BE4">
        <w:rPr>
          <w:rFonts w:ascii="Times New Roman" w:hAnsi="Times New Roman" w:cs="Times New Roman"/>
        </w:rPr>
        <w:t>the</w:t>
      </w:r>
      <w:r w:rsidRPr="00B12BE4">
        <w:rPr>
          <w:rFonts w:ascii="Times New Roman" w:hAnsi="Times New Roman" w:cs="Times New Roman"/>
          <w:spacing w:val="-23"/>
        </w:rPr>
        <w:t xml:space="preserve"> </w:t>
      </w:r>
      <w:r w:rsidRPr="00B12BE4">
        <w:rPr>
          <w:rFonts w:ascii="Times New Roman" w:hAnsi="Times New Roman" w:cs="Times New Roman"/>
        </w:rPr>
        <w:t>visit.</w:t>
      </w:r>
    </w:p>
    <w:p w14:paraId="33D63967" w14:textId="77777777" w:rsidR="000C6886" w:rsidRDefault="000C6886" w:rsidP="00EA5A0B">
      <w:pPr>
        <w:tabs>
          <w:tab w:val="left" w:pos="720"/>
        </w:tabs>
        <w:kinsoku w:val="0"/>
        <w:overflowPunct w:val="0"/>
        <w:spacing w:before="1"/>
        <w:ind w:right="115"/>
        <w:jc w:val="both"/>
        <w:rPr>
          <w:rFonts w:ascii="Times New Roman" w:hAnsi="Times New Roman" w:cs="Times New Roman"/>
          <w:b/>
          <w:bCs/>
          <w:u w:val="single"/>
        </w:rPr>
      </w:pPr>
      <w:bookmarkStart w:id="60" w:name="8.11.__HQ-Directed_or_School-Requested_V"/>
      <w:bookmarkStart w:id="61" w:name="_bookmark8"/>
      <w:bookmarkEnd w:id="60"/>
      <w:bookmarkEnd w:id="61"/>
    </w:p>
    <w:p w14:paraId="5E50D6FA" w14:textId="748F2DA0" w:rsidR="00CA64FC" w:rsidRDefault="002D0988" w:rsidP="00EA5A0B">
      <w:pPr>
        <w:tabs>
          <w:tab w:val="left" w:pos="720"/>
        </w:tabs>
        <w:kinsoku w:val="0"/>
        <w:overflowPunct w:val="0"/>
        <w:spacing w:before="1"/>
        <w:ind w:right="115"/>
        <w:jc w:val="both"/>
        <w:rPr>
          <w:rFonts w:ascii="Times New Roman" w:hAnsi="Times New Roman" w:cs="Times New Roman"/>
          <w:spacing w:val="40"/>
        </w:rPr>
      </w:pPr>
      <w:r w:rsidRPr="00CA64FC">
        <w:rPr>
          <w:rFonts w:ascii="Times New Roman" w:hAnsi="Times New Roman" w:cs="Times New Roman"/>
          <w:b/>
          <w:bCs/>
          <w:u w:val="single"/>
        </w:rPr>
        <w:t>HQ-Directed</w:t>
      </w:r>
      <w:r w:rsidRPr="00CA64FC">
        <w:rPr>
          <w:rFonts w:ascii="Times New Roman" w:hAnsi="Times New Roman" w:cs="Times New Roman"/>
          <w:b/>
          <w:bCs/>
          <w:spacing w:val="40"/>
          <w:u w:val="single"/>
        </w:rPr>
        <w:t xml:space="preserve"> </w:t>
      </w:r>
      <w:r w:rsidRPr="00CA64FC">
        <w:rPr>
          <w:rFonts w:ascii="Times New Roman" w:hAnsi="Times New Roman" w:cs="Times New Roman"/>
          <w:b/>
          <w:bCs/>
          <w:u w:val="single"/>
        </w:rPr>
        <w:t>or</w:t>
      </w:r>
      <w:r w:rsidRPr="00CA64FC">
        <w:rPr>
          <w:rFonts w:ascii="Times New Roman" w:hAnsi="Times New Roman" w:cs="Times New Roman"/>
          <w:b/>
          <w:bCs/>
          <w:spacing w:val="39"/>
          <w:u w:val="single"/>
        </w:rPr>
        <w:t xml:space="preserve"> </w:t>
      </w:r>
      <w:r w:rsidRPr="00CA64FC">
        <w:rPr>
          <w:rFonts w:ascii="Times New Roman" w:hAnsi="Times New Roman" w:cs="Times New Roman"/>
          <w:b/>
          <w:bCs/>
          <w:u w:val="single"/>
        </w:rPr>
        <w:t>School-Requested</w:t>
      </w:r>
      <w:r w:rsidRPr="00CA64FC">
        <w:rPr>
          <w:rFonts w:ascii="Times New Roman" w:hAnsi="Times New Roman" w:cs="Times New Roman"/>
          <w:b/>
          <w:bCs/>
          <w:spacing w:val="40"/>
          <w:u w:val="single"/>
        </w:rPr>
        <w:t xml:space="preserve"> </w:t>
      </w:r>
      <w:r w:rsidRPr="00CA64FC">
        <w:rPr>
          <w:rFonts w:ascii="Times New Roman" w:hAnsi="Times New Roman" w:cs="Times New Roman"/>
          <w:b/>
          <w:bCs/>
          <w:u w:val="single"/>
        </w:rPr>
        <w:t>Visits</w:t>
      </w:r>
      <w:r w:rsidRPr="00B12BE4">
        <w:rPr>
          <w:rFonts w:ascii="Times New Roman" w:hAnsi="Times New Roman" w:cs="Times New Roman"/>
        </w:rPr>
        <w:t>.</w:t>
      </w:r>
      <w:r w:rsidRPr="00B12BE4">
        <w:rPr>
          <w:rFonts w:ascii="Times New Roman" w:hAnsi="Times New Roman" w:cs="Times New Roman"/>
          <w:spacing w:val="40"/>
        </w:rPr>
        <w:t xml:space="preserve"> </w:t>
      </w:r>
    </w:p>
    <w:p w14:paraId="7F9A9A0F" w14:textId="23AFDDB7" w:rsidR="002D0988" w:rsidRPr="00B12BE4" w:rsidRDefault="002D0988" w:rsidP="00F96820">
      <w:pPr>
        <w:tabs>
          <w:tab w:val="left" w:pos="720"/>
        </w:tabs>
        <w:kinsoku w:val="0"/>
        <w:overflowPunct w:val="0"/>
        <w:spacing w:before="1"/>
        <w:ind w:right="115"/>
        <w:jc w:val="both"/>
        <w:rPr>
          <w:rFonts w:ascii="Times New Roman" w:hAnsi="Times New Roman" w:cs="Times New Roman"/>
        </w:rPr>
      </w:pPr>
      <w:r w:rsidRPr="00B12BE4">
        <w:rPr>
          <w:rFonts w:ascii="Times New Roman" w:hAnsi="Times New Roman" w:cs="Times New Roman"/>
        </w:rPr>
        <w:t>The</w:t>
      </w:r>
      <w:r w:rsidRPr="00B12BE4">
        <w:rPr>
          <w:rFonts w:ascii="Times New Roman" w:hAnsi="Times New Roman" w:cs="Times New Roman"/>
          <w:spacing w:val="39"/>
        </w:rPr>
        <w:t xml:space="preserve"> </w:t>
      </w:r>
      <w:r w:rsidRPr="00B12BE4">
        <w:rPr>
          <w:rFonts w:ascii="Times New Roman" w:hAnsi="Times New Roman" w:cs="Times New Roman"/>
        </w:rPr>
        <w:t>purpose</w:t>
      </w:r>
      <w:r w:rsidRPr="00B12BE4">
        <w:rPr>
          <w:rFonts w:ascii="Times New Roman" w:hAnsi="Times New Roman" w:cs="Times New Roman"/>
          <w:spacing w:val="39"/>
        </w:rPr>
        <w:t xml:space="preserve"> </w:t>
      </w:r>
      <w:r w:rsidRPr="00B12BE4">
        <w:rPr>
          <w:rFonts w:ascii="Times New Roman" w:hAnsi="Times New Roman" w:cs="Times New Roman"/>
        </w:rPr>
        <w:t>of</w:t>
      </w:r>
      <w:r w:rsidRPr="00B12BE4">
        <w:rPr>
          <w:rFonts w:ascii="Times New Roman" w:hAnsi="Times New Roman" w:cs="Times New Roman"/>
          <w:spacing w:val="39"/>
        </w:rPr>
        <w:t xml:space="preserve"> </w:t>
      </w:r>
      <w:r w:rsidRPr="00B12BE4">
        <w:rPr>
          <w:rFonts w:ascii="Times New Roman" w:hAnsi="Times New Roman" w:cs="Times New Roman"/>
        </w:rPr>
        <w:t>this</w:t>
      </w:r>
      <w:r w:rsidRPr="00B12BE4">
        <w:rPr>
          <w:rFonts w:ascii="Times New Roman" w:hAnsi="Times New Roman" w:cs="Times New Roman"/>
          <w:spacing w:val="40"/>
        </w:rPr>
        <w:t xml:space="preserve"> </w:t>
      </w:r>
      <w:r w:rsidRPr="00B12BE4">
        <w:rPr>
          <w:rFonts w:ascii="Times New Roman" w:hAnsi="Times New Roman" w:cs="Times New Roman"/>
        </w:rPr>
        <w:t>visit</w:t>
      </w:r>
      <w:r w:rsidRPr="00B12BE4">
        <w:rPr>
          <w:rFonts w:ascii="Times New Roman" w:hAnsi="Times New Roman" w:cs="Times New Roman"/>
          <w:spacing w:val="40"/>
        </w:rPr>
        <w:t xml:space="preserve"> </w:t>
      </w:r>
      <w:r w:rsidRPr="00B12BE4">
        <w:rPr>
          <w:rFonts w:ascii="Times New Roman" w:hAnsi="Times New Roman" w:cs="Times New Roman"/>
        </w:rPr>
        <w:t>type</w:t>
      </w:r>
      <w:r w:rsidRPr="00B12BE4">
        <w:rPr>
          <w:rFonts w:ascii="Times New Roman" w:hAnsi="Times New Roman" w:cs="Times New Roman"/>
          <w:spacing w:val="39"/>
        </w:rPr>
        <w:t xml:space="preserve"> </w:t>
      </w:r>
      <w:r w:rsidRPr="00B12BE4">
        <w:rPr>
          <w:rFonts w:ascii="Times New Roman" w:hAnsi="Times New Roman" w:cs="Times New Roman"/>
        </w:rPr>
        <w:t>is</w:t>
      </w:r>
      <w:r w:rsidRPr="00B12BE4">
        <w:rPr>
          <w:rFonts w:ascii="Times New Roman" w:hAnsi="Times New Roman" w:cs="Times New Roman"/>
          <w:spacing w:val="40"/>
        </w:rPr>
        <w:t xml:space="preserve"> </w:t>
      </w:r>
      <w:r w:rsidRPr="00B12BE4">
        <w:rPr>
          <w:rFonts w:ascii="Times New Roman" w:hAnsi="Times New Roman" w:cs="Times New Roman"/>
        </w:rPr>
        <w:t>to</w:t>
      </w:r>
      <w:r w:rsidRPr="00B12BE4">
        <w:rPr>
          <w:rFonts w:ascii="Times New Roman" w:hAnsi="Times New Roman" w:cs="Times New Roman"/>
          <w:spacing w:val="40"/>
        </w:rPr>
        <w:t xml:space="preserve"> </w:t>
      </w:r>
      <w:r w:rsidRPr="00B12BE4">
        <w:rPr>
          <w:rFonts w:ascii="Times New Roman" w:hAnsi="Times New Roman" w:cs="Times New Roman"/>
        </w:rPr>
        <w:t>address specific</w:t>
      </w:r>
      <w:r w:rsidRPr="00B12BE4">
        <w:rPr>
          <w:rFonts w:ascii="Times New Roman" w:hAnsi="Times New Roman" w:cs="Times New Roman"/>
          <w:spacing w:val="27"/>
        </w:rPr>
        <w:t xml:space="preserve"> </w:t>
      </w:r>
      <w:r w:rsidRPr="00B12BE4">
        <w:rPr>
          <w:rFonts w:ascii="Times New Roman" w:hAnsi="Times New Roman" w:cs="Times New Roman"/>
        </w:rPr>
        <w:t>areas</w:t>
      </w:r>
      <w:r w:rsidRPr="00B12BE4">
        <w:rPr>
          <w:rFonts w:ascii="Times New Roman" w:hAnsi="Times New Roman" w:cs="Times New Roman"/>
          <w:spacing w:val="26"/>
        </w:rPr>
        <w:t xml:space="preserve"> </w:t>
      </w:r>
      <w:r w:rsidRPr="00B12BE4">
        <w:rPr>
          <w:rFonts w:ascii="Times New Roman" w:hAnsi="Times New Roman" w:cs="Times New Roman"/>
        </w:rPr>
        <w:t>that</w:t>
      </w:r>
      <w:r w:rsidRPr="00B12BE4">
        <w:rPr>
          <w:rFonts w:ascii="Times New Roman" w:hAnsi="Times New Roman" w:cs="Times New Roman"/>
          <w:spacing w:val="28"/>
        </w:rPr>
        <w:t xml:space="preserve"> </w:t>
      </w:r>
      <w:r w:rsidRPr="00B12BE4">
        <w:rPr>
          <w:rFonts w:ascii="Times New Roman" w:hAnsi="Times New Roman" w:cs="Times New Roman"/>
        </w:rPr>
        <w:t>require</w:t>
      </w:r>
      <w:r w:rsidRPr="00B12BE4">
        <w:rPr>
          <w:rFonts w:ascii="Times New Roman" w:hAnsi="Times New Roman" w:cs="Times New Roman"/>
          <w:spacing w:val="25"/>
        </w:rPr>
        <w:t xml:space="preserve"> </w:t>
      </w:r>
      <w:r w:rsidRPr="00B12BE4">
        <w:rPr>
          <w:rFonts w:ascii="Times New Roman" w:hAnsi="Times New Roman" w:cs="Times New Roman"/>
        </w:rPr>
        <w:t>the</w:t>
      </w:r>
      <w:r w:rsidRPr="00B12BE4">
        <w:rPr>
          <w:rFonts w:ascii="Times New Roman" w:hAnsi="Times New Roman" w:cs="Times New Roman"/>
          <w:spacing w:val="25"/>
        </w:rPr>
        <w:t xml:space="preserve"> </w:t>
      </w:r>
      <w:r w:rsidRPr="00B12BE4">
        <w:rPr>
          <w:rFonts w:ascii="Times New Roman" w:hAnsi="Times New Roman" w:cs="Times New Roman"/>
        </w:rPr>
        <w:t>involvement</w:t>
      </w:r>
      <w:r w:rsidRPr="00B12BE4">
        <w:rPr>
          <w:rFonts w:ascii="Times New Roman" w:hAnsi="Times New Roman" w:cs="Times New Roman"/>
          <w:spacing w:val="28"/>
        </w:rPr>
        <w:t xml:space="preserve"> </w:t>
      </w:r>
      <w:r w:rsidRPr="00B12BE4">
        <w:rPr>
          <w:rFonts w:ascii="Times New Roman" w:hAnsi="Times New Roman" w:cs="Times New Roman"/>
        </w:rPr>
        <w:t>of,</w:t>
      </w:r>
      <w:r w:rsidRPr="00B12BE4">
        <w:rPr>
          <w:rFonts w:ascii="Times New Roman" w:hAnsi="Times New Roman" w:cs="Times New Roman"/>
          <w:spacing w:val="26"/>
        </w:rPr>
        <w:t xml:space="preserve"> </w:t>
      </w:r>
      <w:r w:rsidRPr="00B12BE4">
        <w:rPr>
          <w:rFonts w:ascii="Times New Roman" w:hAnsi="Times New Roman" w:cs="Times New Roman"/>
        </w:rPr>
        <w:t>or</w:t>
      </w:r>
      <w:r w:rsidRPr="00B12BE4">
        <w:rPr>
          <w:rFonts w:ascii="Times New Roman" w:hAnsi="Times New Roman" w:cs="Times New Roman"/>
          <w:spacing w:val="27"/>
        </w:rPr>
        <w:t xml:space="preserve"> </w:t>
      </w:r>
      <w:r w:rsidRPr="00B12BE4">
        <w:rPr>
          <w:rFonts w:ascii="Times New Roman" w:hAnsi="Times New Roman" w:cs="Times New Roman"/>
        </w:rPr>
        <w:t>intervention</w:t>
      </w:r>
      <w:r w:rsidRPr="00B12BE4">
        <w:rPr>
          <w:rFonts w:ascii="Times New Roman" w:hAnsi="Times New Roman" w:cs="Times New Roman"/>
          <w:spacing w:val="26"/>
        </w:rPr>
        <w:t xml:space="preserve"> </w:t>
      </w:r>
      <w:r w:rsidRPr="00B12BE4">
        <w:rPr>
          <w:rFonts w:ascii="Times New Roman" w:hAnsi="Times New Roman" w:cs="Times New Roman"/>
        </w:rPr>
        <w:t>by,</w:t>
      </w:r>
      <w:r w:rsidRPr="00B12BE4">
        <w:rPr>
          <w:rFonts w:ascii="Times New Roman" w:hAnsi="Times New Roman" w:cs="Times New Roman"/>
          <w:spacing w:val="28"/>
        </w:rPr>
        <w:t xml:space="preserve"> </w:t>
      </w:r>
      <w:r w:rsidRPr="00B12BE4">
        <w:rPr>
          <w:rFonts w:ascii="Times New Roman" w:hAnsi="Times New Roman" w:cs="Times New Roman"/>
        </w:rPr>
        <w:t>HQ</w:t>
      </w:r>
      <w:r w:rsidRPr="00B12BE4">
        <w:rPr>
          <w:rFonts w:ascii="Times New Roman" w:hAnsi="Times New Roman" w:cs="Times New Roman"/>
          <w:spacing w:val="25"/>
        </w:rPr>
        <w:t xml:space="preserve"> </w:t>
      </w:r>
      <w:r w:rsidRPr="00B12BE4">
        <w:rPr>
          <w:rFonts w:ascii="Times New Roman" w:hAnsi="Times New Roman" w:cs="Times New Roman"/>
        </w:rPr>
        <w:t>AFJROTC.</w:t>
      </w:r>
      <w:r w:rsidRPr="00B12BE4">
        <w:rPr>
          <w:rFonts w:ascii="Times New Roman" w:hAnsi="Times New Roman" w:cs="Times New Roman"/>
          <w:spacing w:val="26"/>
        </w:rPr>
        <w:t xml:space="preserve"> </w:t>
      </w:r>
      <w:r w:rsidRPr="00B12BE4">
        <w:rPr>
          <w:rFonts w:ascii="Times New Roman" w:hAnsi="Times New Roman" w:cs="Times New Roman"/>
        </w:rPr>
        <w:t>The</w:t>
      </w:r>
      <w:r w:rsidRPr="00B12BE4">
        <w:rPr>
          <w:rFonts w:ascii="Times New Roman" w:hAnsi="Times New Roman" w:cs="Times New Roman"/>
          <w:spacing w:val="25"/>
        </w:rPr>
        <w:t xml:space="preserve"> </w:t>
      </w:r>
      <w:r w:rsidRPr="00B12BE4">
        <w:rPr>
          <w:rFonts w:ascii="Times New Roman" w:hAnsi="Times New Roman" w:cs="Times New Roman"/>
        </w:rPr>
        <w:t>specific intent</w:t>
      </w:r>
      <w:r w:rsidRPr="00B12BE4">
        <w:rPr>
          <w:rFonts w:ascii="Times New Roman" w:hAnsi="Times New Roman" w:cs="Times New Roman"/>
          <w:spacing w:val="-11"/>
        </w:rPr>
        <w:t xml:space="preserve"> </w:t>
      </w:r>
      <w:r w:rsidRPr="00B12BE4">
        <w:rPr>
          <w:rFonts w:ascii="Times New Roman" w:hAnsi="Times New Roman" w:cs="Times New Roman"/>
        </w:rPr>
        <w:t>determines</w:t>
      </w:r>
      <w:r w:rsidRPr="00B12BE4">
        <w:rPr>
          <w:rFonts w:ascii="Times New Roman" w:hAnsi="Times New Roman" w:cs="Times New Roman"/>
          <w:spacing w:val="-11"/>
        </w:rPr>
        <w:t xml:space="preserve"> </w:t>
      </w:r>
      <w:r w:rsidRPr="00B12BE4">
        <w:rPr>
          <w:rFonts w:ascii="Times New Roman" w:hAnsi="Times New Roman" w:cs="Times New Roman"/>
        </w:rPr>
        <w:t>the</w:t>
      </w:r>
      <w:r w:rsidRPr="00B12BE4">
        <w:rPr>
          <w:rFonts w:ascii="Times New Roman" w:hAnsi="Times New Roman" w:cs="Times New Roman"/>
          <w:spacing w:val="-12"/>
        </w:rPr>
        <w:t xml:space="preserve"> </w:t>
      </w:r>
      <w:r w:rsidRPr="00B12BE4">
        <w:rPr>
          <w:rFonts w:ascii="Times New Roman" w:hAnsi="Times New Roman" w:cs="Times New Roman"/>
        </w:rPr>
        <w:t>approach</w:t>
      </w:r>
      <w:r w:rsidRPr="00B12BE4">
        <w:rPr>
          <w:rFonts w:ascii="Times New Roman" w:hAnsi="Times New Roman" w:cs="Times New Roman"/>
          <w:spacing w:val="-11"/>
        </w:rPr>
        <w:t xml:space="preserve"> </w:t>
      </w:r>
      <w:r w:rsidRPr="00B12BE4">
        <w:rPr>
          <w:rFonts w:ascii="Times New Roman" w:hAnsi="Times New Roman" w:cs="Times New Roman"/>
        </w:rPr>
        <w:t>and</w:t>
      </w:r>
      <w:r w:rsidRPr="00B12BE4">
        <w:rPr>
          <w:rFonts w:ascii="Times New Roman" w:hAnsi="Times New Roman" w:cs="Times New Roman"/>
          <w:spacing w:val="-11"/>
        </w:rPr>
        <w:t xml:space="preserve"> </w:t>
      </w:r>
      <w:r w:rsidRPr="00B12BE4">
        <w:rPr>
          <w:rFonts w:ascii="Times New Roman" w:hAnsi="Times New Roman" w:cs="Times New Roman"/>
        </w:rPr>
        <w:t>focus</w:t>
      </w:r>
      <w:r w:rsidRPr="00B12BE4">
        <w:rPr>
          <w:rFonts w:ascii="Times New Roman" w:hAnsi="Times New Roman" w:cs="Times New Roman"/>
          <w:spacing w:val="-11"/>
        </w:rPr>
        <w:t xml:space="preserve"> </w:t>
      </w:r>
      <w:r w:rsidRPr="00B12BE4">
        <w:rPr>
          <w:rFonts w:ascii="Times New Roman" w:hAnsi="Times New Roman" w:cs="Times New Roman"/>
        </w:rPr>
        <w:t>areas</w:t>
      </w:r>
      <w:r w:rsidRPr="00B12BE4">
        <w:rPr>
          <w:rFonts w:ascii="Times New Roman" w:hAnsi="Times New Roman" w:cs="Times New Roman"/>
          <w:spacing w:val="-11"/>
        </w:rPr>
        <w:t xml:space="preserve"> </w:t>
      </w:r>
      <w:r w:rsidRPr="00B12BE4">
        <w:rPr>
          <w:rFonts w:ascii="Times New Roman" w:hAnsi="Times New Roman" w:cs="Times New Roman"/>
        </w:rPr>
        <w:t>during</w:t>
      </w:r>
      <w:r w:rsidRPr="00B12BE4">
        <w:rPr>
          <w:rFonts w:ascii="Times New Roman" w:hAnsi="Times New Roman" w:cs="Times New Roman"/>
          <w:spacing w:val="-14"/>
        </w:rPr>
        <w:t xml:space="preserve"> </w:t>
      </w:r>
      <w:r w:rsidRPr="00B12BE4">
        <w:rPr>
          <w:rFonts w:ascii="Times New Roman" w:hAnsi="Times New Roman" w:cs="Times New Roman"/>
        </w:rPr>
        <w:t>the</w:t>
      </w:r>
      <w:r w:rsidRPr="00B12BE4">
        <w:rPr>
          <w:rFonts w:ascii="Times New Roman" w:hAnsi="Times New Roman" w:cs="Times New Roman"/>
          <w:spacing w:val="-12"/>
        </w:rPr>
        <w:t xml:space="preserve"> </w:t>
      </w:r>
      <w:r w:rsidRPr="00B12BE4">
        <w:rPr>
          <w:rFonts w:ascii="Times New Roman" w:hAnsi="Times New Roman" w:cs="Times New Roman"/>
        </w:rPr>
        <w:t>visit,</w:t>
      </w:r>
      <w:r w:rsidRPr="00B12BE4">
        <w:rPr>
          <w:rFonts w:ascii="Times New Roman" w:hAnsi="Times New Roman" w:cs="Times New Roman"/>
          <w:spacing w:val="-11"/>
        </w:rPr>
        <w:t xml:space="preserve"> </w:t>
      </w:r>
      <w:r w:rsidRPr="00B12BE4">
        <w:rPr>
          <w:rFonts w:ascii="Times New Roman" w:hAnsi="Times New Roman" w:cs="Times New Roman"/>
        </w:rPr>
        <w:t>but</w:t>
      </w:r>
      <w:r w:rsidRPr="00B12BE4">
        <w:rPr>
          <w:rFonts w:ascii="Times New Roman" w:hAnsi="Times New Roman" w:cs="Times New Roman"/>
          <w:spacing w:val="-13"/>
        </w:rPr>
        <w:t xml:space="preserve"> </w:t>
      </w:r>
      <w:r w:rsidRPr="00B12BE4">
        <w:rPr>
          <w:rFonts w:ascii="Times New Roman" w:hAnsi="Times New Roman" w:cs="Times New Roman"/>
        </w:rPr>
        <w:t>an</w:t>
      </w:r>
      <w:r w:rsidRPr="00B12BE4">
        <w:rPr>
          <w:rFonts w:ascii="Times New Roman" w:hAnsi="Times New Roman" w:cs="Times New Roman"/>
          <w:spacing w:val="-11"/>
        </w:rPr>
        <w:t xml:space="preserve"> </w:t>
      </w:r>
      <w:r w:rsidRPr="00B12BE4">
        <w:rPr>
          <w:rFonts w:ascii="Times New Roman" w:hAnsi="Times New Roman" w:cs="Times New Roman"/>
        </w:rPr>
        <w:t>entire</w:t>
      </w:r>
      <w:r w:rsidRPr="00B12BE4">
        <w:rPr>
          <w:rFonts w:ascii="Times New Roman" w:hAnsi="Times New Roman" w:cs="Times New Roman"/>
          <w:spacing w:val="-15"/>
        </w:rPr>
        <w:t xml:space="preserve"> </w:t>
      </w:r>
      <w:r w:rsidRPr="00B12BE4">
        <w:rPr>
          <w:rFonts w:ascii="Times New Roman" w:hAnsi="Times New Roman" w:cs="Times New Roman"/>
        </w:rPr>
        <w:t>UE</w:t>
      </w:r>
      <w:r w:rsidRPr="00B12BE4">
        <w:rPr>
          <w:rFonts w:ascii="Times New Roman" w:hAnsi="Times New Roman" w:cs="Times New Roman"/>
          <w:spacing w:val="-12"/>
        </w:rPr>
        <w:t xml:space="preserve"> </w:t>
      </w:r>
      <w:r w:rsidRPr="00B12BE4">
        <w:rPr>
          <w:rFonts w:ascii="Times New Roman" w:hAnsi="Times New Roman" w:cs="Times New Roman"/>
        </w:rPr>
        <w:t>may</w:t>
      </w:r>
      <w:r w:rsidRPr="00B12BE4">
        <w:rPr>
          <w:rFonts w:ascii="Times New Roman" w:hAnsi="Times New Roman" w:cs="Times New Roman"/>
          <w:spacing w:val="-16"/>
        </w:rPr>
        <w:t xml:space="preserve"> </w:t>
      </w:r>
      <w:r w:rsidRPr="00B12BE4">
        <w:rPr>
          <w:rFonts w:ascii="Times New Roman" w:hAnsi="Times New Roman" w:cs="Times New Roman"/>
        </w:rPr>
        <w:t>be</w:t>
      </w:r>
      <w:r w:rsidRPr="00B12BE4">
        <w:rPr>
          <w:rFonts w:ascii="Times New Roman" w:hAnsi="Times New Roman" w:cs="Times New Roman"/>
          <w:spacing w:val="-12"/>
        </w:rPr>
        <w:t xml:space="preserve"> </w:t>
      </w:r>
      <w:r w:rsidRPr="00B12BE4">
        <w:rPr>
          <w:rFonts w:ascii="Times New Roman" w:hAnsi="Times New Roman" w:cs="Times New Roman"/>
        </w:rPr>
        <w:t>conducted.</w:t>
      </w:r>
      <w:bookmarkStart w:id="62" w:name="8.11.1.__These_visits_can_take_place_any"/>
      <w:bookmarkEnd w:id="62"/>
      <w:r w:rsidR="00DE7148">
        <w:rPr>
          <w:rFonts w:ascii="Times New Roman" w:hAnsi="Times New Roman" w:cs="Times New Roman"/>
        </w:rPr>
        <w:t xml:space="preserve">  </w:t>
      </w:r>
      <w:r w:rsidRPr="00B12BE4">
        <w:rPr>
          <w:rFonts w:ascii="Times New Roman" w:hAnsi="Times New Roman" w:cs="Times New Roman"/>
        </w:rPr>
        <w:t>These</w:t>
      </w:r>
      <w:r w:rsidRPr="00B12BE4">
        <w:rPr>
          <w:rFonts w:ascii="Times New Roman" w:hAnsi="Times New Roman" w:cs="Times New Roman"/>
          <w:spacing w:val="31"/>
        </w:rPr>
        <w:t xml:space="preserve"> </w:t>
      </w:r>
      <w:r w:rsidRPr="00B12BE4">
        <w:rPr>
          <w:rFonts w:ascii="Times New Roman" w:hAnsi="Times New Roman" w:cs="Times New Roman"/>
        </w:rPr>
        <w:t>visits</w:t>
      </w:r>
      <w:r w:rsidRPr="00B12BE4">
        <w:rPr>
          <w:rFonts w:ascii="Times New Roman" w:hAnsi="Times New Roman" w:cs="Times New Roman"/>
          <w:spacing w:val="32"/>
        </w:rPr>
        <w:t xml:space="preserve"> </w:t>
      </w:r>
      <w:r w:rsidRPr="00B12BE4">
        <w:rPr>
          <w:rFonts w:ascii="Times New Roman" w:hAnsi="Times New Roman" w:cs="Times New Roman"/>
        </w:rPr>
        <w:t>can</w:t>
      </w:r>
      <w:r w:rsidRPr="00B12BE4">
        <w:rPr>
          <w:rFonts w:ascii="Times New Roman" w:hAnsi="Times New Roman" w:cs="Times New Roman"/>
          <w:spacing w:val="32"/>
        </w:rPr>
        <w:t xml:space="preserve"> </w:t>
      </w:r>
      <w:r w:rsidRPr="00B12BE4">
        <w:rPr>
          <w:rFonts w:ascii="Times New Roman" w:hAnsi="Times New Roman" w:cs="Times New Roman"/>
        </w:rPr>
        <w:t>take</w:t>
      </w:r>
      <w:r w:rsidRPr="00B12BE4">
        <w:rPr>
          <w:rFonts w:ascii="Times New Roman" w:hAnsi="Times New Roman" w:cs="Times New Roman"/>
          <w:spacing w:val="31"/>
        </w:rPr>
        <w:t xml:space="preserve"> </w:t>
      </w:r>
      <w:r w:rsidRPr="00B12BE4">
        <w:rPr>
          <w:rFonts w:ascii="Times New Roman" w:hAnsi="Times New Roman" w:cs="Times New Roman"/>
        </w:rPr>
        <w:t>place</w:t>
      </w:r>
      <w:r w:rsidRPr="00B12BE4">
        <w:rPr>
          <w:rFonts w:ascii="Times New Roman" w:hAnsi="Times New Roman" w:cs="Times New Roman"/>
          <w:spacing w:val="33"/>
        </w:rPr>
        <w:t xml:space="preserve"> </w:t>
      </w:r>
      <w:r w:rsidRPr="00B12BE4">
        <w:rPr>
          <w:rFonts w:ascii="Times New Roman" w:hAnsi="Times New Roman" w:cs="Times New Roman"/>
        </w:rPr>
        <w:t>anytime</w:t>
      </w:r>
      <w:r w:rsidRPr="00B12BE4">
        <w:rPr>
          <w:rFonts w:ascii="Times New Roman" w:hAnsi="Times New Roman" w:cs="Times New Roman"/>
          <w:spacing w:val="31"/>
        </w:rPr>
        <w:t xml:space="preserve"> </w:t>
      </w:r>
      <w:r w:rsidRPr="00B12BE4">
        <w:rPr>
          <w:rFonts w:ascii="Times New Roman" w:hAnsi="Times New Roman" w:cs="Times New Roman"/>
        </w:rPr>
        <w:t>during</w:t>
      </w:r>
      <w:r w:rsidRPr="00B12BE4">
        <w:rPr>
          <w:rFonts w:ascii="Times New Roman" w:hAnsi="Times New Roman" w:cs="Times New Roman"/>
          <w:spacing w:val="29"/>
        </w:rPr>
        <w:t xml:space="preserve"> </w:t>
      </w:r>
      <w:r w:rsidRPr="00B12BE4">
        <w:rPr>
          <w:rFonts w:ascii="Times New Roman" w:hAnsi="Times New Roman" w:cs="Times New Roman"/>
        </w:rPr>
        <w:t>the</w:t>
      </w:r>
      <w:r w:rsidRPr="00B12BE4">
        <w:rPr>
          <w:rFonts w:ascii="Times New Roman" w:hAnsi="Times New Roman" w:cs="Times New Roman"/>
          <w:spacing w:val="31"/>
        </w:rPr>
        <w:t xml:space="preserve"> </w:t>
      </w:r>
      <w:r w:rsidRPr="00B12BE4">
        <w:rPr>
          <w:rFonts w:ascii="Times New Roman" w:hAnsi="Times New Roman" w:cs="Times New Roman"/>
        </w:rPr>
        <w:t>school</w:t>
      </w:r>
      <w:r w:rsidRPr="00B12BE4">
        <w:rPr>
          <w:rFonts w:ascii="Times New Roman" w:hAnsi="Times New Roman" w:cs="Times New Roman"/>
          <w:spacing w:val="37"/>
        </w:rPr>
        <w:t xml:space="preserve"> </w:t>
      </w:r>
      <w:r w:rsidRPr="00B12BE4">
        <w:rPr>
          <w:rFonts w:ascii="Times New Roman" w:hAnsi="Times New Roman" w:cs="Times New Roman"/>
        </w:rPr>
        <w:t>year</w:t>
      </w:r>
      <w:r w:rsidRPr="00B12BE4">
        <w:rPr>
          <w:rFonts w:ascii="Times New Roman" w:hAnsi="Times New Roman" w:cs="Times New Roman"/>
          <w:spacing w:val="31"/>
        </w:rPr>
        <w:t xml:space="preserve"> </w:t>
      </w:r>
      <w:r w:rsidRPr="00B12BE4">
        <w:rPr>
          <w:rFonts w:ascii="Times New Roman" w:hAnsi="Times New Roman" w:cs="Times New Roman"/>
        </w:rPr>
        <w:t>and</w:t>
      </w:r>
      <w:r w:rsidRPr="00B12BE4">
        <w:rPr>
          <w:rFonts w:ascii="Times New Roman" w:hAnsi="Times New Roman" w:cs="Times New Roman"/>
          <w:spacing w:val="32"/>
        </w:rPr>
        <w:t xml:space="preserve"> </w:t>
      </w:r>
      <w:r w:rsidRPr="00B12BE4">
        <w:rPr>
          <w:rFonts w:ascii="Times New Roman" w:hAnsi="Times New Roman" w:cs="Times New Roman"/>
        </w:rPr>
        <w:t>may</w:t>
      </w:r>
      <w:r w:rsidRPr="00B12BE4">
        <w:rPr>
          <w:rFonts w:ascii="Times New Roman" w:hAnsi="Times New Roman" w:cs="Times New Roman"/>
          <w:spacing w:val="26"/>
        </w:rPr>
        <w:t xml:space="preserve"> </w:t>
      </w:r>
      <w:r w:rsidRPr="00B12BE4">
        <w:rPr>
          <w:rFonts w:ascii="Times New Roman" w:hAnsi="Times New Roman" w:cs="Times New Roman"/>
        </w:rPr>
        <w:t>take</w:t>
      </w:r>
      <w:r w:rsidRPr="00B12BE4">
        <w:rPr>
          <w:rFonts w:ascii="Times New Roman" w:hAnsi="Times New Roman" w:cs="Times New Roman"/>
          <w:spacing w:val="31"/>
        </w:rPr>
        <w:t xml:space="preserve"> </w:t>
      </w:r>
      <w:r w:rsidRPr="00B12BE4">
        <w:rPr>
          <w:rFonts w:ascii="Times New Roman" w:hAnsi="Times New Roman" w:cs="Times New Roman"/>
        </w:rPr>
        <w:t>the</w:t>
      </w:r>
      <w:r w:rsidRPr="00B12BE4">
        <w:rPr>
          <w:rFonts w:ascii="Times New Roman" w:hAnsi="Times New Roman" w:cs="Times New Roman"/>
          <w:spacing w:val="31"/>
        </w:rPr>
        <w:t xml:space="preserve"> </w:t>
      </w:r>
      <w:r w:rsidRPr="00B12BE4">
        <w:rPr>
          <w:rFonts w:ascii="Times New Roman" w:hAnsi="Times New Roman" w:cs="Times New Roman"/>
        </w:rPr>
        <w:t>entire school day to complete.</w:t>
      </w:r>
      <w:bookmarkStart w:id="63" w:name="8.11.2.__These_visits_may_be_with_notice"/>
      <w:bookmarkEnd w:id="63"/>
      <w:r>
        <w:rPr>
          <w:rFonts w:ascii="Times New Roman" w:hAnsi="Times New Roman" w:cs="Times New Roman"/>
        </w:rPr>
        <w:t xml:space="preserve">  </w:t>
      </w:r>
      <w:r w:rsidRPr="00B12BE4">
        <w:rPr>
          <w:rFonts w:ascii="Times New Roman" w:hAnsi="Times New Roman" w:cs="Times New Roman"/>
        </w:rPr>
        <w:t>These visits may be with notice or no notice.</w:t>
      </w:r>
      <w:bookmarkStart w:id="64" w:name="8.11.3.__An_in-brief_with_the_principal_"/>
      <w:bookmarkEnd w:id="64"/>
      <w:r w:rsidR="00F96820">
        <w:rPr>
          <w:rFonts w:ascii="Times New Roman" w:hAnsi="Times New Roman" w:cs="Times New Roman"/>
        </w:rPr>
        <w:t xml:space="preserve">  </w:t>
      </w:r>
      <w:r w:rsidRPr="00B12BE4">
        <w:rPr>
          <w:rFonts w:ascii="Times New Roman" w:hAnsi="Times New Roman" w:cs="Times New Roman"/>
        </w:rPr>
        <w:t>An</w:t>
      </w:r>
      <w:r w:rsidRPr="00B12BE4">
        <w:rPr>
          <w:rFonts w:ascii="Times New Roman" w:hAnsi="Times New Roman" w:cs="Times New Roman"/>
          <w:spacing w:val="28"/>
        </w:rPr>
        <w:t xml:space="preserve"> </w:t>
      </w:r>
      <w:r w:rsidRPr="00B12BE4">
        <w:rPr>
          <w:rFonts w:ascii="Times New Roman" w:hAnsi="Times New Roman" w:cs="Times New Roman"/>
        </w:rPr>
        <w:t>in-brief</w:t>
      </w:r>
      <w:r w:rsidRPr="00B12BE4">
        <w:rPr>
          <w:rFonts w:ascii="Times New Roman" w:hAnsi="Times New Roman" w:cs="Times New Roman"/>
          <w:spacing w:val="30"/>
        </w:rPr>
        <w:t xml:space="preserve"> </w:t>
      </w:r>
      <w:r w:rsidRPr="00B12BE4">
        <w:rPr>
          <w:rFonts w:ascii="Times New Roman" w:hAnsi="Times New Roman" w:cs="Times New Roman"/>
        </w:rPr>
        <w:t>with</w:t>
      </w:r>
      <w:r w:rsidRPr="00B12BE4">
        <w:rPr>
          <w:rFonts w:ascii="Times New Roman" w:hAnsi="Times New Roman" w:cs="Times New Roman"/>
          <w:spacing w:val="28"/>
        </w:rPr>
        <w:t xml:space="preserve"> </w:t>
      </w:r>
      <w:r w:rsidRPr="00B12BE4">
        <w:rPr>
          <w:rFonts w:ascii="Times New Roman" w:hAnsi="Times New Roman" w:cs="Times New Roman"/>
        </w:rPr>
        <w:t>the</w:t>
      </w:r>
      <w:r w:rsidRPr="00B12BE4">
        <w:rPr>
          <w:rFonts w:ascii="Times New Roman" w:hAnsi="Times New Roman" w:cs="Times New Roman"/>
          <w:spacing w:val="27"/>
        </w:rPr>
        <w:t xml:space="preserve"> </w:t>
      </w:r>
      <w:r w:rsidRPr="00B12BE4">
        <w:rPr>
          <w:rFonts w:ascii="Times New Roman" w:hAnsi="Times New Roman" w:cs="Times New Roman"/>
        </w:rPr>
        <w:t>principal</w:t>
      </w:r>
      <w:r w:rsidRPr="00B12BE4">
        <w:rPr>
          <w:rFonts w:ascii="Times New Roman" w:hAnsi="Times New Roman" w:cs="Times New Roman"/>
          <w:spacing w:val="31"/>
        </w:rPr>
        <w:t xml:space="preserve"> </w:t>
      </w:r>
      <w:r w:rsidRPr="00B12BE4">
        <w:rPr>
          <w:rFonts w:ascii="Times New Roman" w:hAnsi="Times New Roman" w:cs="Times New Roman"/>
        </w:rPr>
        <w:t>(or</w:t>
      </w:r>
      <w:r w:rsidRPr="00B12BE4">
        <w:rPr>
          <w:rFonts w:ascii="Times New Roman" w:hAnsi="Times New Roman" w:cs="Times New Roman"/>
          <w:spacing w:val="27"/>
        </w:rPr>
        <w:t xml:space="preserve"> </w:t>
      </w:r>
      <w:r w:rsidRPr="00B12BE4">
        <w:rPr>
          <w:rFonts w:ascii="Times New Roman" w:hAnsi="Times New Roman" w:cs="Times New Roman"/>
        </w:rPr>
        <w:t>designated</w:t>
      </w:r>
      <w:r w:rsidRPr="00B12BE4">
        <w:rPr>
          <w:rFonts w:ascii="Times New Roman" w:hAnsi="Times New Roman" w:cs="Times New Roman"/>
          <w:spacing w:val="28"/>
        </w:rPr>
        <w:t xml:space="preserve"> </w:t>
      </w:r>
      <w:r w:rsidRPr="00B12BE4">
        <w:rPr>
          <w:rFonts w:ascii="Times New Roman" w:hAnsi="Times New Roman" w:cs="Times New Roman"/>
        </w:rPr>
        <w:t>school</w:t>
      </w:r>
      <w:r w:rsidRPr="00B12BE4">
        <w:rPr>
          <w:rFonts w:ascii="Times New Roman" w:hAnsi="Times New Roman" w:cs="Times New Roman"/>
          <w:spacing w:val="28"/>
        </w:rPr>
        <w:t xml:space="preserve"> </w:t>
      </w:r>
      <w:r w:rsidRPr="00B12BE4">
        <w:rPr>
          <w:rFonts w:ascii="Times New Roman" w:hAnsi="Times New Roman" w:cs="Times New Roman"/>
        </w:rPr>
        <w:t>official)</w:t>
      </w:r>
      <w:r w:rsidRPr="00B12BE4">
        <w:rPr>
          <w:rFonts w:ascii="Times New Roman" w:hAnsi="Times New Roman" w:cs="Times New Roman"/>
          <w:spacing w:val="30"/>
        </w:rPr>
        <w:t xml:space="preserve"> </w:t>
      </w:r>
      <w:r w:rsidRPr="00B12BE4">
        <w:rPr>
          <w:rFonts w:ascii="Times New Roman" w:hAnsi="Times New Roman" w:cs="Times New Roman"/>
        </w:rPr>
        <w:t>will</w:t>
      </w:r>
      <w:r w:rsidRPr="00B12BE4">
        <w:rPr>
          <w:rFonts w:ascii="Times New Roman" w:hAnsi="Times New Roman" w:cs="Times New Roman"/>
          <w:spacing w:val="28"/>
        </w:rPr>
        <w:t xml:space="preserve"> </w:t>
      </w:r>
      <w:r w:rsidRPr="00B12BE4">
        <w:rPr>
          <w:rFonts w:ascii="Times New Roman" w:hAnsi="Times New Roman" w:cs="Times New Roman"/>
        </w:rPr>
        <w:t>be</w:t>
      </w:r>
      <w:r w:rsidRPr="00B12BE4">
        <w:rPr>
          <w:rFonts w:ascii="Times New Roman" w:hAnsi="Times New Roman" w:cs="Times New Roman"/>
          <w:spacing w:val="27"/>
        </w:rPr>
        <w:t xml:space="preserve"> </w:t>
      </w:r>
      <w:r w:rsidRPr="00B12BE4">
        <w:rPr>
          <w:rFonts w:ascii="Times New Roman" w:hAnsi="Times New Roman" w:cs="Times New Roman"/>
        </w:rPr>
        <w:t>provided.</w:t>
      </w:r>
      <w:r w:rsidRPr="00B12BE4">
        <w:rPr>
          <w:rFonts w:ascii="Times New Roman" w:hAnsi="Times New Roman" w:cs="Times New Roman"/>
          <w:spacing w:val="30"/>
        </w:rPr>
        <w:t xml:space="preserve"> </w:t>
      </w:r>
      <w:r w:rsidRPr="00B12BE4">
        <w:rPr>
          <w:rFonts w:ascii="Times New Roman" w:hAnsi="Times New Roman" w:cs="Times New Roman"/>
        </w:rPr>
        <w:t>The purpose</w:t>
      </w:r>
      <w:r w:rsidRPr="00B12BE4">
        <w:rPr>
          <w:rFonts w:ascii="Times New Roman" w:hAnsi="Times New Roman" w:cs="Times New Roman"/>
          <w:spacing w:val="57"/>
        </w:rPr>
        <w:t xml:space="preserve"> </w:t>
      </w:r>
      <w:r w:rsidRPr="00B12BE4">
        <w:rPr>
          <w:rFonts w:ascii="Times New Roman" w:hAnsi="Times New Roman" w:cs="Times New Roman"/>
        </w:rPr>
        <w:t>of</w:t>
      </w:r>
      <w:r w:rsidRPr="00B12BE4">
        <w:rPr>
          <w:rFonts w:ascii="Times New Roman" w:hAnsi="Times New Roman" w:cs="Times New Roman"/>
          <w:spacing w:val="57"/>
        </w:rPr>
        <w:t xml:space="preserve"> </w:t>
      </w:r>
      <w:r w:rsidRPr="00B12BE4">
        <w:rPr>
          <w:rFonts w:ascii="Times New Roman" w:hAnsi="Times New Roman" w:cs="Times New Roman"/>
        </w:rPr>
        <w:t>this</w:t>
      </w:r>
      <w:r w:rsidRPr="00B12BE4">
        <w:rPr>
          <w:rFonts w:ascii="Times New Roman" w:hAnsi="Times New Roman" w:cs="Times New Roman"/>
          <w:spacing w:val="58"/>
        </w:rPr>
        <w:t xml:space="preserve"> </w:t>
      </w:r>
      <w:r w:rsidRPr="00B12BE4">
        <w:rPr>
          <w:rFonts w:ascii="Times New Roman" w:hAnsi="Times New Roman" w:cs="Times New Roman"/>
        </w:rPr>
        <w:t>meeting</w:t>
      </w:r>
      <w:r w:rsidRPr="00B12BE4">
        <w:rPr>
          <w:rFonts w:ascii="Times New Roman" w:hAnsi="Times New Roman" w:cs="Times New Roman"/>
          <w:spacing w:val="55"/>
        </w:rPr>
        <w:t xml:space="preserve"> </w:t>
      </w:r>
      <w:r w:rsidRPr="00B12BE4">
        <w:rPr>
          <w:rFonts w:ascii="Times New Roman" w:hAnsi="Times New Roman" w:cs="Times New Roman"/>
        </w:rPr>
        <w:t>is</w:t>
      </w:r>
      <w:r w:rsidRPr="00B12BE4">
        <w:rPr>
          <w:rFonts w:ascii="Times New Roman" w:hAnsi="Times New Roman" w:cs="Times New Roman"/>
          <w:spacing w:val="58"/>
        </w:rPr>
        <w:t xml:space="preserve"> </w:t>
      </w:r>
      <w:r w:rsidRPr="00B12BE4">
        <w:rPr>
          <w:rFonts w:ascii="Times New Roman" w:hAnsi="Times New Roman" w:cs="Times New Roman"/>
        </w:rPr>
        <w:t>to</w:t>
      </w:r>
      <w:r w:rsidRPr="00B12BE4">
        <w:rPr>
          <w:rFonts w:ascii="Times New Roman" w:hAnsi="Times New Roman" w:cs="Times New Roman"/>
          <w:spacing w:val="55"/>
        </w:rPr>
        <w:t xml:space="preserve"> </w:t>
      </w:r>
      <w:r w:rsidRPr="00B12BE4">
        <w:rPr>
          <w:rFonts w:ascii="Times New Roman" w:hAnsi="Times New Roman" w:cs="Times New Roman"/>
        </w:rPr>
        <w:t>explain</w:t>
      </w:r>
      <w:r w:rsidRPr="00B12BE4">
        <w:rPr>
          <w:rFonts w:ascii="Times New Roman" w:hAnsi="Times New Roman" w:cs="Times New Roman"/>
          <w:spacing w:val="54"/>
        </w:rPr>
        <w:t xml:space="preserve"> </w:t>
      </w:r>
      <w:r w:rsidRPr="00B12BE4">
        <w:rPr>
          <w:rFonts w:ascii="Times New Roman" w:hAnsi="Times New Roman" w:cs="Times New Roman"/>
        </w:rPr>
        <w:t>the</w:t>
      </w:r>
      <w:r w:rsidRPr="00B12BE4">
        <w:rPr>
          <w:rFonts w:ascii="Times New Roman" w:hAnsi="Times New Roman" w:cs="Times New Roman"/>
          <w:spacing w:val="57"/>
        </w:rPr>
        <w:t xml:space="preserve"> </w:t>
      </w:r>
      <w:r w:rsidRPr="00B12BE4">
        <w:rPr>
          <w:rFonts w:ascii="Times New Roman" w:hAnsi="Times New Roman" w:cs="Times New Roman"/>
        </w:rPr>
        <w:t>reason</w:t>
      </w:r>
      <w:r w:rsidRPr="00B12BE4">
        <w:rPr>
          <w:rFonts w:ascii="Times New Roman" w:hAnsi="Times New Roman" w:cs="Times New Roman"/>
          <w:spacing w:val="58"/>
        </w:rPr>
        <w:t xml:space="preserve"> </w:t>
      </w:r>
      <w:r w:rsidRPr="00B12BE4">
        <w:rPr>
          <w:rFonts w:ascii="Times New Roman" w:hAnsi="Times New Roman" w:cs="Times New Roman"/>
        </w:rPr>
        <w:t>for</w:t>
      </w:r>
      <w:r w:rsidRPr="00B12BE4">
        <w:rPr>
          <w:rFonts w:ascii="Times New Roman" w:hAnsi="Times New Roman" w:cs="Times New Roman"/>
          <w:spacing w:val="57"/>
        </w:rPr>
        <w:t xml:space="preserve"> </w:t>
      </w:r>
      <w:r w:rsidRPr="00B12BE4">
        <w:rPr>
          <w:rFonts w:ascii="Times New Roman" w:hAnsi="Times New Roman" w:cs="Times New Roman"/>
        </w:rPr>
        <w:t>the</w:t>
      </w:r>
      <w:r w:rsidRPr="00B12BE4">
        <w:rPr>
          <w:rFonts w:ascii="Times New Roman" w:hAnsi="Times New Roman" w:cs="Times New Roman"/>
          <w:spacing w:val="57"/>
        </w:rPr>
        <w:t xml:space="preserve"> </w:t>
      </w:r>
      <w:r w:rsidRPr="00B12BE4">
        <w:rPr>
          <w:rFonts w:ascii="Times New Roman" w:hAnsi="Times New Roman" w:cs="Times New Roman"/>
        </w:rPr>
        <w:t>visit</w:t>
      </w:r>
      <w:r w:rsidRPr="00B12BE4">
        <w:rPr>
          <w:rFonts w:ascii="Times New Roman" w:hAnsi="Times New Roman" w:cs="Times New Roman"/>
          <w:spacing w:val="58"/>
        </w:rPr>
        <w:t xml:space="preserve"> </w:t>
      </w:r>
      <w:r w:rsidRPr="00B12BE4">
        <w:rPr>
          <w:rFonts w:ascii="Times New Roman" w:hAnsi="Times New Roman" w:cs="Times New Roman"/>
        </w:rPr>
        <w:t>and</w:t>
      </w:r>
      <w:r w:rsidRPr="00B12BE4">
        <w:rPr>
          <w:rFonts w:ascii="Times New Roman" w:hAnsi="Times New Roman" w:cs="Times New Roman"/>
          <w:spacing w:val="58"/>
        </w:rPr>
        <w:t xml:space="preserve"> </w:t>
      </w:r>
      <w:r w:rsidRPr="00B12BE4">
        <w:rPr>
          <w:rFonts w:ascii="Times New Roman" w:hAnsi="Times New Roman" w:cs="Times New Roman"/>
        </w:rPr>
        <w:t>give</w:t>
      </w:r>
      <w:r w:rsidRPr="00B12BE4">
        <w:rPr>
          <w:rFonts w:ascii="Times New Roman" w:hAnsi="Times New Roman" w:cs="Times New Roman"/>
          <w:spacing w:val="57"/>
        </w:rPr>
        <w:t xml:space="preserve"> </w:t>
      </w:r>
      <w:r w:rsidRPr="00B12BE4">
        <w:rPr>
          <w:rFonts w:ascii="Times New Roman" w:hAnsi="Times New Roman" w:cs="Times New Roman"/>
        </w:rPr>
        <w:t>the</w:t>
      </w:r>
      <w:r w:rsidRPr="00B12BE4">
        <w:rPr>
          <w:rFonts w:ascii="Times New Roman" w:hAnsi="Times New Roman" w:cs="Times New Roman"/>
          <w:spacing w:val="57"/>
        </w:rPr>
        <w:t xml:space="preserve"> </w:t>
      </w:r>
      <w:r w:rsidRPr="00B12BE4">
        <w:rPr>
          <w:rFonts w:ascii="Times New Roman" w:hAnsi="Times New Roman" w:cs="Times New Roman"/>
        </w:rPr>
        <w:t>principal</w:t>
      </w:r>
      <w:r w:rsidRPr="00B12BE4">
        <w:rPr>
          <w:rFonts w:ascii="Times New Roman" w:hAnsi="Times New Roman" w:cs="Times New Roman"/>
          <w:spacing w:val="58"/>
        </w:rPr>
        <w:t xml:space="preserve"> </w:t>
      </w:r>
      <w:r w:rsidRPr="00B12BE4">
        <w:rPr>
          <w:rFonts w:ascii="Times New Roman" w:hAnsi="Times New Roman" w:cs="Times New Roman"/>
        </w:rPr>
        <w:t>an opportunity</w:t>
      </w:r>
      <w:r w:rsidRPr="00B12BE4">
        <w:rPr>
          <w:rFonts w:ascii="Times New Roman" w:hAnsi="Times New Roman" w:cs="Times New Roman"/>
          <w:spacing w:val="40"/>
        </w:rPr>
        <w:t xml:space="preserve"> </w:t>
      </w:r>
      <w:r w:rsidRPr="00B12BE4">
        <w:rPr>
          <w:rFonts w:ascii="Times New Roman" w:hAnsi="Times New Roman" w:cs="Times New Roman"/>
        </w:rPr>
        <w:t>to</w:t>
      </w:r>
      <w:r w:rsidRPr="00B12BE4">
        <w:rPr>
          <w:rFonts w:ascii="Times New Roman" w:hAnsi="Times New Roman" w:cs="Times New Roman"/>
          <w:spacing w:val="40"/>
        </w:rPr>
        <w:t xml:space="preserve"> </w:t>
      </w:r>
      <w:r w:rsidRPr="00B12BE4">
        <w:rPr>
          <w:rFonts w:ascii="Times New Roman" w:hAnsi="Times New Roman" w:cs="Times New Roman"/>
        </w:rPr>
        <w:t>ask</w:t>
      </w:r>
      <w:r w:rsidRPr="00B12BE4">
        <w:rPr>
          <w:rFonts w:ascii="Times New Roman" w:hAnsi="Times New Roman" w:cs="Times New Roman"/>
          <w:spacing w:val="50"/>
        </w:rPr>
        <w:t xml:space="preserve"> </w:t>
      </w:r>
      <w:r w:rsidRPr="00B12BE4">
        <w:rPr>
          <w:rFonts w:ascii="Times New Roman" w:hAnsi="Times New Roman" w:cs="Times New Roman"/>
        </w:rPr>
        <w:t>questions</w:t>
      </w:r>
      <w:r w:rsidRPr="00B12BE4">
        <w:rPr>
          <w:rFonts w:ascii="Times New Roman" w:hAnsi="Times New Roman" w:cs="Times New Roman"/>
          <w:spacing w:val="40"/>
        </w:rPr>
        <w:t xml:space="preserve"> </w:t>
      </w:r>
      <w:r w:rsidRPr="00B12BE4">
        <w:rPr>
          <w:rFonts w:ascii="Times New Roman" w:hAnsi="Times New Roman" w:cs="Times New Roman"/>
        </w:rPr>
        <w:t>of</w:t>
      </w:r>
      <w:r w:rsidRPr="00B12BE4">
        <w:rPr>
          <w:rFonts w:ascii="Times New Roman" w:hAnsi="Times New Roman" w:cs="Times New Roman"/>
          <w:spacing w:val="40"/>
        </w:rPr>
        <w:t xml:space="preserve"> </w:t>
      </w:r>
      <w:r w:rsidRPr="00B12BE4">
        <w:rPr>
          <w:rFonts w:ascii="Times New Roman" w:hAnsi="Times New Roman" w:cs="Times New Roman"/>
        </w:rPr>
        <w:t>the</w:t>
      </w:r>
      <w:r w:rsidRPr="00B12BE4">
        <w:rPr>
          <w:rFonts w:ascii="Times New Roman" w:hAnsi="Times New Roman" w:cs="Times New Roman"/>
          <w:spacing w:val="40"/>
        </w:rPr>
        <w:t xml:space="preserve"> </w:t>
      </w:r>
      <w:r w:rsidRPr="00B12BE4">
        <w:rPr>
          <w:rFonts w:ascii="Times New Roman" w:hAnsi="Times New Roman" w:cs="Times New Roman"/>
        </w:rPr>
        <w:t>HQ</w:t>
      </w:r>
      <w:r w:rsidRPr="00B12BE4">
        <w:rPr>
          <w:rFonts w:ascii="Times New Roman" w:hAnsi="Times New Roman" w:cs="Times New Roman"/>
          <w:spacing w:val="40"/>
        </w:rPr>
        <w:t xml:space="preserve"> </w:t>
      </w:r>
      <w:r w:rsidRPr="00B12BE4">
        <w:rPr>
          <w:rFonts w:ascii="Times New Roman" w:hAnsi="Times New Roman" w:cs="Times New Roman"/>
        </w:rPr>
        <w:t>representative.</w:t>
      </w:r>
      <w:r w:rsidRPr="00B12BE4">
        <w:rPr>
          <w:rFonts w:ascii="Times New Roman" w:hAnsi="Times New Roman" w:cs="Times New Roman"/>
          <w:spacing w:val="40"/>
        </w:rPr>
        <w:t xml:space="preserve"> </w:t>
      </w:r>
      <w:r w:rsidRPr="00B12BE4">
        <w:rPr>
          <w:rFonts w:ascii="Times New Roman" w:hAnsi="Times New Roman" w:cs="Times New Roman"/>
        </w:rPr>
        <w:t>Specific</w:t>
      </w:r>
      <w:r w:rsidRPr="00B12BE4">
        <w:rPr>
          <w:rFonts w:ascii="Times New Roman" w:hAnsi="Times New Roman" w:cs="Times New Roman"/>
          <w:spacing w:val="49"/>
        </w:rPr>
        <w:t xml:space="preserve"> </w:t>
      </w:r>
      <w:r w:rsidRPr="00B12BE4">
        <w:rPr>
          <w:rFonts w:ascii="Times New Roman" w:hAnsi="Times New Roman" w:cs="Times New Roman"/>
        </w:rPr>
        <w:t>areas</w:t>
      </w:r>
      <w:r w:rsidRPr="00B12BE4">
        <w:rPr>
          <w:rFonts w:ascii="Times New Roman" w:hAnsi="Times New Roman" w:cs="Times New Roman"/>
          <w:spacing w:val="40"/>
        </w:rPr>
        <w:t xml:space="preserve"> </w:t>
      </w:r>
      <w:r w:rsidRPr="00B12BE4">
        <w:rPr>
          <w:rFonts w:ascii="Times New Roman" w:hAnsi="Times New Roman" w:cs="Times New Roman"/>
        </w:rPr>
        <w:t>of</w:t>
      </w:r>
      <w:r w:rsidRPr="00B12BE4">
        <w:rPr>
          <w:rFonts w:ascii="Times New Roman" w:hAnsi="Times New Roman" w:cs="Times New Roman"/>
          <w:spacing w:val="40"/>
        </w:rPr>
        <w:t xml:space="preserve"> </w:t>
      </w:r>
      <w:r w:rsidRPr="00B12BE4">
        <w:rPr>
          <w:rFonts w:ascii="Times New Roman" w:hAnsi="Times New Roman" w:cs="Times New Roman"/>
        </w:rPr>
        <w:t>concern</w:t>
      </w:r>
      <w:r w:rsidRPr="00B12BE4">
        <w:rPr>
          <w:rFonts w:ascii="Times New Roman" w:hAnsi="Times New Roman" w:cs="Times New Roman"/>
          <w:spacing w:val="50"/>
        </w:rPr>
        <w:t xml:space="preserve"> </w:t>
      </w:r>
      <w:r w:rsidRPr="00B12BE4">
        <w:rPr>
          <w:rFonts w:ascii="Times New Roman" w:hAnsi="Times New Roman" w:cs="Times New Roman"/>
        </w:rPr>
        <w:t>will</w:t>
      </w:r>
      <w:r w:rsidRPr="00B12BE4">
        <w:rPr>
          <w:rFonts w:ascii="Times New Roman" w:hAnsi="Times New Roman" w:cs="Times New Roman"/>
          <w:spacing w:val="48"/>
        </w:rPr>
        <w:t xml:space="preserve"> </w:t>
      </w:r>
      <w:r w:rsidRPr="00B12BE4">
        <w:rPr>
          <w:rFonts w:ascii="Times New Roman" w:hAnsi="Times New Roman" w:cs="Times New Roman"/>
        </w:rPr>
        <w:t>be addressed.</w:t>
      </w:r>
      <w:bookmarkStart w:id="65" w:name="8.11.4.__The_Evaluator_will_complete_a_U"/>
      <w:bookmarkEnd w:id="65"/>
      <w:r w:rsidR="00F96820">
        <w:rPr>
          <w:rFonts w:ascii="Times New Roman" w:hAnsi="Times New Roman" w:cs="Times New Roman"/>
        </w:rPr>
        <w:t xml:space="preserve">  </w:t>
      </w:r>
      <w:r w:rsidRPr="00B12BE4">
        <w:rPr>
          <w:rFonts w:ascii="Times New Roman" w:hAnsi="Times New Roman" w:cs="Times New Roman"/>
        </w:rPr>
        <w:t>The</w:t>
      </w:r>
      <w:r w:rsidRPr="00B12BE4">
        <w:rPr>
          <w:rFonts w:ascii="Times New Roman" w:hAnsi="Times New Roman" w:cs="Times New Roman"/>
          <w:spacing w:val="-11"/>
        </w:rPr>
        <w:t xml:space="preserve"> </w:t>
      </w:r>
      <w:r w:rsidRPr="00B12BE4">
        <w:rPr>
          <w:rFonts w:ascii="Times New Roman" w:hAnsi="Times New Roman" w:cs="Times New Roman"/>
        </w:rPr>
        <w:t>Evaluator</w:t>
      </w:r>
      <w:r w:rsidRPr="00B12BE4">
        <w:rPr>
          <w:rFonts w:ascii="Times New Roman" w:hAnsi="Times New Roman" w:cs="Times New Roman"/>
          <w:spacing w:val="-11"/>
        </w:rPr>
        <w:t xml:space="preserve"> </w:t>
      </w:r>
      <w:r w:rsidRPr="00B12BE4">
        <w:rPr>
          <w:rFonts w:ascii="Times New Roman" w:hAnsi="Times New Roman" w:cs="Times New Roman"/>
        </w:rPr>
        <w:t>will</w:t>
      </w:r>
      <w:r w:rsidRPr="00B12BE4">
        <w:rPr>
          <w:rFonts w:ascii="Times New Roman" w:hAnsi="Times New Roman" w:cs="Times New Roman"/>
          <w:spacing w:val="-10"/>
        </w:rPr>
        <w:t xml:space="preserve"> </w:t>
      </w:r>
      <w:r w:rsidRPr="00B12BE4">
        <w:rPr>
          <w:rFonts w:ascii="Times New Roman" w:hAnsi="Times New Roman" w:cs="Times New Roman"/>
        </w:rPr>
        <w:t>complete</w:t>
      </w:r>
      <w:r w:rsidRPr="00B12BE4">
        <w:rPr>
          <w:rFonts w:ascii="Times New Roman" w:hAnsi="Times New Roman" w:cs="Times New Roman"/>
          <w:spacing w:val="-11"/>
        </w:rPr>
        <w:t xml:space="preserve"> </w:t>
      </w:r>
      <w:r w:rsidRPr="00B12BE4">
        <w:rPr>
          <w:rFonts w:ascii="Times New Roman" w:hAnsi="Times New Roman" w:cs="Times New Roman"/>
        </w:rPr>
        <w:t>a</w:t>
      </w:r>
      <w:r w:rsidRPr="00B12BE4">
        <w:rPr>
          <w:rFonts w:ascii="Times New Roman" w:hAnsi="Times New Roman" w:cs="Times New Roman"/>
          <w:spacing w:val="-11"/>
        </w:rPr>
        <w:t xml:space="preserve"> </w:t>
      </w:r>
      <w:r w:rsidRPr="00B12BE4">
        <w:rPr>
          <w:rFonts w:ascii="Times New Roman" w:hAnsi="Times New Roman" w:cs="Times New Roman"/>
        </w:rPr>
        <w:t>Unit</w:t>
      </w:r>
      <w:r w:rsidRPr="00B12BE4">
        <w:rPr>
          <w:rFonts w:ascii="Times New Roman" w:hAnsi="Times New Roman" w:cs="Times New Roman"/>
          <w:spacing w:val="-12"/>
        </w:rPr>
        <w:t xml:space="preserve"> </w:t>
      </w:r>
      <w:r w:rsidRPr="00B12BE4">
        <w:rPr>
          <w:rFonts w:ascii="Times New Roman" w:hAnsi="Times New Roman" w:cs="Times New Roman"/>
        </w:rPr>
        <w:t>Evaluation</w:t>
      </w:r>
      <w:r w:rsidRPr="00B12BE4">
        <w:rPr>
          <w:rFonts w:ascii="Times New Roman" w:hAnsi="Times New Roman" w:cs="Times New Roman"/>
          <w:spacing w:val="-10"/>
        </w:rPr>
        <w:t xml:space="preserve"> </w:t>
      </w:r>
      <w:r w:rsidRPr="00B12BE4">
        <w:rPr>
          <w:rFonts w:ascii="Times New Roman" w:hAnsi="Times New Roman" w:cs="Times New Roman"/>
        </w:rPr>
        <w:t>Report</w:t>
      </w:r>
      <w:r w:rsidRPr="00B12BE4">
        <w:rPr>
          <w:rFonts w:ascii="Times New Roman" w:hAnsi="Times New Roman" w:cs="Times New Roman"/>
          <w:spacing w:val="-10"/>
        </w:rPr>
        <w:t xml:space="preserve"> </w:t>
      </w:r>
      <w:r w:rsidRPr="00B12BE4">
        <w:rPr>
          <w:rFonts w:ascii="Times New Roman" w:hAnsi="Times New Roman" w:cs="Times New Roman"/>
        </w:rPr>
        <w:t>in</w:t>
      </w:r>
      <w:r w:rsidRPr="00B12BE4">
        <w:rPr>
          <w:rFonts w:ascii="Times New Roman" w:hAnsi="Times New Roman" w:cs="Times New Roman"/>
          <w:spacing w:val="-13"/>
        </w:rPr>
        <w:t xml:space="preserve"> </w:t>
      </w:r>
      <w:r w:rsidRPr="00B12BE4">
        <w:rPr>
          <w:rFonts w:ascii="Times New Roman" w:hAnsi="Times New Roman" w:cs="Times New Roman"/>
        </w:rPr>
        <w:t>WINGS.</w:t>
      </w:r>
      <w:r w:rsidRPr="00B12BE4">
        <w:rPr>
          <w:rFonts w:ascii="Times New Roman" w:hAnsi="Times New Roman" w:cs="Times New Roman"/>
          <w:spacing w:val="-10"/>
        </w:rPr>
        <w:t xml:space="preserve"> </w:t>
      </w:r>
      <w:r w:rsidRPr="00B12BE4">
        <w:rPr>
          <w:rFonts w:ascii="Times New Roman" w:hAnsi="Times New Roman" w:cs="Times New Roman"/>
        </w:rPr>
        <w:t>The</w:t>
      </w:r>
      <w:r w:rsidRPr="00B12BE4">
        <w:rPr>
          <w:rFonts w:ascii="Times New Roman" w:hAnsi="Times New Roman" w:cs="Times New Roman"/>
          <w:spacing w:val="-11"/>
        </w:rPr>
        <w:t xml:space="preserve"> </w:t>
      </w:r>
      <w:r w:rsidRPr="00B12BE4">
        <w:rPr>
          <w:rFonts w:ascii="Times New Roman" w:hAnsi="Times New Roman" w:cs="Times New Roman"/>
        </w:rPr>
        <w:t>Unit</w:t>
      </w:r>
      <w:r w:rsidRPr="00B12BE4">
        <w:rPr>
          <w:rFonts w:ascii="Times New Roman" w:hAnsi="Times New Roman" w:cs="Times New Roman"/>
          <w:spacing w:val="-10"/>
        </w:rPr>
        <w:t xml:space="preserve"> </w:t>
      </w:r>
      <w:r w:rsidRPr="00B12BE4">
        <w:rPr>
          <w:rFonts w:ascii="Times New Roman" w:hAnsi="Times New Roman" w:cs="Times New Roman"/>
        </w:rPr>
        <w:t>Evaluation Report is</w:t>
      </w:r>
      <w:r w:rsidRPr="00B12BE4">
        <w:rPr>
          <w:rFonts w:ascii="Times New Roman" w:hAnsi="Times New Roman" w:cs="Times New Roman"/>
          <w:spacing w:val="-1"/>
        </w:rPr>
        <w:t xml:space="preserve"> </w:t>
      </w:r>
      <w:r w:rsidRPr="00B12BE4">
        <w:rPr>
          <w:rFonts w:ascii="Times New Roman" w:hAnsi="Times New Roman" w:cs="Times New Roman"/>
        </w:rPr>
        <w:t>an</w:t>
      </w:r>
      <w:r w:rsidRPr="00B12BE4">
        <w:rPr>
          <w:rFonts w:ascii="Times New Roman" w:hAnsi="Times New Roman" w:cs="Times New Roman"/>
          <w:spacing w:val="-1"/>
        </w:rPr>
        <w:t xml:space="preserve"> </w:t>
      </w:r>
      <w:r w:rsidRPr="00B12BE4">
        <w:rPr>
          <w:rFonts w:ascii="Times New Roman" w:hAnsi="Times New Roman" w:cs="Times New Roman"/>
        </w:rPr>
        <w:t>electronic recording</w:t>
      </w:r>
      <w:r w:rsidRPr="00B12BE4">
        <w:rPr>
          <w:rFonts w:ascii="Times New Roman" w:hAnsi="Times New Roman" w:cs="Times New Roman"/>
          <w:spacing w:val="-3"/>
        </w:rPr>
        <w:t xml:space="preserve"> </w:t>
      </w:r>
      <w:r w:rsidRPr="00B12BE4">
        <w:rPr>
          <w:rFonts w:ascii="Times New Roman" w:hAnsi="Times New Roman" w:cs="Times New Roman"/>
        </w:rPr>
        <w:t>of</w:t>
      </w:r>
      <w:r w:rsidRPr="00B12BE4">
        <w:rPr>
          <w:rFonts w:ascii="Times New Roman" w:hAnsi="Times New Roman" w:cs="Times New Roman"/>
          <w:spacing w:val="-2"/>
        </w:rPr>
        <w:t xml:space="preserve"> </w:t>
      </w:r>
      <w:r w:rsidRPr="00B12BE4">
        <w:rPr>
          <w:rFonts w:ascii="Times New Roman" w:hAnsi="Times New Roman" w:cs="Times New Roman"/>
        </w:rPr>
        <w:t>the</w:t>
      </w:r>
      <w:r w:rsidRPr="00B12BE4">
        <w:rPr>
          <w:rFonts w:ascii="Times New Roman" w:hAnsi="Times New Roman" w:cs="Times New Roman"/>
          <w:spacing w:val="-2"/>
        </w:rPr>
        <w:t xml:space="preserve"> </w:t>
      </w:r>
      <w:r w:rsidRPr="00B12BE4">
        <w:rPr>
          <w:rFonts w:ascii="Times New Roman" w:hAnsi="Times New Roman" w:cs="Times New Roman"/>
        </w:rPr>
        <w:t>items</w:t>
      </w:r>
      <w:r w:rsidRPr="00B12BE4">
        <w:rPr>
          <w:rFonts w:ascii="Times New Roman" w:hAnsi="Times New Roman" w:cs="Times New Roman"/>
          <w:spacing w:val="-1"/>
        </w:rPr>
        <w:t xml:space="preserve"> </w:t>
      </w:r>
      <w:r w:rsidRPr="00B12BE4">
        <w:rPr>
          <w:rFonts w:ascii="Times New Roman" w:hAnsi="Times New Roman" w:cs="Times New Roman"/>
        </w:rPr>
        <w:t>inspected</w:t>
      </w:r>
      <w:r w:rsidRPr="00B12BE4">
        <w:rPr>
          <w:rFonts w:ascii="Times New Roman" w:hAnsi="Times New Roman" w:cs="Times New Roman"/>
          <w:spacing w:val="-1"/>
        </w:rPr>
        <w:t xml:space="preserve"> </w:t>
      </w:r>
      <w:r w:rsidRPr="00B12BE4">
        <w:rPr>
          <w:rFonts w:ascii="Times New Roman" w:hAnsi="Times New Roman" w:cs="Times New Roman"/>
        </w:rPr>
        <w:t>and</w:t>
      </w:r>
      <w:r w:rsidRPr="00B12BE4">
        <w:rPr>
          <w:rFonts w:ascii="Times New Roman" w:hAnsi="Times New Roman" w:cs="Times New Roman"/>
          <w:spacing w:val="-1"/>
        </w:rPr>
        <w:t xml:space="preserve"> </w:t>
      </w:r>
      <w:r w:rsidRPr="00B12BE4">
        <w:rPr>
          <w:rFonts w:ascii="Times New Roman" w:hAnsi="Times New Roman" w:cs="Times New Roman"/>
        </w:rPr>
        <w:t>the</w:t>
      </w:r>
      <w:r w:rsidRPr="00B12BE4">
        <w:rPr>
          <w:rFonts w:ascii="Times New Roman" w:hAnsi="Times New Roman" w:cs="Times New Roman"/>
          <w:spacing w:val="-2"/>
        </w:rPr>
        <w:t xml:space="preserve"> </w:t>
      </w:r>
      <w:r w:rsidRPr="00B12BE4">
        <w:rPr>
          <w:rFonts w:ascii="Times New Roman" w:hAnsi="Times New Roman" w:cs="Times New Roman"/>
        </w:rPr>
        <w:t>overall result. If</w:t>
      </w:r>
      <w:r w:rsidRPr="00B12BE4">
        <w:rPr>
          <w:rFonts w:ascii="Times New Roman" w:hAnsi="Times New Roman" w:cs="Times New Roman"/>
          <w:spacing w:val="-24"/>
        </w:rPr>
        <w:t xml:space="preserve"> </w:t>
      </w:r>
      <w:r w:rsidRPr="00B12BE4">
        <w:rPr>
          <w:rFonts w:ascii="Times New Roman" w:hAnsi="Times New Roman" w:cs="Times New Roman"/>
        </w:rPr>
        <w:t>necessary,</w:t>
      </w:r>
      <w:r w:rsidRPr="00B12BE4">
        <w:rPr>
          <w:rFonts w:ascii="Times New Roman" w:hAnsi="Times New Roman" w:cs="Times New Roman"/>
          <w:spacing w:val="-1"/>
        </w:rPr>
        <w:t xml:space="preserve"> </w:t>
      </w:r>
      <w:r w:rsidRPr="00B12BE4">
        <w:rPr>
          <w:rFonts w:ascii="Times New Roman" w:hAnsi="Times New Roman" w:cs="Times New Roman"/>
        </w:rPr>
        <w:t>the unit will prepare an Action Plan for any</w:t>
      </w:r>
      <w:r w:rsidRPr="00B12BE4">
        <w:rPr>
          <w:rFonts w:ascii="Times New Roman" w:hAnsi="Times New Roman" w:cs="Times New Roman"/>
          <w:spacing w:val="-3"/>
        </w:rPr>
        <w:t xml:space="preserve"> </w:t>
      </w:r>
      <w:r w:rsidRPr="00B12BE4">
        <w:rPr>
          <w:rFonts w:ascii="Times New Roman" w:hAnsi="Times New Roman" w:cs="Times New Roman"/>
        </w:rPr>
        <w:t>noted</w:t>
      </w:r>
      <w:r w:rsidRPr="00B12BE4">
        <w:rPr>
          <w:rFonts w:ascii="Times New Roman" w:hAnsi="Times New Roman" w:cs="Times New Roman"/>
          <w:spacing w:val="-23"/>
        </w:rPr>
        <w:t xml:space="preserve"> </w:t>
      </w:r>
      <w:r w:rsidRPr="00B12BE4">
        <w:rPr>
          <w:rFonts w:ascii="Times New Roman" w:hAnsi="Times New Roman" w:cs="Times New Roman"/>
        </w:rPr>
        <w:t>discrepancies.</w:t>
      </w:r>
    </w:p>
    <w:p w14:paraId="69152EBA" w14:textId="77777777" w:rsidR="002D0988" w:rsidRPr="00B12BE4" w:rsidRDefault="002D0988" w:rsidP="002D0988">
      <w:pPr>
        <w:kinsoku w:val="0"/>
        <w:overflowPunct w:val="0"/>
        <w:spacing w:before="10"/>
        <w:rPr>
          <w:rFonts w:ascii="Times New Roman" w:hAnsi="Times New Roman" w:cs="Times New Roman"/>
          <w:sz w:val="20"/>
          <w:szCs w:val="20"/>
        </w:rPr>
      </w:pPr>
    </w:p>
    <w:p w14:paraId="6CAE8A62" w14:textId="77777777" w:rsidR="002D0988" w:rsidRPr="00B12BE4" w:rsidRDefault="002D0988" w:rsidP="00CA64FC">
      <w:pPr>
        <w:tabs>
          <w:tab w:val="left" w:pos="720"/>
        </w:tabs>
        <w:kinsoku w:val="0"/>
        <w:overflowPunct w:val="0"/>
        <w:ind w:right="115"/>
        <w:jc w:val="both"/>
        <w:rPr>
          <w:rFonts w:ascii="Times New Roman" w:hAnsi="Times New Roman" w:cs="Times New Roman"/>
        </w:rPr>
      </w:pPr>
      <w:bookmarkStart w:id="66" w:name="8.12.__Director’s_Visit_Feedback._Follow"/>
      <w:bookmarkStart w:id="67" w:name="_bookmark9"/>
      <w:bookmarkEnd w:id="66"/>
      <w:bookmarkEnd w:id="67"/>
      <w:r w:rsidRPr="00DC3973">
        <w:rPr>
          <w:rFonts w:ascii="Times New Roman" w:hAnsi="Times New Roman" w:cs="Times New Roman"/>
          <w:b/>
          <w:bCs/>
          <w:u w:val="single"/>
        </w:rPr>
        <w:t>Visit</w:t>
      </w:r>
      <w:r w:rsidRPr="00DC3973">
        <w:rPr>
          <w:rFonts w:ascii="Times New Roman" w:hAnsi="Times New Roman" w:cs="Times New Roman"/>
          <w:b/>
          <w:bCs/>
          <w:spacing w:val="12"/>
          <w:u w:val="single"/>
        </w:rPr>
        <w:t xml:space="preserve"> </w:t>
      </w:r>
      <w:r w:rsidRPr="00DC3973">
        <w:rPr>
          <w:rFonts w:ascii="Times New Roman" w:hAnsi="Times New Roman" w:cs="Times New Roman"/>
          <w:b/>
          <w:bCs/>
          <w:u w:val="single"/>
        </w:rPr>
        <w:t>Feedback</w:t>
      </w:r>
      <w:r w:rsidRPr="00B12BE4">
        <w:rPr>
          <w:rFonts w:ascii="Times New Roman" w:hAnsi="Times New Roman" w:cs="Times New Roman"/>
          <w:b/>
          <w:bCs/>
        </w:rPr>
        <w:t>.</w:t>
      </w:r>
      <w:r w:rsidRPr="00B12BE4">
        <w:rPr>
          <w:rFonts w:ascii="Times New Roman" w:hAnsi="Times New Roman" w:cs="Times New Roman"/>
          <w:b/>
          <w:bCs/>
          <w:spacing w:val="13"/>
        </w:rPr>
        <w:t xml:space="preserve"> </w:t>
      </w:r>
      <w:r w:rsidRPr="00B12BE4">
        <w:rPr>
          <w:rFonts w:ascii="Times New Roman" w:hAnsi="Times New Roman" w:cs="Times New Roman"/>
        </w:rPr>
        <w:t>Following</w:t>
      </w:r>
      <w:r w:rsidRPr="00B12BE4">
        <w:rPr>
          <w:rFonts w:ascii="Times New Roman" w:hAnsi="Times New Roman" w:cs="Times New Roman"/>
          <w:spacing w:val="10"/>
        </w:rPr>
        <w:t xml:space="preserve"> </w:t>
      </w:r>
      <w:r w:rsidRPr="00B12BE4">
        <w:rPr>
          <w:rFonts w:ascii="Times New Roman" w:hAnsi="Times New Roman" w:cs="Times New Roman"/>
        </w:rPr>
        <w:t>each</w:t>
      </w:r>
      <w:r w:rsidRPr="00B12BE4">
        <w:rPr>
          <w:rFonts w:ascii="Times New Roman" w:hAnsi="Times New Roman" w:cs="Times New Roman"/>
          <w:spacing w:val="13"/>
        </w:rPr>
        <w:t xml:space="preserve"> </w:t>
      </w:r>
      <w:r w:rsidRPr="00B12BE4">
        <w:rPr>
          <w:rFonts w:ascii="Times New Roman" w:hAnsi="Times New Roman" w:cs="Times New Roman"/>
        </w:rPr>
        <w:t>external</w:t>
      </w:r>
      <w:r w:rsidRPr="00B12BE4">
        <w:rPr>
          <w:rFonts w:ascii="Times New Roman" w:hAnsi="Times New Roman" w:cs="Times New Roman"/>
          <w:spacing w:val="13"/>
        </w:rPr>
        <w:t xml:space="preserve"> </w:t>
      </w:r>
      <w:r w:rsidRPr="00B12BE4">
        <w:rPr>
          <w:rFonts w:ascii="Times New Roman" w:hAnsi="Times New Roman" w:cs="Times New Roman"/>
        </w:rPr>
        <w:t>evaluation</w:t>
      </w:r>
      <w:r w:rsidRPr="00B12BE4">
        <w:rPr>
          <w:rFonts w:ascii="Times New Roman" w:hAnsi="Times New Roman" w:cs="Times New Roman"/>
          <w:spacing w:val="13"/>
        </w:rPr>
        <w:t xml:space="preserve"> </w:t>
      </w:r>
      <w:r w:rsidRPr="00B12BE4">
        <w:rPr>
          <w:rFonts w:ascii="Times New Roman" w:hAnsi="Times New Roman" w:cs="Times New Roman"/>
        </w:rPr>
        <w:t>the</w:t>
      </w:r>
      <w:r w:rsidRPr="00B12BE4">
        <w:rPr>
          <w:rFonts w:ascii="Times New Roman" w:hAnsi="Times New Roman" w:cs="Times New Roman"/>
          <w:spacing w:val="12"/>
        </w:rPr>
        <w:t xml:space="preserve"> </w:t>
      </w:r>
      <w:r w:rsidRPr="00B12BE4">
        <w:rPr>
          <w:rFonts w:ascii="Times New Roman" w:hAnsi="Times New Roman" w:cs="Times New Roman"/>
        </w:rPr>
        <w:t>unit</w:t>
      </w:r>
      <w:r w:rsidRPr="00B12BE4">
        <w:rPr>
          <w:rFonts w:ascii="Times New Roman" w:hAnsi="Times New Roman" w:cs="Times New Roman"/>
          <w:spacing w:val="13"/>
        </w:rPr>
        <w:t xml:space="preserve"> </w:t>
      </w:r>
      <w:r w:rsidRPr="00B12BE4">
        <w:rPr>
          <w:rFonts w:ascii="Times New Roman" w:hAnsi="Times New Roman" w:cs="Times New Roman"/>
        </w:rPr>
        <w:t>will</w:t>
      </w:r>
      <w:r w:rsidRPr="00B12BE4">
        <w:rPr>
          <w:rFonts w:ascii="Times New Roman" w:hAnsi="Times New Roman" w:cs="Times New Roman"/>
          <w:spacing w:val="13"/>
        </w:rPr>
        <w:t xml:space="preserve"> </w:t>
      </w:r>
      <w:r w:rsidRPr="00B12BE4">
        <w:rPr>
          <w:rFonts w:ascii="Times New Roman" w:hAnsi="Times New Roman" w:cs="Times New Roman"/>
        </w:rPr>
        <w:t>complete</w:t>
      </w:r>
      <w:r w:rsidRPr="00B12BE4">
        <w:rPr>
          <w:rFonts w:ascii="Times New Roman" w:hAnsi="Times New Roman" w:cs="Times New Roman"/>
          <w:spacing w:val="12"/>
        </w:rPr>
        <w:t xml:space="preserve"> </w:t>
      </w:r>
      <w:r w:rsidRPr="00B12BE4">
        <w:rPr>
          <w:rFonts w:ascii="Times New Roman" w:hAnsi="Times New Roman" w:cs="Times New Roman"/>
        </w:rPr>
        <w:t>the electronic</w:t>
      </w:r>
      <w:r w:rsidRPr="00B12BE4">
        <w:rPr>
          <w:rFonts w:ascii="Times New Roman" w:hAnsi="Times New Roman" w:cs="Times New Roman"/>
          <w:spacing w:val="-6"/>
        </w:rPr>
        <w:t xml:space="preserve"> </w:t>
      </w:r>
      <w:r w:rsidRPr="00B12BE4">
        <w:rPr>
          <w:rFonts w:ascii="Times New Roman" w:hAnsi="Times New Roman" w:cs="Times New Roman"/>
        </w:rPr>
        <w:t>feedback</w:t>
      </w:r>
      <w:r w:rsidRPr="00B12BE4">
        <w:rPr>
          <w:rFonts w:ascii="Times New Roman" w:hAnsi="Times New Roman" w:cs="Times New Roman"/>
          <w:spacing w:val="-8"/>
        </w:rPr>
        <w:t xml:space="preserve"> </w:t>
      </w:r>
      <w:r w:rsidRPr="00B12BE4">
        <w:rPr>
          <w:rFonts w:ascii="Times New Roman" w:hAnsi="Times New Roman" w:cs="Times New Roman"/>
        </w:rPr>
        <w:t>survey</w:t>
      </w:r>
      <w:r w:rsidRPr="00B12BE4">
        <w:rPr>
          <w:rFonts w:ascii="Times New Roman" w:hAnsi="Times New Roman" w:cs="Times New Roman"/>
          <w:spacing w:val="-10"/>
        </w:rPr>
        <w:t xml:space="preserve"> </w:t>
      </w:r>
      <w:r w:rsidRPr="00B12BE4">
        <w:rPr>
          <w:rFonts w:ascii="Times New Roman" w:hAnsi="Times New Roman" w:cs="Times New Roman"/>
        </w:rPr>
        <w:t>found</w:t>
      </w:r>
      <w:r w:rsidRPr="00B12BE4">
        <w:rPr>
          <w:rFonts w:ascii="Times New Roman" w:hAnsi="Times New Roman" w:cs="Times New Roman"/>
          <w:spacing w:val="-4"/>
        </w:rPr>
        <w:t xml:space="preserve"> </w:t>
      </w:r>
      <w:r w:rsidRPr="00B12BE4">
        <w:rPr>
          <w:rFonts w:ascii="Times New Roman" w:hAnsi="Times New Roman" w:cs="Times New Roman"/>
        </w:rPr>
        <w:t>in</w:t>
      </w:r>
      <w:r w:rsidRPr="00B12BE4">
        <w:rPr>
          <w:rFonts w:ascii="Times New Roman" w:hAnsi="Times New Roman" w:cs="Times New Roman"/>
          <w:spacing w:val="-8"/>
        </w:rPr>
        <w:t xml:space="preserve"> </w:t>
      </w:r>
      <w:r w:rsidRPr="00B12BE4">
        <w:rPr>
          <w:rFonts w:ascii="Times New Roman" w:hAnsi="Times New Roman" w:cs="Times New Roman"/>
        </w:rPr>
        <w:t>WINGS.</w:t>
      </w:r>
      <w:r w:rsidRPr="00B12BE4">
        <w:rPr>
          <w:rFonts w:ascii="Times New Roman" w:hAnsi="Times New Roman" w:cs="Times New Roman"/>
          <w:spacing w:val="-8"/>
        </w:rPr>
        <w:t xml:space="preserve"> </w:t>
      </w:r>
      <w:r w:rsidRPr="00B12BE4">
        <w:rPr>
          <w:rFonts w:ascii="Times New Roman" w:hAnsi="Times New Roman" w:cs="Times New Roman"/>
        </w:rPr>
        <w:t>WINGS</w:t>
      </w:r>
      <w:r w:rsidRPr="00B12BE4">
        <w:rPr>
          <w:rFonts w:ascii="Times New Roman" w:hAnsi="Times New Roman" w:cs="Times New Roman"/>
          <w:spacing w:val="-7"/>
        </w:rPr>
        <w:t xml:space="preserve"> </w:t>
      </w:r>
      <w:r w:rsidRPr="00B12BE4">
        <w:rPr>
          <w:rFonts w:ascii="Times New Roman" w:hAnsi="Times New Roman" w:cs="Times New Roman"/>
        </w:rPr>
        <w:t>will</w:t>
      </w:r>
      <w:r w:rsidRPr="00B12BE4">
        <w:rPr>
          <w:rFonts w:ascii="Times New Roman" w:hAnsi="Times New Roman" w:cs="Times New Roman"/>
          <w:spacing w:val="-7"/>
        </w:rPr>
        <w:t xml:space="preserve"> </w:t>
      </w:r>
      <w:r w:rsidRPr="00B12BE4">
        <w:rPr>
          <w:rFonts w:ascii="Times New Roman" w:hAnsi="Times New Roman" w:cs="Times New Roman"/>
        </w:rPr>
        <w:t>auto</w:t>
      </w:r>
      <w:r w:rsidRPr="00B12BE4">
        <w:rPr>
          <w:rFonts w:ascii="Times New Roman" w:hAnsi="Times New Roman" w:cs="Times New Roman"/>
          <w:spacing w:val="-8"/>
        </w:rPr>
        <w:t xml:space="preserve"> </w:t>
      </w:r>
      <w:r w:rsidRPr="00B12BE4">
        <w:rPr>
          <w:rFonts w:ascii="Times New Roman" w:hAnsi="Times New Roman" w:cs="Times New Roman"/>
        </w:rPr>
        <w:t>generate</w:t>
      </w:r>
      <w:r w:rsidRPr="00B12BE4">
        <w:rPr>
          <w:rFonts w:ascii="Times New Roman" w:hAnsi="Times New Roman" w:cs="Times New Roman"/>
          <w:spacing w:val="-9"/>
        </w:rPr>
        <w:t xml:space="preserve"> </w:t>
      </w:r>
      <w:r w:rsidRPr="00B12BE4">
        <w:rPr>
          <w:rFonts w:ascii="Times New Roman" w:hAnsi="Times New Roman" w:cs="Times New Roman"/>
        </w:rPr>
        <w:t>an</w:t>
      </w:r>
      <w:r w:rsidRPr="00B12BE4">
        <w:rPr>
          <w:rFonts w:ascii="Times New Roman" w:hAnsi="Times New Roman" w:cs="Times New Roman"/>
          <w:spacing w:val="-4"/>
        </w:rPr>
        <w:t xml:space="preserve"> </w:t>
      </w:r>
      <w:r w:rsidRPr="00B12BE4">
        <w:rPr>
          <w:rFonts w:ascii="Times New Roman" w:hAnsi="Times New Roman" w:cs="Times New Roman"/>
        </w:rPr>
        <w:t>email</w:t>
      </w:r>
      <w:r w:rsidRPr="00B12BE4">
        <w:rPr>
          <w:rFonts w:ascii="Times New Roman" w:hAnsi="Times New Roman" w:cs="Times New Roman"/>
          <w:spacing w:val="-7"/>
        </w:rPr>
        <w:t xml:space="preserve"> </w:t>
      </w:r>
      <w:r w:rsidRPr="00B12BE4">
        <w:rPr>
          <w:rFonts w:ascii="Times New Roman" w:hAnsi="Times New Roman" w:cs="Times New Roman"/>
        </w:rPr>
        <w:t>to</w:t>
      </w:r>
      <w:r w:rsidRPr="00B12BE4">
        <w:rPr>
          <w:rFonts w:ascii="Times New Roman" w:hAnsi="Times New Roman" w:cs="Times New Roman"/>
          <w:spacing w:val="-8"/>
        </w:rPr>
        <w:t xml:space="preserve"> </w:t>
      </w:r>
      <w:r w:rsidRPr="00B12BE4">
        <w:rPr>
          <w:rFonts w:ascii="Times New Roman" w:hAnsi="Times New Roman" w:cs="Times New Roman"/>
        </w:rPr>
        <w:t>the</w:t>
      </w:r>
      <w:r w:rsidRPr="00B12BE4">
        <w:rPr>
          <w:rFonts w:ascii="Times New Roman" w:hAnsi="Times New Roman" w:cs="Times New Roman"/>
          <w:spacing w:val="-9"/>
        </w:rPr>
        <w:t xml:space="preserve"> </w:t>
      </w:r>
      <w:r w:rsidRPr="00B12BE4">
        <w:rPr>
          <w:rFonts w:ascii="Times New Roman" w:hAnsi="Times New Roman" w:cs="Times New Roman"/>
        </w:rPr>
        <w:t>unit</w:t>
      </w:r>
      <w:r w:rsidRPr="00B12BE4">
        <w:rPr>
          <w:rFonts w:ascii="Times New Roman" w:hAnsi="Times New Roman" w:cs="Times New Roman"/>
          <w:spacing w:val="-7"/>
        </w:rPr>
        <w:t xml:space="preserve"> </w:t>
      </w:r>
      <w:r w:rsidRPr="00B12BE4">
        <w:rPr>
          <w:rFonts w:ascii="Times New Roman" w:hAnsi="Times New Roman" w:cs="Times New Roman"/>
        </w:rPr>
        <w:t>when the</w:t>
      </w:r>
      <w:r w:rsidRPr="00B12BE4">
        <w:rPr>
          <w:rFonts w:ascii="Times New Roman" w:hAnsi="Times New Roman" w:cs="Times New Roman"/>
          <w:spacing w:val="14"/>
        </w:rPr>
        <w:t xml:space="preserve"> </w:t>
      </w:r>
      <w:r w:rsidRPr="00B12BE4">
        <w:rPr>
          <w:rFonts w:ascii="Times New Roman" w:hAnsi="Times New Roman" w:cs="Times New Roman"/>
        </w:rPr>
        <w:t>Unit</w:t>
      </w:r>
      <w:r w:rsidRPr="00B12BE4">
        <w:rPr>
          <w:rFonts w:ascii="Times New Roman" w:hAnsi="Times New Roman" w:cs="Times New Roman"/>
          <w:spacing w:val="15"/>
        </w:rPr>
        <w:t xml:space="preserve"> </w:t>
      </w:r>
      <w:r w:rsidRPr="00B12BE4">
        <w:rPr>
          <w:rFonts w:ascii="Times New Roman" w:hAnsi="Times New Roman" w:cs="Times New Roman"/>
        </w:rPr>
        <w:t>Evaluation</w:t>
      </w:r>
      <w:r w:rsidRPr="00B12BE4">
        <w:rPr>
          <w:rFonts w:ascii="Times New Roman" w:hAnsi="Times New Roman" w:cs="Times New Roman"/>
          <w:spacing w:val="15"/>
        </w:rPr>
        <w:t xml:space="preserve"> </w:t>
      </w:r>
      <w:r w:rsidRPr="00B12BE4">
        <w:rPr>
          <w:rFonts w:ascii="Times New Roman" w:hAnsi="Times New Roman" w:cs="Times New Roman"/>
        </w:rPr>
        <w:t>Report</w:t>
      </w:r>
      <w:r w:rsidRPr="00B12BE4">
        <w:rPr>
          <w:rFonts w:ascii="Times New Roman" w:hAnsi="Times New Roman" w:cs="Times New Roman"/>
          <w:spacing w:val="15"/>
        </w:rPr>
        <w:t xml:space="preserve"> </w:t>
      </w:r>
      <w:r w:rsidRPr="00B12BE4">
        <w:rPr>
          <w:rFonts w:ascii="Times New Roman" w:hAnsi="Times New Roman" w:cs="Times New Roman"/>
        </w:rPr>
        <w:t>is</w:t>
      </w:r>
      <w:r w:rsidRPr="00B12BE4">
        <w:rPr>
          <w:rFonts w:ascii="Times New Roman" w:hAnsi="Times New Roman" w:cs="Times New Roman"/>
          <w:spacing w:val="15"/>
        </w:rPr>
        <w:t xml:space="preserve"> </w:t>
      </w:r>
      <w:r w:rsidRPr="00B12BE4">
        <w:rPr>
          <w:rFonts w:ascii="Times New Roman" w:hAnsi="Times New Roman" w:cs="Times New Roman"/>
        </w:rPr>
        <w:t>submitted</w:t>
      </w:r>
      <w:r w:rsidRPr="00B12BE4">
        <w:rPr>
          <w:rFonts w:ascii="Times New Roman" w:hAnsi="Times New Roman" w:cs="Times New Roman"/>
          <w:spacing w:val="15"/>
        </w:rPr>
        <w:t xml:space="preserve"> </w:t>
      </w:r>
      <w:r w:rsidRPr="00B12BE4">
        <w:rPr>
          <w:rFonts w:ascii="Times New Roman" w:hAnsi="Times New Roman" w:cs="Times New Roman"/>
        </w:rPr>
        <w:t>to</w:t>
      </w:r>
      <w:r w:rsidRPr="00B12BE4">
        <w:rPr>
          <w:rFonts w:ascii="Times New Roman" w:hAnsi="Times New Roman" w:cs="Times New Roman"/>
          <w:spacing w:val="15"/>
        </w:rPr>
        <w:t xml:space="preserve"> </w:t>
      </w:r>
      <w:r w:rsidRPr="00B12BE4">
        <w:rPr>
          <w:rFonts w:ascii="Times New Roman" w:hAnsi="Times New Roman" w:cs="Times New Roman"/>
        </w:rPr>
        <w:t>HQ</w:t>
      </w:r>
      <w:r w:rsidRPr="00B12BE4">
        <w:rPr>
          <w:rFonts w:ascii="Times New Roman" w:hAnsi="Times New Roman" w:cs="Times New Roman"/>
          <w:spacing w:val="14"/>
        </w:rPr>
        <w:t xml:space="preserve"> </w:t>
      </w:r>
      <w:r w:rsidRPr="00B12BE4">
        <w:rPr>
          <w:rFonts w:ascii="Times New Roman" w:hAnsi="Times New Roman" w:cs="Times New Roman"/>
        </w:rPr>
        <w:t>by</w:t>
      </w:r>
      <w:r w:rsidRPr="00B12BE4">
        <w:rPr>
          <w:rFonts w:ascii="Times New Roman" w:hAnsi="Times New Roman" w:cs="Times New Roman"/>
          <w:spacing w:val="10"/>
        </w:rPr>
        <w:t xml:space="preserve"> </w:t>
      </w:r>
      <w:r w:rsidRPr="00B12BE4">
        <w:rPr>
          <w:rFonts w:ascii="Times New Roman" w:hAnsi="Times New Roman" w:cs="Times New Roman"/>
        </w:rPr>
        <w:t>the</w:t>
      </w:r>
      <w:r w:rsidRPr="00B12BE4">
        <w:rPr>
          <w:rFonts w:ascii="Times New Roman" w:hAnsi="Times New Roman" w:cs="Times New Roman"/>
          <w:spacing w:val="14"/>
        </w:rPr>
        <w:t xml:space="preserve"> </w:t>
      </w:r>
      <w:r w:rsidRPr="00B12BE4">
        <w:rPr>
          <w:rFonts w:ascii="Times New Roman" w:hAnsi="Times New Roman" w:cs="Times New Roman"/>
        </w:rPr>
        <w:t>evaluator.</w:t>
      </w:r>
      <w:r w:rsidRPr="00B12BE4">
        <w:rPr>
          <w:rFonts w:ascii="Times New Roman" w:hAnsi="Times New Roman" w:cs="Times New Roman"/>
          <w:spacing w:val="80"/>
        </w:rPr>
        <w:t xml:space="preserve"> </w:t>
      </w:r>
      <w:r w:rsidRPr="00B12BE4">
        <w:rPr>
          <w:rFonts w:ascii="Times New Roman" w:hAnsi="Times New Roman" w:cs="Times New Roman"/>
        </w:rPr>
        <w:t>Units</w:t>
      </w:r>
      <w:r w:rsidRPr="00B12BE4">
        <w:rPr>
          <w:rFonts w:ascii="Times New Roman" w:hAnsi="Times New Roman" w:cs="Times New Roman"/>
          <w:spacing w:val="15"/>
        </w:rPr>
        <w:t xml:space="preserve"> </w:t>
      </w:r>
      <w:r w:rsidRPr="00B12BE4">
        <w:rPr>
          <w:rFonts w:ascii="Times New Roman" w:hAnsi="Times New Roman" w:cs="Times New Roman"/>
        </w:rPr>
        <w:t>will</w:t>
      </w:r>
      <w:r w:rsidRPr="00B12BE4">
        <w:rPr>
          <w:rFonts w:ascii="Times New Roman" w:hAnsi="Times New Roman" w:cs="Times New Roman"/>
          <w:spacing w:val="15"/>
        </w:rPr>
        <w:t xml:space="preserve"> </w:t>
      </w:r>
      <w:r w:rsidRPr="00B12BE4">
        <w:rPr>
          <w:rFonts w:ascii="Times New Roman" w:hAnsi="Times New Roman" w:cs="Times New Roman"/>
        </w:rPr>
        <w:t>be</w:t>
      </w:r>
      <w:r w:rsidRPr="00B12BE4">
        <w:rPr>
          <w:rFonts w:ascii="Times New Roman" w:hAnsi="Times New Roman" w:cs="Times New Roman"/>
          <w:spacing w:val="14"/>
        </w:rPr>
        <w:t xml:space="preserve"> </w:t>
      </w:r>
      <w:r w:rsidRPr="00B12BE4">
        <w:rPr>
          <w:rFonts w:ascii="Times New Roman" w:hAnsi="Times New Roman" w:cs="Times New Roman"/>
        </w:rPr>
        <w:t>directed</w:t>
      </w:r>
      <w:r w:rsidRPr="00B12BE4">
        <w:rPr>
          <w:rFonts w:ascii="Times New Roman" w:hAnsi="Times New Roman" w:cs="Times New Roman"/>
          <w:spacing w:val="15"/>
        </w:rPr>
        <w:t xml:space="preserve"> </w:t>
      </w:r>
      <w:r w:rsidRPr="00B12BE4">
        <w:rPr>
          <w:rFonts w:ascii="Times New Roman" w:hAnsi="Times New Roman" w:cs="Times New Roman"/>
        </w:rPr>
        <w:t>to</w:t>
      </w:r>
      <w:r w:rsidRPr="00B12BE4">
        <w:rPr>
          <w:rFonts w:ascii="Times New Roman" w:hAnsi="Times New Roman" w:cs="Times New Roman"/>
          <w:spacing w:val="15"/>
        </w:rPr>
        <w:t xml:space="preserve"> </w:t>
      </w:r>
      <w:r w:rsidRPr="00B12BE4">
        <w:rPr>
          <w:rFonts w:ascii="Times New Roman" w:hAnsi="Times New Roman" w:cs="Times New Roman"/>
        </w:rPr>
        <w:t>go</w:t>
      </w:r>
      <w:r w:rsidRPr="00B12BE4">
        <w:rPr>
          <w:rFonts w:ascii="Times New Roman" w:hAnsi="Times New Roman" w:cs="Times New Roman"/>
          <w:spacing w:val="9"/>
        </w:rPr>
        <w:t xml:space="preserve"> </w:t>
      </w:r>
      <w:r w:rsidRPr="00B12BE4">
        <w:rPr>
          <w:rFonts w:ascii="Times New Roman" w:hAnsi="Times New Roman" w:cs="Times New Roman"/>
        </w:rPr>
        <w:t>to WINGS |</w:t>
      </w:r>
      <w:r w:rsidRPr="00B12BE4">
        <w:rPr>
          <w:rFonts w:ascii="Times New Roman" w:hAnsi="Times New Roman" w:cs="Times New Roman"/>
          <w:spacing w:val="-2"/>
        </w:rPr>
        <w:t xml:space="preserve"> </w:t>
      </w:r>
      <w:r w:rsidRPr="00B12BE4">
        <w:rPr>
          <w:rFonts w:ascii="Times New Roman" w:hAnsi="Times New Roman" w:cs="Times New Roman"/>
        </w:rPr>
        <w:t>Unit Management |</w:t>
      </w:r>
      <w:r w:rsidRPr="00B12BE4">
        <w:rPr>
          <w:rFonts w:ascii="Times New Roman" w:hAnsi="Times New Roman" w:cs="Times New Roman"/>
          <w:spacing w:val="-4"/>
        </w:rPr>
        <w:t xml:space="preserve"> </w:t>
      </w:r>
      <w:r w:rsidRPr="00B12BE4">
        <w:rPr>
          <w:rFonts w:ascii="Times New Roman" w:hAnsi="Times New Roman" w:cs="Times New Roman"/>
        </w:rPr>
        <w:t>Assessment Feedback/Action Plan to fill out the</w:t>
      </w:r>
      <w:r w:rsidRPr="00B12BE4">
        <w:rPr>
          <w:rFonts w:ascii="Times New Roman" w:hAnsi="Times New Roman" w:cs="Times New Roman"/>
          <w:spacing w:val="-25"/>
        </w:rPr>
        <w:t xml:space="preserve"> </w:t>
      </w:r>
      <w:r w:rsidRPr="00B12BE4">
        <w:rPr>
          <w:rFonts w:ascii="Times New Roman" w:hAnsi="Times New Roman" w:cs="Times New Roman"/>
        </w:rPr>
        <w:t>survey.</w:t>
      </w:r>
    </w:p>
    <w:p w14:paraId="7EFFB241" w14:textId="77777777" w:rsidR="002D0988" w:rsidRPr="00B12BE4" w:rsidRDefault="002D0988" w:rsidP="002D0988">
      <w:pPr>
        <w:kinsoku w:val="0"/>
        <w:overflowPunct w:val="0"/>
        <w:spacing w:before="10"/>
        <w:rPr>
          <w:rFonts w:ascii="Times New Roman" w:hAnsi="Times New Roman" w:cs="Times New Roman"/>
          <w:sz w:val="20"/>
          <w:szCs w:val="20"/>
        </w:rPr>
      </w:pPr>
    </w:p>
    <w:p w14:paraId="3266741B" w14:textId="77777777" w:rsidR="002D0988" w:rsidRPr="00B12BE4" w:rsidRDefault="002D0988" w:rsidP="00DC3973">
      <w:pPr>
        <w:tabs>
          <w:tab w:val="left" w:pos="720"/>
        </w:tabs>
        <w:kinsoku w:val="0"/>
        <w:overflowPunct w:val="0"/>
        <w:ind w:right="117"/>
        <w:jc w:val="both"/>
        <w:rPr>
          <w:rFonts w:ascii="Times New Roman" w:hAnsi="Times New Roman" w:cs="Times New Roman"/>
        </w:rPr>
      </w:pPr>
      <w:bookmarkStart w:id="68" w:name="8.13.__Inspection_Discrepancies_and_Acti"/>
      <w:bookmarkStart w:id="69" w:name="_bookmark10"/>
      <w:bookmarkEnd w:id="68"/>
      <w:bookmarkEnd w:id="69"/>
      <w:r w:rsidRPr="00DC3973">
        <w:rPr>
          <w:rFonts w:ascii="Times New Roman" w:hAnsi="Times New Roman" w:cs="Times New Roman"/>
          <w:b/>
          <w:bCs/>
          <w:u w:val="single"/>
        </w:rPr>
        <w:t>Inspection</w:t>
      </w:r>
      <w:r w:rsidRPr="00DC3973">
        <w:rPr>
          <w:rFonts w:ascii="Times New Roman" w:hAnsi="Times New Roman" w:cs="Times New Roman"/>
          <w:b/>
          <w:bCs/>
          <w:spacing w:val="-11"/>
          <w:u w:val="single"/>
        </w:rPr>
        <w:t xml:space="preserve"> </w:t>
      </w:r>
      <w:r w:rsidRPr="00DC3973">
        <w:rPr>
          <w:rFonts w:ascii="Times New Roman" w:hAnsi="Times New Roman" w:cs="Times New Roman"/>
          <w:b/>
          <w:bCs/>
          <w:u w:val="single"/>
        </w:rPr>
        <w:t>Discrepancies</w:t>
      </w:r>
      <w:r w:rsidRPr="00DC3973">
        <w:rPr>
          <w:rFonts w:ascii="Times New Roman" w:hAnsi="Times New Roman" w:cs="Times New Roman"/>
          <w:b/>
          <w:bCs/>
          <w:spacing w:val="-11"/>
          <w:u w:val="single"/>
        </w:rPr>
        <w:t xml:space="preserve"> </w:t>
      </w:r>
      <w:r w:rsidRPr="00DC3973">
        <w:rPr>
          <w:rFonts w:ascii="Times New Roman" w:hAnsi="Times New Roman" w:cs="Times New Roman"/>
          <w:b/>
          <w:bCs/>
          <w:u w:val="single"/>
        </w:rPr>
        <w:t>and</w:t>
      </w:r>
      <w:r w:rsidRPr="00DC3973">
        <w:rPr>
          <w:rFonts w:ascii="Times New Roman" w:hAnsi="Times New Roman" w:cs="Times New Roman"/>
          <w:b/>
          <w:bCs/>
          <w:spacing w:val="-11"/>
          <w:u w:val="single"/>
        </w:rPr>
        <w:t xml:space="preserve"> </w:t>
      </w:r>
      <w:r w:rsidRPr="00DC3973">
        <w:rPr>
          <w:rFonts w:ascii="Times New Roman" w:hAnsi="Times New Roman" w:cs="Times New Roman"/>
          <w:b/>
          <w:bCs/>
          <w:u w:val="single"/>
        </w:rPr>
        <w:t>Action</w:t>
      </w:r>
      <w:r w:rsidRPr="00DC3973">
        <w:rPr>
          <w:rFonts w:ascii="Times New Roman" w:hAnsi="Times New Roman" w:cs="Times New Roman"/>
          <w:b/>
          <w:bCs/>
          <w:spacing w:val="-11"/>
          <w:u w:val="single"/>
        </w:rPr>
        <w:t xml:space="preserve"> </w:t>
      </w:r>
      <w:r w:rsidRPr="00DC3973">
        <w:rPr>
          <w:rFonts w:ascii="Times New Roman" w:hAnsi="Times New Roman" w:cs="Times New Roman"/>
          <w:b/>
          <w:bCs/>
          <w:u w:val="single"/>
        </w:rPr>
        <w:t>Plans.</w:t>
      </w:r>
      <w:r w:rsidRPr="00B12BE4">
        <w:rPr>
          <w:rFonts w:ascii="Times New Roman" w:hAnsi="Times New Roman" w:cs="Times New Roman"/>
          <w:b/>
          <w:bCs/>
          <w:spacing w:val="-9"/>
        </w:rPr>
        <w:t xml:space="preserve"> </w:t>
      </w:r>
      <w:r w:rsidRPr="00B12BE4">
        <w:rPr>
          <w:rFonts w:ascii="Times New Roman" w:hAnsi="Times New Roman" w:cs="Times New Roman"/>
        </w:rPr>
        <w:t>If</w:t>
      </w:r>
      <w:r w:rsidRPr="00B12BE4">
        <w:rPr>
          <w:rFonts w:ascii="Times New Roman" w:hAnsi="Times New Roman" w:cs="Times New Roman"/>
          <w:spacing w:val="-19"/>
        </w:rPr>
        <w:t xml:space="preserve"> </w:t>
      </w:r>
      <w:r w:rsidRPr="00B12BE4">
        <w:rPr>
          <w:rFonts w:ascii="Times New Roman" w:hAnsi="Times New Roman" w:cs="Times New Roman"/>
        </w:rPr>
        <w:t>a</w:t>
      </w:r>
      <w:r w:rsidRPr="00B12BE4">
        <w:rPr>
          <w:rFonts w:ascii="Times New Roman" w:hAnsi="Times New Roman" w:cs="Times New Roman"/>
          <w:spacing w:val="-12"/>
        </w:rPr>
        <w:t xml:space="preserve"> </w:t>
      </w:r>
      <w:r w:rsidRPr="00B12BE4">
        <w:rPr>
          <w:rFonts w:ascii="Times New Roman" w:hAnsi="Times New Roman" w:cs="Times New Roman"/>
        </w:rPr>
        <w:t>unit</w:t>
      </w:r>
      <w:r w:rsidRPr="00B12BE4">
        <w:rPr>
          <w:rFonts w:ascii="Times New Roman" w:hAnsi="Times New Roman" w:cs="Times New Roman"/>
          <w:spacing w:val="-11"/>
        </w:rPr>
        <w:t xml:space="preserve"> </w:t>
      </w:r>
      <w:r w:rsidRPr="00B12BE4">
        <w:rPr>
          <w:rFonts w:ascii="Times New Roman" w:hAnsi="Times New Roman" w:cs="Times New Roman"/>
        </w:rPr>
        <w:t>is</w:t>
      </w:r>
      <w:r w:rsidRPr="00B12BE4">
        <w:rPr>
          <w:rFonts w:ascii="Times New Roman" w:hAnsi="Times New Roman" w:cs="Times New Roman"/>
          <w:spacing w:val="-11"/>
        </w:rPr>
        <w:t xml:space="preserve"> </w:t>
      </w:r>
      <w:r w:rsidRPr="00B12BE4">
        <w:rPr>
          <w:rFonts w:ascii="Times New Roman" w:hAnsi="Times New Roman" w:cs="Times New Roman"/>
        </w:rPr>
        <w:t>found</w:t>
      </w:r>
      <w:r w:rsidRPr="00B12BE4">
        <w:rPr>
          <w:rFonts w:ascii="Times New Roman" w:hAnsi="Times New Roman" w:cs="Times New Roman"/>
          <w:spacing w:val="-11"/>
        </w:rPr>
        <w:t xml:space="preserve"> </w:t>
      </w:r>
      <w:r w:rsidRPr="00B12BE4">
        <w:rPr>
          <w:rFonts w:ascii="Times New Roman" w:hAnsi="Times New Roman" w:cs="Times New Roman"/>
        </w:rPr>
        <w:t>to</w:t>
      </w:r>
      <w:r w:rsidRPr="00B12BE4">
        <w:rPr>
          <w:rFonts w:ascii="Times New Roman" w:hAnsi="Times New Roman" w:cs="Times New Roman"/>
          <w:spacing w:val="-11"/>
        </w:rPr>
        <w:t xml:space="preserve"> </w:t>
      </w:r>
      <w:r w:rsidRPr="00B12BE4">
        <w:rPr>
          <w:rFonts w:ascii="Times New Roman" w:hAnsi="Times New Roman" w:cs="Times New Roman"/>
        </w:rPr>
        <w:t>be</w:t>
      </w:r>
      <w:r w:rsidRPr="00B12BE4">
        <w:rPr>
          <w:rFonts w:ascii="Times New Roman" w:hAnsi="Times New Roman" w:cs="Times New Roman"/>
          <w:spacing w:val="-12"/>
        </w:rPr>
        <w:t xml:space="preserve"> </w:t>
      </w:r>
      <w:r w:rsidRPr="00B12BE4">
        <w:rPr>
          <w:rFonts w:ascii="Times New Roman" w:hAnsi="Times New Roman" w:cs="Times New Roman"/>
        </w:rPr>
        <w:t>in</w:t>
      </w:r>
      <w:r w:rsidRPr="00B12BE4">
        <w:rPr>
          <w:rFonts w:ascii="Times New Roman" w:hAnsi="Times New Roman" w:cs="Times New Roman"/>
          <w:spacing w:val="-11"/>
        </w:rPr>
        <w:t xml:space="preserve"> </w:t>
      </w:r>
      <w:r w:rsidRPr="00B12BE4">
        <w:rPr>
          <w:rFonts w:ascii="Times New Roman" w:hAnsi="Times New Roman" w:cs="Times New Roman"/>
        </w:rPr>
        <w:t>non-compliance</w:t>
      </w:r>
      <w:r w:rsidRPr="00B12BE4">
        <w:rPr>
          <w:rFonts w:ascii="Times New Roman" w:hAnsi="Times New Roman" w:cs="Times New Roman"/>
          <w:spacing w:val="-12"/>
        </w:rPr>
        <w:t xml:space="preserve"> </w:t>
      </w:r>
      <w:r w:rsidRPr="00B12BE4">
        <w:rPr>
          <w:rFonts w:ascii="Times New Roman" w:hAnsi="Times New Roman" w:cs="Times New Roman"/>
        </w:rPr>
        <w:t>with applicable</w:t>
      </w:r>
      <w:r w:rsidRPr="00B12BE4">
        <w:rPr>
          <w:rFonts w:ascii="Times New Roman" w:hAnsi="Times New Roman" w:cs="Times New Roman"/>
          <w:spacing w:val="-8"/>
        </w:rPr>
        <w:t xml:space="preserve"> </w:t>
      </w:r>
      <w:r w:rsidRPr="00B12BE4">
        <w:rPr>
          <w:rFonts w:ascii="Times New Roman" w:hAnsi="Times New Roman" w:cs="Times New Roman"/>
        </w:rPr>
        <w:t>instructions</w:t>
      </w:r>
      <w:r w:rsidRPr="00B12BE4">
        <w:rPr>
          <w:rFonts w:ascii="Times New Roman" w:hAnsi="Times New Roman" w:cs="Times New Roman"/>
          <w:spacing w:val="-6"/>
        </w:rPr>
        <w:t xml:space="preserve"> </w:t>
      </w:r>
      <w:r w:rsidRPr="00B12BE4">
        <w:rPr>
          <w:rFonts w:ascii="Times New Roman" w:hAnsi="Times New Roman" w:cs="Times New Roman"/>
        </w:rPr>
        <w:t>during</w:t>
      </w:r>
      <w:r w:rsidRPr="00B12BE4">
        <w:rPr>
          <w:rFonts w:ascii="Times New Roman" w:hAnsi="Times New Roman" w:cs="Times New Roman"/>
          <w:spacing w:val="-7"/>
        </w:rPr>
        <w:t xml:space="preserve"> </w:t>
      </w:r>
      <w:r w:rsidRPr="00B12BE4">
        <w:rPr>
          <w:rFonts w:ascii="Times New Roman" w:hAnsi="Times New Roman" w:cs="Times New Roman"/>
        </w:rPr>
        <w:t>a</w:t>
      </w:r>
      <w:r w:rsidRPr="00B12BE4">
        <w:rPr>
          <w:rFonts w:ascii="Times New Roman" w:hAnsi="Times New Roman" w:cs="Times New Roman"/>
          <w:spacing w:val="-8"/>
        </w:rPr>
        <w:t xml:space="preserve"> </w:t>
      </w:r>
      <w:r w:rsidRPr="00B12BE4">
        <w:rPr>
          <w:rFonts w:ascii="Times New Roman" w:hAnsi="Times New Roman" w:cs="Times New Roman"/>
        </w:rPr>
        <w:t>Unit</w:t>
      </w:r>
      <w:r w:rsidRPr="00B12BE4">
        <w:rPr>
          <w:rFonts w:ascii="Times New Roman" w:hAnsi="Times New Roman" w:cs="Times New Roman"/>
          <w:spacing w:val="-6"/>
        </w:rPr>
        <w:t xml:space="preserve"> </w:t>
      </w:r>
      <w:r w:rsidRPr="00B12BE4">
        <w:rPr>
          <w:rFonts w:ascii="Times New Roman" w:hAnsi="Times New Roman" w:cs="Times New Roman"/>
        </w:rPr>
        <w:t>Evaluation,</w:t>
      </w:r>
      <w:r w:rsidRPr="00B12BE4">
        <w:rPr>
          <w:rFonts w:ascii="Times New Roman" w:hAnsi="Times New Roman" w:cs="Times New Roman"/>
          <w:spacing w:val="-7"/>
        </w:rPr>
        <w:t xml:space="preserve"> </w:t>
      </w:r>
      <w:r w:rsidRPr="00B12BE4">
        <w:rPr>
          <w:rFonts w:ascii="Times New Roman" w:hAnsi="Times New Roman" w:cs="Times New Roman"/>
        </w:rPr>
        <w:t>the</w:t>
      </w:r>
      <w:r w:rsidRPr="00B12BE4">
        <w:rPr>
          <w:rFonts w:ascii="Times New Roman" w:hAnsi="Times New Roman" w:cs="Times New Roman"/>
          <w:spacing w:val="-8"/>
        </w:rPr>
        <w:t xml:space="preserve"> </w:t>
      </w:r>
      <w:r w:rsidRPr="00B12BE4">
        <w:rPr>
          <w:rFonts w:ascii="Times New Roman" w:hAnsi="Times New Roman" w:cs="Times New Roman"/>
        </w:rPr>
        <w:t>Principal</w:t>
      </w:r>
      <w:r w:rsidRPr="00B12BE4">
        <w:rPr>
          <w:rFonts w:ascii="Times New Roman" w:hAnsi="Times New Roman" w:cs="Times New Roman"/>
          <w:spacing w:val="-6"/>
        </w:rPr>
        <w:t xml:space="preserve"> </w:t>
      </w:r>
      <w:r w:rsidRPr="00B12BE4">
        <w:rPr>
          <w:rFonts w:ascii="Times New Roman" w:hAnsi="Times New Roman" w:cs="Times New Roman"/>
        </w:rPr>
        <w:t>of</w:t>
      </w:r>
      <w:r w:rsidRPr="00B12BE4">
        <w:rPr>
          <w:rFonts w:ascii="Times New Roman" w:hAnsi="Times New Roman" w:cs="Times New Roman"/>
          <w:spacing w:val="-7"/>
        </w:rPr>
        <w:t xml:space="preserve"> </w:t>
      </w:r>
      <w:r w:rsidRPr="00B12BE4">
        <w:rPr>
          <w:rFonts w:ascii="Times New Roman" w:hAnsi="Times New Roman" w:cs="Times New Roman"/>
        </w:rPr>
        <w:t>the</w:t>
      </w:r>
      <w:r w:rsidRPr="00B12BE4">
        <w:rPr>
          <w:rFonts w:ascii="Times New Roman" w:hAnsi="Times New Roman" w:cs="Times New Roman"/>
          <w:spacing w:val="-8"/>
        </w:rPr>
        <w:t xml:space="preserve"> </w:t>
      </w:r>
      <w:r w:rsidRPr="00B12BE4">
        <w:rPr>
          <w:rFonts w:ascii="Times New Roman" w:hAnsi="Times New Roman" w:cs="Times New Roman"/>
        </w:rPr>
        <w:t>school</w:t>
      </w:r>
      <w:r w:rsidRPr="00B12BE4">
        <w:rPr>
          <w:rFonts w:ascii="Times New Roman" w:hAnsi="Times New Roman" w:cs="Times New Roman"/>
          <w:spacing w:val="-4"/>
        </w:rPr>
        <w:t xml:space="preserve"> </w:t>
      </w:r>
      <w:r w:rsidRPr="00B12BE4">
        <w:rPr>
          <w:rFonts w:ascii="Times New Roman" w:hAnsi="Times New Roman" w:cs="Times New Roman"/>
        </w:rPr>
        <w:t>will</w:t>
      </w:r>
      <w:r w:rsidRPr="00B12BE4">
        <w:rPr>
          <w:rFonts w:ascii="Times New Roman" w:hAnsi="Times New Roman" w:cs="Times New Roman"/>
          <w:spacing w:val="-6"/>
        </w:rPr>
        <w:t xml:space="preserve"> </w:t>
      </w:r>
      <w:r w:rsidRPr="00B12BE4">
        <w:rPr>
          <w:rFonts w:ascii="Times New Roman" w:hAnsi="Times New Roman" w:cs="Times New Roman"/>
        </w:rPr>
        <w:t>be</w:t>
      </w:r>
      <w:r w:rsidRPr="00B12BE4">
        <w:rPr>
          <w:rFonts w:ascii="Times New Roman" w:hAnsi="Times New Roman" w:cs="Times New Roman"/>
          <w:spacing w:val="-8"/>
        </w:rPr>
        <w:t xml:space="preserve"> </w:t>
      </w:r>
      <w:r w:rsidRPr="00B12BE4">
        <w:rPr>
          <w:rFonts w:ascii="Times New Roman" w:hAnsi="Times New Roman" w:cs="Times New Roman"/>
        </w:rPr>
        <w:t>briefed,</w:t>
      </w:r>
      <w:r w:rsidRPr="00B12BE4">
        <w:rPr>
          <w:rFonts w:ascii="Times New Roman" w:hAnsi="Times New Roman" w:cs="Times New Roman"/>
          <w:spacing w:val="-7"/>
        </w:rPr>
        <w:t xml:space="preserve"> </w:t>
      </w:r>
      <w:r w:rsidRPr="00B12BE4">
        <w:rPr>
          <w:rFonts w:ascii="Times New Roman" w:hAnsi="Times New Roman" w:cs="Times New Roman"/>
        </w:rPr>
        <w:t>in</w:t>
      </w:r>
      <w:r w:rsidRPr="00B12BE4">
        <w:rPr>
          <w:rFonts w:ascii="Times New Roman" w:hAnsi="Times New Roman" w:cs="Times New Roman"/>
          <w:spacing w:val="-4"/>
        </w:rPr>
        <w:t xml:space="preserve"> </w:t>
      </w:r>
      <w:r w:rsidRPr="00B12BE4">
        <w:rPr>
          <w:rFonts w:ascii="Times New Roman" w:hAnsi="Times New Roman" w:cs="Times New Roman"/>
        </w:rPr>
        <w:t>full, during</w:t>
      </w:r>
      <w:r w:rsidRPr="00B12BE4">
        <w:rPr>
          <w:rFonts w:ascii="Times New Roman" w:hAnsi="Times New Roman" w:cs="Times New Roman"/>
          <w:spacing w:val="34"/>
        </w:rPr>
        <w:t xml:space="preserve"> </w:t>
      </w:r>
      <w:r w:rsidRPr="00B12BE4">
        <w:rPr>
          <w:rFonts w:ascii="Times New Roman" w:hAnsi="Times New Roman" w:cs="Times New Roman"/>
        </w:rPr>
        <w:t>the</w:t>
      </w:r>
      <w:r w:rsidRPr="00B12BE4">
        <w:rPr>
          <w:rFonts w:ascii="Times New Roman" w:hAnsi="Times New Roman" w:cs="Times New Roman"/>
          <w:spacing w:val="35"/>
        </w:rPr>
        <w:t xml:space="preserve"> </w:t>
      </w:r>
      <w:r w:rsidRPr="00B12BE4">
        <w:rPr>
          <w:rFonts w:ascii="Times New Roman" w:hAnsi="Times New Roman" w:cs="Times New Roman"/>
        </w:rPr>
        <w:t>verbal</w:t>
      </w:r>
      <w:r w:rsidRPr="00B12BE4">
        <w:rPr>
          <w:rFonts w:ascii="Times New Roman" w:hAnsi="Times New Roman" w:cs="Times New Roman"/>
          <w:spacing w:val="37"/>
        </w:rPr>
        <w:t xml:space="preserve"> </w:t>
      </w:r>
      <w:r w:rsidRPr="00B12BE4">
        <w:rPr>
          <w:rFonts w:ascii="Times New Roman" w:hAnsi="Times New Roman" w:cs="Times New Roman"/>
        </w:rPr>
        <w:t>out-brief</w:t>
      </w:r>
      <w:r w:rsidRPr="00B12BE4">
        <w:rPr>
          <w:rFonts w:ascii="Times New Roman" w:hAnsi="Times New Roman" w:cs="Times New Roman"/>
          <w:spacing w:val="35"/>
        </w:rPr>
        <w:t xml:space="preserve"> </w:t>
      </w:r>
      <w:r w:rsidRPr="00B12BE4">
        <w:rPr>
          <w:rFonts w:ascii="Times New Roman" w:hAnsi="Times New Roman" w:cs="Times New Roman"/>
        </w:rPr>
        <w:t>by</w:t>
      </w:r>
      <w:r w:rsidRPr="00B12BE4">
        <w:rPr>
          <w:rFonts w:ascii="Times New Roman" w:hAnsi="Times New Roman" w:cs="Times New Roman"/>
          <w:spacing w:val="30"/>
        </w:rPr>
        <w:t xml:space="preserve"> </w:t>
      </w:r>
      <w:r w:rsidRPr="00B12BE4">
        <w:rPr>
          <w:rFonts w:ascii="Times New Roman" w:hAnsi="Times New Roman" w:cs="Times New Roman"/>
        </w:rPr>
        <w:t>the</w:t>
      </w:r>
      <w:r w:rsidRPr="00B12BE4">
        <w:rPr>
          <w:rFonts w:ascii="Times New Roman" w:hAnsi="Times New Roman" w:cs="Times New Roman"/>
          <w:spacing w:val="35"/>
        </w:rPr>
        <w:t xml:space="preserve"> </w:t>
      </w:r>
      <w:r w:rsidRPr="00B12BE4">
        <w:rPr>
          <w:rFonts w:ascii="Times New Roman" w:hAnsi="Times New Roman" w:cs="Times New Roman"/>
        </w:rPr>
        <w:t>evaluator.</w:t>
      </w:r>
      <w:r w:rsidRPr="00B12BE4">
        <w:rPr>
          <w:rFonts w:ascii="Times New Roman" w:hAnsi="Times New Roman" w:cs="Times New Roman"/>
          <w:spacing w:val="36"/>
        </w:rPr>
        <w:t xml:space="preserve"> </w:t>
      </w:r>
      <w:r w:rsidRPr="00B12BE4">
        <w:rPr>
          <w:rFonts w:ascii="Times New Roman" w:hAnsi="Times New Roman" w:cs="Times New Roman"/>
        </w:rPr>
        <w:t>Holm</w:t>
      </w:r>
      <w:r w:rsidRPr="00B12BE4">
        <w:rPr>
          <w:rFonts w:ascii="Times New Roman" w:hAnsi="Times New Roman" w:cs="Times New Roman"/>
          <w:spacing w:val="37"/>
        </w:rPr>
        <w:t xml:space="preserve"> </w:t>
      </w:r>
      <w:r w:rsidRPr="00B12BE4">
        <w:rPr>
          <w:rFonts w:ascii="Times New Roman" w:hAnsi="Times New Roman" w:cs="Times New Roman"/>
        </w:rPr>
        <w:t>Center/JR,</w:t>
      </w:r>
      <w:r w:rsidRPr="00B12BE4">
        <w:rPr>
          <w:rFonts w:ascii="Times New Roman" w:hAnsi="Times New Roman" w:cs="Times New Roman"/>
          <w:spacing w:val="36"/>
        </w:rPr>
        <w:t xml:space="preserve"> </w:t>
      </w:r>
      <w:r w:rsidRPr="00B12BE4">
        <w:rPr>
          <w:rFonts w:ascii="Times New Roman" w:hAnsi="Times New Roman" w:cs="Times New Roman"/>
        </w:rPr>
        <w:t>will</w:t>
      </w:r>
      <w:r w:rsidRPr="00B12BE4">
        <w:rPr>
          <w:rFonts w:ascii="Times New Roman" w:hAnsi="Times New Roman" w:cs="Times New Roman"/>
          <w:spacing w:val="37"/>
        </w:rPr>
        <w:t xml:space="preserve"> </w:t>
      </w:r>
      <w:r w:rsidRPr="00B12BE4">
        <w:rPr>
          <w:rFonts w:ascii="Times New Roman" w:hAnsi="Times New Roman" w:cs="Times New Roman"/>
        </w:rPr>
        <w:t>send</w:t>
      </w:r>
      <w:r w:rsidRPr="00B12BE4">
        <w:rPr>
          <w:rFonts w:ascii="Times New Roman" w:hAnsi="Times New Roman" w:cs="Times New Roman"/>
          <w:spacing w:val="36"/>
        </w:rPr>
        <w:t xml:space="preserve"> </w:t>
      </w:r>
      <w:r w:rsidRPr="00B12BE4">
        <w:rPr>
          <w:rFonts w:ascii="Times New Roman" w:hAnsi="Times New Roman" w:cs="Times New Roman"/>
        </w:rPr>
        <w:t>a</w:t>
      </w:r>
      <w:r w:rsidRPr="00B12BE4">
        <w:rPr>
          <w:rFonts w:ascii="Times New Roman" w:hAnsi="Times New Roman" w:cs="Times New Roman"/>
          <w:spacing w:val="35"/>
        </w:rPr>
        <w:t xml:space="preserve"> </w:t>
      </w:r>
      <w:r w:rsidRPr="00B12BE4">
        <w:rPr>
          <w:rFonts w:ascii="Times New Roman" w:hAnsi="Times New Roman" w:cs="Times New Roman"/>
        </w:rPr>
        <w:t>formal</w:t>
      </w:r>
      <w:r w:rsidRPr="00B12BE4">
        <w:rPr>
          <w:rFonts w:ascii="Times New Roman" w:hAnsi="Times New Roman" w:cs="Times New Roman"/>
          <w:spacing w:val="37"/>
        </w:rPr>
        <w:t xml:space="preserve"> </w:t>
      </w:r>
      <w:r w:rsidRPr="00B12BE4">
        <w:rPr>
          <w:rFonts w:ascii="Times New Roman" w:hAnsi="Times New Roman" w:cs="Times New Roman"/>
        </w:rPr>
        <w:t>letter</w:t>
      </w:r>
      <w:r w:rsidRPr="00B12BE4">
        <w:rPr>
          <w:rFonts w:ascii="Times New Roman" w:hAnsi="Times New Roman" w:cs="Times New Roman"/>
          <w:spacing w:val="35"/>
        </w:rPr>
        <w:t xml:space="preserve"> </w:t>
      </w:r>
      <w:r w:rsidRPr="00B12BE4">
        <w:rPr>
          <w:rFonts w:ascii="Times New Roman" w:hAnsi="Times New Roman" w:cs="Times New Roman"/>
        </w:rPr>
        <w:t>to</w:t>
      </w:r>
      <w:r w:rsidRPr="00B12BE4">
        <w:rPr>
          <w:rFonts w:ascii="Times New Roman" w:hAnsi="Times New Roman" w:cs="Times New Roman"/>
          <w:spacing w:val="39"/>
        </w:rPr>
        <w:t xml:space="preserve"> </w:t>
      </w:r>
      <w:r w:rsidRPr="00B12BE4">
        <w:rPr>
          <w:rFonts w:ascii="Times New Roman" w:hAnsi="Times New Roman" w:cs="Times New Roman"/>
        </w:rPr>
        <w:t>the Principal and SASI</w:t>
      </w:r>
      <w:r w:rsidRPr="00B12BE4">
        <w:rPr>
          <w:rFonts w:ascii="Times New Roman" w:hAnsi="Times New Roman" w:cs="Times New Roman"/>
          <w:spacing w:val="-3"/>
        </w:rPr>
        <w:t xml:space="preserve"> </w:t>
      </w:r>
      <w:r w:rsidRPr="00B12BE4">
        <w:rPr>
          <w:rFonts w:ascii="Times New Roman" w:hAnsi="Times New Roman" w:cs="Times New Roman"/>
        </w:rPr>
        <w:t>addressing</w:t>
      </w:r>
      <w:r w:rsidRPr="00B12BE4">
        <w:rPr>
          <w:rFonts w:ascii="Times New Roman" w:hAnsi="Times New Roman" w:cs="Times New Roman"/>
          <w:spacing w:val="-2"/>
        </w:rPr>
        <w:t xml:space="preserve"> </w:t>
      </w:r>
      <w:r w:rsidRPr="00B12BE4">
        <w:rPr>
          <w:rFonts w:ascii="Times New Roman" w:hAnsi="Times New Roman" w:cs="Times New Roman"/>
        </w:rPr>
        <w:t>each non-compliance</w:t>
      </w:r>
      <w:r w:rsidRPr="00B12BE4">
        <w:rPr>
          <w:rFonts w:ascii="Times New Roman" w:hAnsi="Times New Roman" w:cs="Times New Roman"/>
          <w:spacing w:val="-19"/>
        </w:rPr>
        <w:t xml:space="preserve"> </w:t>
      </w:r>
      <w:r w:rsidRPr="00B12BE4">
        <w:rPr>
          <w:rFonts w:ascii="Times New Roman" w:hAnsi="Times New Roman" w:cs="Times New Roman"/>
        </w:rPr>
        <w:t>item.</w:t>
      </w:r>
    </w:p>
    <w:p w14:paraId="1F80F977" w14:textId="77777777" w:rsidR="002D0988" w:rsidRPr="00B12BE4" w:rsidRDefault="002D0988" w:rsidP="002D0988">
      <w:pPr>
        <w:kinsoku w:val="0"/>
        <w:overflowPunct w:val="0"/>
        <w:spacing w:before="10"/>
        <w:rPr>
          <w:rFonts w:ascii="Times New Roman" w:hAnsi="Times New Roman" w:cs="Times New Roman"/>
          <w:sz w:val="20"/>
          <w:szCs w:val="20"/>
        </w:rPr>
      </w:pPr>
    </w:p>
    <w:p w14:paraId="31EF12E9" w14:textId="77777777" w:rsidR="002D0988" w:rsidRPr="00B12BE4" w:rsidRDefault="002D0988" w:rsidP="002D0988">
      <w:pPr>
        <w:tabs>
          <w:tab w:val="left" w:pos="1260"/>
        </w:tabs>
        <w:kinsoku w:val="0"/>
        <w:overflowPunct w:val="0"/>
        <w:ind w:left="480" w:right="116"/>
        <w:jc w:val="both"/>
        <w:rPr>
          <w:rFonts w:ascii="Times New Roman" w:hAnsi="Times New Roman" w:cs="Times New Roman"/>
        </w:rPr>
      </w:pPr>
      <w:bookmarkStart w:id="70" w:name="8.13.1.__The_unit_will_be_required_to_su"/>
      <w:bookmarkEnd w:id="70"/>
      <w:r w:rsidRPr="00B12BE4">
        <w:rPr>
          <w:rFonts w:ascii="Times New Roman" w:hAnsi="Times New Roman" w:cs="Times New Roman"/>
        </w:rPr>
        <w:t>The unit will be required to submit an “Action Plan” for correcting the discrepancies in</w:t>
      </w:r>
      <w:r w:rsidRPr="00B12BE4">
        <w:rPr>
          <w:rFonts w:ascii="Times New Roman" w:hAnsi="Times New Roman" w:cs="Times New Roman"/>
          <w:spacing w:val="-5"/>
        </w:rPr>
        <w:t xml:space="preserve"> </w:t>
      </w:r>
      <w:r w:rsidRPr="00B12BE4">
        <w:rPr>
          <w:rFonts w:ascii="Times New Roman" w:hAnsi="Times New Roman" w:cs="Times New Roman"/>
        </w:rPr>
        <w:t>WINGS.</w:t>
      </w:r>
      <w:r w:rsidRPr="00B12BE4">
        <w:rPr>
          <w:rFonts w:ascii="Times New Roman" w:hAnsi="Times New Roman" w:cs="Times New Roman"/>
          <w:spacing w:val="-5"/>
        </w:rPr>
        <w:t xml:space="preserve"> </w:t>
      </w:r>
      <w:r w:rsidRPr="00B12BE4">
        <w:rPr>
          <w:rFonts w:ascii="Times New Roman" w:hAnsi="Times New Roman" w:cs="Times New Roman"/>
        </w:rPr>
        <w:t>Units</w:t>
      </w:r>
      <w:r w:rsidRPr="00B12BE4">
        <w:rPr>
          <w:rFonts w:ascii="Times New Roman" w:hAnsi="Times New Roman" w:cs="Times New Roman"/>
          <w:spacing w:val="-4"/>
        </w:rPr>
        <w:t xml:space="preserve"> </w:t>
      </w:r>
      <w:r w:rsidRPr="00B12BE4">
        <w:rPr>
          <w:rFonts w:ascii="Times New Roman" w:hAnsi="Times New Roman" w:cs="Times New Roman"/>
        </w:rPr>
        <w:t>will</w:t>
      </w:r>
      <w:r w:rsidRPr="00B12BE4">
        <w:rPr>
          <w:rFonts w:ascii="Times New Roman" w:hAnsi="Times New Roman" w:cs="Times New Roman"/>
          <w:spacing w:val="-4"/>
        </w:rPr>
        <w:t xml:space="preserve"> </w:t>
      </w:r>
      <w:r w:rsidRPr="00B12BE4">
        <w:rPr>
          <w:rFonts w:ascii="Times New Roman" w:hAnsi="Times New Roman" w:cs="Times New Roman"/>
        </w:rPr>
        <w:t>have</w:t>
      </w:r>
      <w:r w:rsidRPr="00B12BE4">
        <w:rPr>
          <w:rFonts w:ascii="Times New Roman" w:hAnsi="Times New Roman" w:cs="Times New Roman"/>
          <w:spacing w:val="-6"/>
        </w:rPr>
        <w:t xml:space="preserve"> </w:t>
      </w:r>
      <w:r w:rsidRPr="00B12BE4">
        <w:rPr>
          <w:rFonts w:ascii="Times New Roman" w:hAnsi="Times New Roman" w:cs="Times New Roman"/>
        </w:rPr>
        <w:t>30</w:t>
      </w:r>
      <w:r w:rsidRPr="00B12BE4">
        <w:rPr>
          <w:rFonts w:ascii="Times New Roman" w:hAnsi="Times New Roman" w:cs="Times New Roman"/>
          <w:spacing w:val="-5"/>
        </w:rPr>
        <w:t xml:space="preserve"> </w:t>
      </w:r>
      <w:r w:rsidRPr="00B12BE4">
        <w:rPr>
          <w:rFonts w:ascii="Times New Roman" w:hAnsi="Times New Roman" w:cs="Times New Roman"/>
        </w:rPr>
        <w:t>calendar</w:t>
      </w:r>
      <w:r w:rsidRPr="00B12BE4">
        <w:rPr>
          <w:rFonts w:ascii="Times New Roman" w:hAnsi="Times New Roman" w:cs="Times New Roman"/>
          <w:spacing w:val="-5"/>
        </w:rPr>
        <w:t xml:space="preserve"> </w:t>
      </w:r>
      <w:r w:rsidRPr="00B12BE4">
        <w:rPr>
          <w:rFonts w:ascii="Times New Roman" w:hAnsi="Times New Roman" w:cs="Times New Roman"/>
        </w:rPr>
        <w:t>days</w:t>
      </w:r>
      <w:r w:rsidRPr="00B12BE4">
        <w:rPr>
          <w:rFonts w:ascii="Times New Roman" w:hAnsi="Times New Roman" w:cs="Times New Roman"/>
          <w:spacing w:val="-4"/>
        </w:rPr>
        <w:t xml:space="preserve"> </w:t>
      </w:r>
      <w:r w:rsidRPr="00B12BE4">
        <w:rPr>
          <w:rFonts w:ascii="Times New Roman" w:hAnsi="Times New Roman" w:cs="Times New Roman"/>
        </w:rPr>
        <w:t>from</w:t>
      </w:r>
      <w:r w:rsidRPr="00B12BE4">
        <w:rPr>
          <w:rFonts w:ascii="Times New Roman" w:hAnsi="Times New Roman" w:cs="Times New Roman"/>
          <w:spacing w:val="-2"/>
        </w:rPr>
        <w:t xml:space="preserve"> </w:t>
      </w:r>
      <w:r w:rsidRPr="00B12BE4">
        <w:rPr>
          <w:rFonts w:ascii="Times New Roman" w:hAnsi="Times New Roman" w:cs="Times New Roman"/>
        </w:rPr>
        <w:t>receipt</w:t>
      </w:r>
      <w:r w:rsidRPr="00B12BE4">
        <w:rPr>
          <w:rFonts w:ascii="Times New Roman" w:hAnsi="Times New Roman" w:cs="Times New Roman"/>
          <w:spacing w:val="-4"/>
        </w:rPr>
        <w:t xml:space="preserve"> </w:t>
      </w:r>
      <w:r w:rsidRPr="00B12BE4">
        <w:rPr>
          <w:rFonts w:ascii="Times New Roman" w:hAnsi="Times New Roman" w:cs="Times New Roman"/>
        </w:rPr>
        <w:t>of</w:t>
      </w:r>
      <w:r w:rsidRPr="00B12BE4">
        <w:rPr>
          <w:rFonts w:ascii="Times New Roman" w:hAnsi="Times New Roman" w:cs="Times New Roman"/>
          <w:spacing w:val="-3"/>
        </w:rPr>
        <w:t xml:space="preserve"> </w:t>
      </w:r>
      <w:r w:rsidRPr="00B12BE4">
        <w:rPr>
          <w:rFonts w:ascii="Times New Roman" w:hAnsi="Times New Roman" w:cs="Times New Roman"/>
        </w:rPr>
        <w:t>Holm</w:t>
      </w:r>
      <w:r w:rsidRPr="00B12BE4">
        <w:rPr>
          <w:rFonts w:ascii="Times New Roman" w:hAnsi="Times New Roman" w:cs="Times New Roman"/>
          <w:spacing w:val="-4"/>
        </w:rPr>
        <w:t xml:space="preserve"> </w:t>
      </w:r>
      <w:r w:rsidRPr="00B12BE4">
        <w:rPr>
          <w:rFonts w:ascii="Times New Roman" w:hAnsi="Times New Roman" w:cs="Times New Roman"/>
        </w:rPr>
        <w:t>Center/JR’s</w:t>
      </w:r>
      <w:r w:rsidRPr="00B12BE4">
        <w:rPr>
          <w:rFonts w:ascii="Times New Roman" w:hAnsi="Times New Roman" w:cs="Times New Roman"/>
          <w:spacing w:val="-4"/>
        </w:rPr>
        <w:t xml:space="preserve"> </w:t>
      </w:r>
      <w:r w:rsidRPr="00B12BE4">
        <w:rPr>
          <w:rFonts w:ascii="Times New Roman" w:hAnsi="Times New Roman" w:cs="Times New Roman"/>
        </w:rPr>
        <w:t>letter</w:t>
      </w:r>
      <w:r w:rsidRPr="00B12BE4">
        <w:rPr>
          <w:rFonts w:ascii="Times New Roman" w:hAnsi="Times New Roman" w:cs="Times New Roman"/>
          <w:spacing w:val="-5"/>
        </w:rPr>
        <w:t xml:space="preserve"> </w:t>
      </w:r>
      <w:r w:rsidRPr="00B12BE4">
        <w:rPr>
          <w:rFonts w:ascii="Times New Roman" w:hAnsi="Times New Roman" w:cs="Times New Roman"/>
        </w:rPr>
        <w:t>to</w:t>
      </w:r>
      <w:r w:rsidRPr="00B12BE4">
        <w:rPr>
          <w:rFonts w:ascii="Times New Roman" w:hAnsi="Times New Roman" w:cs="Times New Roman"/>
          <w:spacing w:val="-5"/>
        </w:rPr>
        <w:t xml:space="preserve"> </w:t>
      </w:r>
      <w:r w:rsidRPr="00B12BE4">
        <w:rPr>
          <w:rFonts w:ascii="Times New Roman" w:hAnsi="Times New Roman" w:cs="Times New Roman"/>
        </w:rPr>
        <w:t>submit the plan for RD review.</w:t>
      </w:r>
    </w:p>
    <w:p w14:paraId="3BB555D4" w14:textId="77777777" w:rsidR="002D0988" w:rsidRPr="00B12BE4" w:rsidRDefault="002D0988" w:rsidP="002D0988">
      <w:pPr>
        <w:kinsoku w:val="0"/>
        <w:overflowPunct w:val="0"/>
        <w:spacing w:before="10"/>
        <w:rPr>
          <w:rFonts w:ascii="Times New Roman" w:hAnsi="Times New Roman" w:cs="Times New Roman"/>
          <w:sz w:val="20"/>
          <w:szCs w:val="20"/>
        </w:rPr>
      </w:pPr>
    </w:p>
    <w:p w14:paraId="36AA700C" w14:textId="77777777" w:rsidR="002D0988" w:rsidRPr="00B12BE4" w:rsidRDefault="002D0988" w:rsidP="002D0988">
      <w:pPr>
        <w:tabs>
          <w:tab w:val="left" w:pos="1260"/>
        </w:tabs>
        <w:kinsoku w:val="0"/>
        <w:overflowPunct w:val="0"/>
        <w:ind w:left="480" w:right="114"/>
        <w:jc w:val="both"/>
        <w:rPr>
          <w:rFonts w:ascii="Times New Roman" w:hAnsi="Times New Roman" w:cs="Times New Roman"/>
        </w:rPr>
      </w:pPr>
      <w:bookmarkStart w:id="71" w:name="8.13.2.__Failure_to_submit_an_Action_Pla"/>
      <w:bookmarkEnd w:id="71"/>
      <w:r w:rsidRPr="00B12BE4">
        <w:rPr>
          <w:rFonts w:ascii="Times New Roman" w:hAnsi="Times New Roman" w:cs="Times New Roman"/>
        </w:rPr>
        <w:lastRenderedPageBreak/>
        <w:t>Failure to submit an Action Plan within 30 calendar days will result in an email to the unit</w:t>
      </w:r>
      <w:r w:rsidRPr="00B12BE4">
        <w:rPr>
          <w:rFonts w:ascii="Times New Roman" w:hAnsi="Times New Roman" w:cs="Times New Roman"/>
          <w:spacing w:val="22"/>
        </w:rPr>
        <w:t xml:space="preserve"> </w:t>
      </w:r>
      <w:r w:rsidRPr="00B12BE4">
        <w:rPr>
          <w:rFonts w:ascii="Times New Roman" w:hAnsi="Times New Roman" w:cs="Times New Roman"/>
        </w:rPr>
        <w:t>notifying</w:t>
      </w:r>
      <w:r w:rsidRPr="00B12BE4">
        <w:rPr>
          <w:rFonts w:ascii="Times New Roman" w:hAnsi="Times New Roman" w:cs="Times New Roman"/>
          <w:spacing w:val="22"/>
        </w:rPr>
        <w:t xml:space="preserve"> </w:t>
      </w:r>
      <w:r w:rsidRPr="00B12BE4">
        <w:rPr>
          <w:rFonts w:ascii="Times New Roman" w:hAnsi="Times New Roman" w:cs="Times New Roman"/>
        </w:rPr>
        <w:t>them</w:t>
      </w:r>
      <w:r w:rsidRPr="00B12BE4">
        <w:rPr>
          <w:rFonts w:ascii="Times New Roman" w:hAnsi="Times New Roman" w:cs="Times New Roman"/>
          <w:spacing w:val="22"/>
        </w:rPr>
        <w:t xml:space="preserve"> </w:t>
      </w:r>
      <w:r w:rsidRPr="00B12BE4">
        <w:rPr>
          <w:rFonts w:ascii="Times New Roman" w:hAnsi="Times New Roman" w:cs="Times New Roman"/>
        </w:rPr>
        <w:t>of</w:t>
      </w:r>
      <w:r w:rsidRPr="00B12BE4">
        <w:rPr>
          <w:rFonts w:ascii="Times New Roman" w:hAnsi="Times New Roman" w:cs="Times New Roman"/>
          <w:spacing w:val="21"/>
        </w:rPr>
        <w:t xml:space="preserve"> </w:t>
      </w:r>
      <w:r w:rsidRPr="00B12BE4">
        <w:rPr>
          <w:rFonts w:ascii="Times New Roman" w:hAnsi="Times New Roman" w:cs="Times New Roman"/>
        </w:rPr>
        <w:t>their</w:t>
      </w:r>
      <w:r w:rsidRPr="00B12BE4">
        <w:rPr>
          <w:rFonts w:ascii="Times New Roman" w:hAnsi="Times New Roman" w:cs="Times New Roman"/>
          <w:spacing w:val="21"/>
        </w:rPr>
        <w:t xml:space="preserve"> </w:t>
      </w:r>
      <w:r w:rsidRPr="00B12BE4">
        <w:rPr>
          <w:rFonts w:ascii="Times New Roman" w:hAnsi="Times New Roman" w:cs="Times New Roman"/>
        </w:rPr>
        <w:t>late</w:t>
      </w:r>
      <w:r w:rsidRPr="00B12BE4">
        <w:rPr>
          <w:rFonts w:ascii="Times New Roman" w:hAnsi="Times New Roman" w:cs="Times New Roman"/>
          <w:spacing w:val="21"/>
        </w:rPr>
        <w:t xml:space="preserve"> </w:t>
      </w:r>
      <w:r w:rsidRPr="00B12BE4">
        <w:rPr>
          <w:rFonts w:ascii="Times New Roman" w:hAnsi="Times New Roman" w:cs="Times New Roman"/>
        </w:rPr>
        <w:t>submission.</w:t>
      </w:r>
      <w:r w:rsidRPr="00B12BE4">
        <w:rPr>
          <w:rFonts w:ascii="Times New Roman" w:hAnsi="Times New Roman" w:cs="Times New Roman"/>
          <w:spacing w:val="24"/>
        </w:rPr>
        <w:t xml:space="preserve"> </w:t>
      </w:r>
      <w:r w:rsidRPr="00B12BE4">
        <w:rPr>
          <w:rFonts w:ascii="Times New Roman" w:hAnsi="Times New Roman" w:cs="Times New Roman"/>
        </w:rPr>
        <w:t>Instructor</w:t>
      </w:r>
      <w:r w:rsidRPr="00B12BE4">
        <w:rPr>
          <w:rFonts w:ascii="Times New Roman" w:hAnsi="Times New Roman" w:cs="Times New Roman"/>
          <w:spacing w:val="21"/>
        </w:rPr>
        <w:t xml:space="preserve"> </w:t>
      </w:r>
      <w:r w:rsidRPr="00B12BE4">
        <w:rPr>
          <w:rFonts w:ascii="Times New Roman" w:hAnsi="Times New Roman" w:cs="Times New Roman"/>
        </w:rPr>
        <w:t>probation</w:t>
      </w:r>
      <w:r w:rsidRPr="00B12BE4">
        <w:rPr>
          <w:rFonts w:ascii="Times New Roman" w:hAnsi="Times New Roman" w:cs="Times New Roman"/>
          <w:spacing w:val="22"/>
        </w:rPr>
        <w:t xml:space="preserve"> </w:t>
      </w:r>
      <w:r w:rsidRPr="00B12BE4">
        <w:rPr>
          <w:rFonts w:ascii="Times New Roman" w:hAnsi="Times New Roman" w:cs="Times New Roman"/>
        </w:rPr>
        <w:t>and/or</w:t>
      </w:r>
      <w:r w:rsidRPr="00B12BE4">
        <w:rPr>
          <w:rFonts w:ascii="Times New Roman" w:hAnsi="Times New Roman" w:cs="Times New Roman"/>
          <w:spacing w:val="21"/>
        </w:rPr>
        <w:t xml:space="preserve"> </w:t>
      </w:r>
      <w:r w:rsidRPr="00B12BE4">
        <w:rPr>
          <w:rFonts w:ascii="Times New Roman" w:hAnsi="Times New Roman" w:cs="Times New Roman"/>
        </w:rPr>
        <w:t>decertification</w:t>
      </w:r>
      <w:r w:rsidRPr="00B12BE4">
        <w:rPr>
          <w:rFonts w:ascii="Times New Roman" w:hAnsi="Times New Roman" w:cs="Times New Roman"/>
          <w:spacing w:val="22"/>
        </w:rPr>
        <w:t xml:space="preserve"> </w:t>
      </w:r>
      <w:r w:rsidRPr="00B12BE4">
        <w:rPr>
          <w:rFonts w:ascii="Times New Roman" w:hAnsi="Times New Roman" w:cs="Times New Roman"/>
        </w:rPr>
        <w:t>may occur if discrepancies are not adequately</w:t>
      </w:r>
      <w:r w:rsidRPr="00B12BE4">
        <w:rPr>
          <w:rFonts w:ascii="Times New Roman" w:hAnsi="Times New Roman" w:cs="Times New Roman"/>
          <w:spacing w:val="-3"/>
        </w:rPr>
        <w:t xml:space="preserve"> </w:t>
      </w:r>
      <w:r w:rsidRPr="00B12BE4">
        <w:rPr>
          <w:rFonts w:ascii="Times New Roman" w:hAnsi="Times New Roman" w:cs="Times New Roman"/>
        </w:rPr>
        <w:t>addressed in the Action Plan.</w:t>
      </w:r>
    </w:p>
    <w:p w14:paraId="43994185" w14:textId="77777777" w:rsidR="002D0988" w:rsidRPr="00B12BE4" w:rsidRDefault="002D0988" w:rsidP="002D0988">
      <w:pPr>
        <w:kinsoku w:val="0"/>
        <w:overflowPunct w:val="0"/>
        <w:spacing w:before="10"/>
        <w:rPr>
          <w:rFonts w:ascii="Times New Roman" w:hAnsi="Times New Roman" w:cs="Times New Roman"/>
          <w:sz w:val="20"/>
          <w:szCs w:val="20"/>
        </w:rPr>
      </w:pPr>
    </w:p>
    <w:p w14:paraId="697357E4" w14:textId="77777777" w:rsidR="002D0988" w:rsidRPr="00B12BE4" w:rsidRDefault="002D0988" w:rsidP="002D0988">
      <w:pPr>
        <w:tabs>
          <w:tab w:val="left" w:pos="1262"/>
        </w:tabs>
        <w:kinsoku w:val="0"/>
        <w:overflowPunct w:val="0"/>
        <w:ind w:left="480" w:right="118"/>
        <w:jc w:val="both"/>
        <w:rPr>
          <w:rFonts w:ascii="Times New Roman" w:hAnsi="Times New Roman" w:cs="Times New Roman"/>
        </w:rPr>
      </w:pPr>
      <w:bookmarkStart w:id="72" w:name="8.13.3.__If_a_unit_or_school_fails_to_co"/>
      <w:bookmarkEnd w:id="72"/>
      <w:r w:rsidRPr="00B12BE4">
        <w:rPr>
          <w:rFonts w:ascii="Times New Roman" w:hAnsi="Times New Roman" w:cs="Times New Roman"/>
        </w:rPr>
        <w:t>If</w:t>
      </w:r>
      <w:r w:rsidRPr="00B12BE4">
        <w:rPr>
          <w:rFonts w:ascii="Times New Roman" w:hAnsi="Times New Roman" w:cs="Times New Roman"/>
          <w:spacing w:val="-2"/>
        </w:rPr>
        <w:t xml:space="preserve"> </w:t>
      </w:r>
      <w:r w:rsidRPr="00B12BE4">
        <w:rPr>
          <w:rFonts w:ascii="Times New Roman" w:hAnsi="Times New Roman" w:cs="Times New Roman"/>
        </w:rPr>
        <w:t>a</w:t>
      </w:r>
      <w:r w:rsidRPr="00B12BE4">
        <w:rPr>
          <w:rFonts w:ascii="Times New Roman" w:hAnsi="Times New Roman" w:cs="Times New Roman"/>
          <w:spacing w:val="-2"/>
        </w:rPr>
        <w:t xml:space="preserve"> </w:t>
      </w:r>
      <w:r w:rsidRPr="00B12BE4">
        <w:rPr>
          <w:rFonts w:ascii="Times New Roman" w:hAnsi="Times New Roman" w:cs="Times New Roman"/>
        </w:rPr>
        <w:t>unit or</w:t>
      </w:r>
      <w:r w:rsidRPr="00B12BE4">
        <w:rPr>
          <w:rFonts w:ascii="Times New Roman" w:hAnsi="Times New Roman" w:cs="Times New Roman"/>
          <w:spacing w:val="-2"/>
        </w:rPr>
        <w:t xml:space="preserve"> </w:t>
      </w:r>
      <w:r w:rsidRPr="00B12BE4">
        <w:rPr>
          <w:rFonts w:ascii="Times New Roman" w:hAnsi="Times New Roman" w:cs="Times New Roman"/>
        </w:rPr>
        <w:t>school fails</w:t>
      </w:r>
      <w:r w:rsidRPr="00B12BE4">
        <w:rPr>
          <w:rFonts w:ascii="Times New Roman" w:hAnsi="Times New Roman" w:cs="Times New Roman"/>
          <w:spacing w:val="-1"/>
        </w:rPr>
        <w:t xml:space="preserve"> </w:t>
      </w:r>
      <w:r w:rsidRPr="00B12BE4">
        <w:rPr>
          <w:rFonts w:ascii="Times New Roman" w:hAnsi="Times New Roman" w:cs="Times New Roman"/>
        </w:rPr>
        <w:t>to</w:t>
      </w:r>
      <w:r w:rsidRPr="00B12BE4">
        <w:rPr>
          <w:rFonts w:ascii="Times New Roman" w:hAnsi="Times New Roman" w:cs="Times New Roman"/>
          <w:spacing w:val="-3"/>
        </w:rPr>
        <w:t xml:space="preserve"> </w:t>
      </w:r>
      <w:r w:rsidRPr="00B12BE4">
        <w:rPr>
          <w:rFonts w:ascii="Times New Roman" w:hAnsi="Times New Roman" w:cs="Times New Roman"/>
        </w:rPr>
        <w:t>correct discrepancies</w:t>
      </w:r>
      <w:r w:rsidRPr="00B12BE4">
        <w:rPr>
          <w:rFonts w:ascii="Times New Roman" w:hAnsi="Times New Roman" w:cs="Times New Roman"/>
          <w:spacing w:val="-1"/>
        </w:rPr>
        <w:t xml:space="preserve"> </w:t>
      </w:r>
      <w:r w:rsidRPr="00B12BE4">
        <w:rPr>
          <w:rFonts w:ascii="Times New Roman" w:hAnsi="Times New Roman" w:cs="Times New Roman"/>
        </w:rPr>
        <w:t>in</w:t>
      </w:r>
      <w:r w:rsidRPr="00B12BE4">
        <w:rPr>
          <w:rFonts w:ascii="Times New Roman" w:hAnsi="Times New Roman" w:cs="Times New Roman"/>
          <w:spacing w:val="-1"/>
        </w:rPr>
        <w:t xml:space="preserve"> </w:t>
      </w:r>
      <w:r w:rsidRPr="00B12BE4">
        <w:rPr>
          <w:rFonts w:ascii="Times New Roman" w:hAnsi="Times New Roman" w:cs="Times New Roman"/>
        </w:rPr>
        <w:t>a</w:t>
      </w:r>
      <w:r w:rsidRPr="00B12BE4">
        <w:rPr>
          <w:rFonts w:ascii="Times New Roman" w:hAnsi="Times New Roman" w:cs="Times New Roman"/>
          <w:spacing w:val="-2"/>
        </w:rPr>
        <w:t xml:space="preserve"> </w:t>
      </w:r>
      <w:r w:rsidRPr="00B12BE4">
        <w:rPr>
          <w:rFonts w:ascii="Times New Roman" w:hAnsi="Times New Roman" w:cs="Times New Roman"/>
        </w:rPr>
        <w:t>timely</w:t>
      </w:r>
      <w:r w:rsidRPr="00B12BE4">
        <w:rPr>
          <w:rFonts w:ascii="Times New Roman" w:hAnsi="Times New Roman" w:cs="Times New Roman"/>
          <w:spacing w:val="-8"/>
        </w:rPr>
        <w:t xml:space="preserve"> </w:t>
      </w:r>
      <w:r w:rsidRPr="00B12BE4">
        <w:rPr>
          <w:rFonts w:ascii="Times New Roman" w:hAnsi="Times New Roman" w:cs="Times New Roman"/>
        </w:rPr>
        <w:t>manner any</w:t>
      </w:r>
      <w:r w:rsidRPr="00B12BE4">
        <w:rPr>
          <w:rFonts w:ascii="Times New Roman" w:hAnsi="Times New Roman" w:cs="Times New Roman"/>
          <w:spacing w:val="-6"/>
        </w:rPr>
        <w:t xml:space="preserve"> </w:t>
      </w:r>
      <w:r w:rsidRPr="00B12BE4">
        <w:rPr>
          <w:rFonts w:ascii="Times New Roman" w:hAnsi="Times New Roman" w:cs="Times New Roman"/>
        </w:rPr>
        <w:t>of</w:t>
      </w:r>
      <w:r w:rsidRPr="00B12BE4">
        <w:rPr>
          <w:rFonts w:ascii="Times New Roman" w:hAnsi="Times New Roman" w:cs="Times New Roman"/>
          <w:spacing w:val="-2"/>
        </w:rPr>
        <w:t xml:space="preserve"> </w:t>
      </w:r>
      <w:r w:rsidRPr="00B12BE4">
        <w:rPr>
          <w:rFonts w:ascii="Times New Roman" w:hAnsi="Times New Roman" w:cs="Times New Roman"/>
        </w:rPr>
        <w:t>the</w:t>
      </w:r>
      <w:r w:rsidRPr="00B12BE4">
        <w:rPr>
          <w:rFonts w:ascii="Times New Roman" w:hAnsi="Times New Roman" w:cs="Times New Roman"/>
          <w:spacing w:val="-2"/>
        </w:rPr>
        <w:t xml:space="preserve"> </w:t>
      </w:r>
      <w:r w:rsidRPr="00B12BE4">
        <w:rPr>
          <w:rFonts w:ascii="Times New Roman" w:hAnsi="Times New Roman" w:cs="Times New Roman"/>
        </w:rPr>
        <w:t>outcome could result in unit/instructor probation or instructor decertification. Failure to correct Section II discrepancies could result in unit probation or closure.</w:t>
      </w:r>
    </w:p>
    <w:p w14:paraId="08FFB819" w14:textId="77777777" w:rsidR="002D0988" w:rsidRPr="00B12BE4" w:rsidRDefault="002D0988" w:rsidP="002D0988">
      <w:pPr>
        <w:kinsoku w:val="0"/>
        <w:overflowPunct w:val="0"/>
        <w:spacing w:before="10"/>
        <w:rPr>
          <w:rFonts w:ascii="Times New Roman" w:hAnsi="Times New Roman" w:cs="Times New Roman"/>
          <w:sz w:val="20"/>
          <w:szCs w:val="20"/>
        </w:rPr>
      </w:pPr>
    </w:p>
    <w:p w14:paraId="55464AA2" w14:textId="77777777" w:rsidR="002D0988" w:rsidRPr="00B12BE4" w:rsidRDefault="002D0988" w:rsidP="002D0988">
      <w:pPr>
        <w:tabs>
          <w:tab w:val="left" w:pos="720"/>
        </w:tabs>
        <w:kinsoku w:val="0"/>
        <w:overflowPunct w:val="0"/>
        <w:ind w:left="120" w:right="120"/>
        <w:jc w:val="both"/>
        <w:rPr>
          <w:rFonts w:ascii="Times New Roman" w:hAnsi="Times New Roman" w:cs="Times New Roman"/>
        </w:rPr>
      </w:pPr>
      <w:bookmarkStart w:id="73" w:name="8.14.__Inspection_Revisits._Depending_on"/>
      <w:bookmarkStart w:id="74" w:name="_bookmark11"/>
      <w:bookmarkEnd w:id="73"/>
      <w:bookmarkEnd w:id="74"/>
      <w:r w:rsidRPr="00DC3973">
        <w:rPr>
          <w:rFonts w:ascii="Times New Roman" w:hAnsi="Times New Roman" w:cs="Times New Roman"/>
          <w:b/>
          <w:bCs/>
          <w:u w:val="single"/>
        </w:rPr>
        <w:t>Inspection</w:t>
      </w:r>
      <w:r w:rsidRPr="00DC3973">
        <w:rPr>
          <w:rFonts w:ascii="Times New Roman" w:hAnsi="Times New Roman" w:cs="Times New Roman"/>
          <w:b/>
          <w:bCs/>
          <w:spacing w:val="40"/>
          <w:u w:val="single"/>
        </w:rPr>
        <w:t xml:space="preserve"> </w:t>
      </w:r>
      <w:r w:rsidRPr="00DC3973">
        <w:rPr>
          <w:rFonts w:ascii="Times New Roman" w:hAnsi="Times New Roman" w:cs="Times New Roman"/>
          <w:b/>
          <w:bCs/>
          <w:u w:val="single"/>
        </w:rPr>
        <w:t>Revisits.</w:t>
      </w:r>
      <w:r w:rsidRPr="00B12BE4">
        <w:rPr>
          <w:rFonts w:ascii="Times New Roman" w:hAnsi="Times New Roman" w:cs="Times New Roman"/>
          <w:b/>
          <w:bCs/>
          <w:spacing w:val="40"/>
        </w:rPr>
        <w:t xml:space="preserve"> </w:t>
      </w:r>
      <w:r w:rsidRPr="00B12BE4">
        <w:rPr>
          <w:rFonts w:ascii="Times New Roman" w:hAnsi="Times New Roman" w:cs="Times New Roman"/>
        </w:rPr>
        <w:t>Depending</w:t>
      </w:r>
      <w:r w:rsidRPr="00B12BE4">
        <w:rPr>
          <w:rFonts w:ascii="Times New Roman" w:hAnsi="Times New Roman" w:cs="Times New Roman"/>
          <w:spacing w:val="40"/>
        </w:rPr>
        <w:t xml:space="preserve"> </w:t>
      </w:r>
      <w:r w:rsidRPr="00B12BE4">
        <w:rPr>
          <w:rFonts w:ascii="Times New Roman" w:hAnsi="Times New Roman" w:cs="Times New Roman"/>
        </w:rPr>
        <w:t>on</w:t>
      </w:r>
      <w:r w:rsidRPr="00B12BE4">
        <w:rPr>
          <w:rFonts w:ascii="Times New Roman" w:hAnsi="Times New Roman" w:cs="Times New Roman"/>
          <w:spacing w:val="40"/>
        </w:rPr>
        <w:t xml:space="preserve"> </w:t>
      </w:r>
      <w:r w:rsidRPr="00B12BE4">
        <w:rPr>
          <w:rFonts w:ascii="Times New Roman" w:hAnsi="Times New Roman" w:cs="Times New Roman"/>
        </w:rPr>
        <w:t>the</w:t>
      </w:r>
      <w:r w:rsidRPr="00B12BE4">
        <w:rPr>
          <w:rFonts w:ascii="Times New Roman" w:hAnsi="Times New Roman" w:cs="Times New Roman"/>
          <w:spacing w:val="40"/>
        </w:rPr>
        <w:t xml:space="preserve"> </w:t>
      </w:r>
      <w:r w:rsidRPr="00B12BE4">
        <w:rPr>
          <w:rFonts w:ascii="Times New Roman" w:hAnsi="Times New Roman" w:cs="Times New Roman"/>
        </w:rPr>
        <w:t>overall</w:t>
      </w:r>
      <w:r w:rsidRPr="00B12BE4">
        <w:rPr>
          <w:rFonts w:ascii="Times New Roman" w:hAnsi="Times New Roman" w:cs="Times New Roman"/>
          <w:spacing w:val="40"/>
        </w:rPr>
        <w:t xml:space="preserve"> </w:t>
      </w:r>
      <w:r w:rsidRPr="00B12BE4">
        <w:rPr>
          <w:rFonts w:ascii="Times New Roman" w:hAnsi="Times New Roman" w:cs="Times New Roman"/>
        </w:rPr>
        <w:t>inspection</w:t>
      </w:r>
      <w:r w:rsidRPr="00B12BE4">
        <w:rPr>
          <w:rFonts w:ascii="Times New Roman" w:hAnsi="Times New Roman" w:cs="Times New Roman"/>
          <w:spacing w:val="40"/>
        </w:rPr>
        <w:t xml:space="preserve"> </w:t>
      </w:r>
      <w:r w:rsidRPr="00B12BE4">
        <w:rPr>
          <w:rFonts w:ascii="Times New Roman" w:hAnsi="Times New Roman" w:cs="Times New Roman"/>
        </w:rPr>
        <w:t>result</w:t>
      </w:r>
      <w:r w:rsidRPr="00B12BE4">
        <w:rPr>
          <w:rFonts w:ascii="Times New Roman" w:hAnsi="Times New Roman" w:cs="Times New Roman"/>
          <w:spacing w:val="40"/>
        </w:rPr>
        <w:t xml:space="preserve"> </w:t>
      </w:r>
      <w:r w:rsidRPr="00B12BE4">
        <w:rPr>
          <w:rFonts w:ascii="Times New Roman" w:hAnsi="Times New Roman" w:cs="Times New Roman"/>
        </w:rPr>
        <w:t>and</w:t>
      </w:r>
      <w:r w:rsidRPr="00B12BE4">
        <w:rPr>
          <w:rFonts w:ascii="Times New Roman" w:hAnsi="Times New Roman" w:cs="Times New Roman"/>
          <w:spacing w:val="40"/>
        </w:rPr>
        <w:t xml:space="preserve"> </w:t>
      </w:r>
      <w:r w:rsidRPr="00B12BE4">
        <w:rPr>
          <w:rFonts w:ascii="Times New Roman" w:hAnsi="Times New Roman" w:cs="Times New Roman"/>
        </w:rPr>
        <w:t>the</w:t>
      </w:r>
      <w:r w:rsidRPr="00B12BE4">
        <w:rPr>
          <w:rFonts w:ascii="Times New Roman" w:hAnsi="Times New Roman" w:cs="Times New Roman"/>
          <w:spacing w:val="40"/>
        </w:rPr>
        <w:t xml:space="preserve"> </w:t>
      </w:r>
      <w:r w:rsidRPr="00B12BE4">
        <w:rPr>
          <w:rFonts w:ascii="Times New Roman" w:hAnsi="Times New Roman" w:cs="Times New Roman"/>
        </w:rPr>
        <w:t>nature</w:t>
      </w:r>
      <w:r w:rsidRPr="00B12BE4">
        <w:rPr>
          <w:rFonts w:ascii="Times New Roman" w:hAnsi="Times New Roman" w:cs="Times New Roman"/>
          <w:spacing w:val="40"/>
        </w:rPr>
        <w:t xml:space="preserve"> </w:t>
      </w:r>
      <w:r w:rsidRPr="00B12BE4">
        <w:rPr>
          <w:rFonts w:ascii="Times New Roman" w:hAnsi="Times New Roman" w:cs="Times New Roman"/>
        </w:rPr>
        <w:t>of</w:t>
      </w:r>
      <w:r w:rsidRPr="00B12BE4">
        <w:rPr>
          <w:rFonts w:ascii="Times New Roman" w:hAnsi="Times New Roman" w:cs="Times New Roman"/>
          <w:spacing w:val="40"/>
        </w:rPr>
        <w:t xml:space="preserve"> </w:t>
      </w:r>
      <w:r w:rsidRPr="00B12BE4">
        <w:rPr>
          <w:rFonts w:ascii="Times New Roman" w:hAnsi="Times New Roman" w:cs="Times New Roman"/>
        </w:rPr>
        <w:t>the discrepancies, Unit Evaluation revisits may</w:t>
      </w:r>
      <w:r w:rsidRPr="00B12BE4">
        <w:rPr>
          <w:rFonts w:ascii="Times New Roman" w:hAnsi="Times New Roman" w:cs="Times New Roman"/>
          <w:spacing w:val="-1"/>
        </w:rPr>
        <w:t xml:space="preserve"> </w:t>
      </w:r>
      <w:r w:rsidRPr="00B12BE4">
        <w:rPr>
          <w:rFonts w:ascii="Times New Roman" w:hAnsi="Times New Roman" w:cs="Times New Roman"/>
        </w:rPr>
        <w:t>be scheduled.</w:t>
      </w:r>
    </w:p>
    <w:p w14:paraId="04AA017F" w14:textId="77777777" w:rsidR="002D0988" w:rsidRPr="00B12BE4" w:rsidRDefault="002D0988" w:rsidP="002D0988">
      <w:pPr>
        <w:kinsoku w:val="0"/>
        <w:overflowPunct w:val="0"/>
        <w:spacing w:before="10"/>
        <w:rPr>
          <w:rFonts w:ascii="Times New Roman" w:hAnsi="Times New Roman" w:cs="Times New Roman"/>
          <w:sz w:val="20"/>
          <w:szCs w:val="20"/>
        </w:rPr>
      </w:pPr>
    </w:p>
    <w:p w14:paraId="0908140C" w14:textId="77777777" w:rsidR="002D0988" w:rsidRPr="00B12BE4" w:rsidRDefault="002D0988" w:rsidP="002D0988">
      <w:pPr>
        <w:tabs>
          <w:tab w:val="left" w:pos="1260"/>
        </w:tabs>
        <w:kinsoku w:val="0"/>
        <w:overflowPunct w:val="0"/>
        <w:spacing w:before="1"/>
        <w:ind w:left="480" w:right="115"/>
        <w:jc w:val="both"/>
        <w:rPr>
          <w:rFonts w:ascii="Times New Roman" w:hAnsi="Times New Roman" w:cs="Times New Roman"/>
          <w:color w:val="1F497D"/>
        </w:rPr>
      </w:pPr>
      <w:bookmarkStart w:id="75" w:name="8.14.1.__Units_that_receive_an_overall_r"/>
      <w:bookmarkEnd w:id="75"/>
      <w:r w:rsidRPr="00B12BE4">
        <w:rPr>
          <w:rFonts w:ascii="Times New Roman" w:hAnsi="Times New Roman" w:cs="Times New Roman"/>
        </w:rPr>
        <w:t>Units</w:t>
      </w:r>
      <w:r w:rsidRPr="00B12BE4">
        <w:rPr>
          <w:rFonts w:ascii="Times New Roman" w:hAnsi="Times New Roman" w:cs="Times New Roman"/>
          <w:spacing w:val="40"/>
        </w:rPr>
        <w:t xml:space="preserve"> </w:t>
      </w:r>
      <w:r w:rsidRPr="00B12BE4">
        <w:rPr>
          <w:rFonts w:ascii="Times New Roman" w:hAnsi="Times New Roman" w:cs="Times New Roman"/>
        </w:rPr>
        <w:t>that</w:t>
      </w:r>
      <w:r w:rsidRPr="00B12BE4">
        <w:rPr>
          <w:rFonts w:ascii="Times New Roman" w:hAnsi="Times New Roman" w:cs="Times New Roman"/>
          <w:spacing w:val="40"/>
        </w:rPr>
        <w:t xml:space="preserve"> </w:t>
      </w:r>
      <w:r w:rsidRPr="00B12BE4">
        <w:rPr>
          <w:rFonts w:ascii="Times New Roman" w:hAnsi="Times New Roman" w:cs="Times New Roman"/>
        </w:rPr>
        <w:t>receive</w:t>
      </w:r>
      <w:r w:rsidRPr="00B12BE4">
        <w:rPr>
          <w:rFonts w:ascii="Times New Roman" w:hAnsi="Times New Roman" w:cs="Times New Roman"/>
          <w:spacing w:val="40"/>
        </w:rPr>
        <w:t xml:space="preserve"> </w:t>
      </w:r>
      <w:r w:rsidRPr="00B12BE4">
        <w:rPr>
          <w:rFonts w:ascii="Times New Roman" w:hAnsi="Times New Roman" w:cs="Times New Roman"/>
        </w:rPr>
        <w:t>an</w:t>
      </w:r>
      <w:r w:rsidRPr="00B12BE4">
        <w:rPr>
          <w:rFonts w:ascii="Times New Roman" w:hAnsi="Times New Roman" w:cs="Times New Roman"/>
          <w:spacing w:val="40"/>
        </w:rPr>
        <w:t xml:space="preserve"> </w:t>
      </w:r>
      <w:r w:rsidRPr="00B12BE4">
        <w:rPr>
          <w:rFonts w:ascii="Times New Roman" w:hAnsi="Times New Roman" w:cs="Times New Roman"/>
        </w:rPr>
        <w:t>overall</w:t>
      </w:r>
      <w:r w:rsidRPr="00B12BE4">
        <w:rPr>
          <w:rFonts w:ascii="Times New Roman" w:hAnsi="Times New Roman" w:cs="Times New Roman"/>
          <w:spacing w:val="40"/>
        </w:rPr>
        <w:t xml:space="preserve"> </w:t>
      </w:r>
      <w:r w:rsidRPr="00B12BE4">
        <w:rPr>
          <w:rFonts w:ascii="Times New Roman" w:hAnsi="Times New Roman" w:cs="Times New Roman"/>
        </w:rPr>
        <w:t>rating</w:t>
      </w:r>
      <w:r w:rsidRPr="00B12BE4">
        <w:rPr>
          <w:rFonts w:ascii="Times New Roman" w:hAnsi="Times New Roman" w:cs="Times New Roman"/>
          <w:spacing w:val="39"/>
        </w:rPr>
        <w:t xml:space="preserve"> </w:t>
      </w:r>
      <w:r w:rsidRPr="00B12BE4">
        <w:rPr>
          <w:rFonts w:ascii="Times New Roman" w:hAnsi="Times New Roman" w:cs="Times New Roman"/>
        </w:rPr>
        <w:t>of</w:t>
      </w:r>
      <w:r w:rsidRPr="00B12BE4">
        <w:rPr>
          <w:rFonts w:ascii="Times New Roman" w:hAnsi="Times New Roman" w:cs="Times New Roman"/>
          <w:spacing w:val="40"/>
        </w:rPr>
        <w:t xml:space="preserve"> </w:t>
      </w:r>
      <w:r w:rsidRPr="00B12BE4">
        <w:rPr>
          <w:rFonts w:ascii="Times New Roman" w:hAnsi="Times New Roman" w:cs="Times New Roman"/>
        </w:rPr>
        <w:t>“Does</w:t>
      </w:r>
      <w:r w:rsidRPr="00B12BE4">
        <w:rPr>
          <w:rFonts w:ascii="Times New Roman" w:hAnsi="Times New Roman" w:cs="Times New Roman"/>
          <w:spacing w:val="40"/>
        </w:rPr>
        <w:t xml:space="preserve"> </w:t>
      </w:r>
      <w:r w:rsidRPr="00B12BE4">
        <w:rPr>
          <w:rFonts w:ascii="Times New Roman" w:hAnsi="Times New Roman" w:cs="Times New Roman"/>
        </w:rPr>
        <w:t>Not</w:t>
      </w:r>
      <w:r w:rsidRPr="00B12BE4">
        <w:rPr>
          <w:rFonts w:ascii="Times New Roman" w:hAnsi="Times New Roman" w:cs="Times New Roman"/>
          <w:spacing w:val="40"/>
        </w:rPr>
        <w:t xml:space="preserve"> </w:t>
      </w:r>
      <w:r w:rsidRPr="00B12BE4">
        <w:rPr>
          <w:rFonts w:ascii="Times New Roman" w:hAnsi="Times New Roman" w:cs="Times New Roman"/>
        </w:rPr>
        <w:t>Meet</w:t>
      </w:r>
      <w:r w:rsidRPr="00B12BE4">
        <w:rPr>
          <w:rFonts w:ascii="Times New Roman" w:hAnsi="Times New Roman" w:cs="Times New Roman"/>
          <w:spacing w:val="40"/>
        </w:rPr>
        <w:t xml:space="preserve"> </w:t>
      </w:r>
      <w:r w:rsidRPr="00B12BE4">
        <w:rPr>
          <w:rFonts w:ascii="Times New Roman" w:hAnsi="Times New Roman" w:cs="Times New Roman"/>
        </w:rPr>
        <w:t>Standards”</w:t>
      </w:r>
      <w:r w:rsidRPr="00B12BE4">
        <w:rPr>
          <w:rFonts w:ascii="Times New Roman" w:hAnsi="Times New Roman" w:cs="Times New Roman"/>
          <w:spacing w:val="40"/>
        </w:rPr>
        <w:t xml:space="preserve"> </w:t>
      </w:r>
      <w:r w:rsidRPr="00B12BE4">
        <w:rPr>
          <w:rFonts w:ascii="Times New Roman" w:hAnsi="Times New Roman" w:cs="Times New Roman"/>
        </w:rPr>
        <w:t>during</w:t>
      </w:r>
      <w:r w:rsidRPr="00B12BE4">
        <w:rPr>
          <w:rFonts w:ascii="Times New Roman" w:hAnsi="Times New Roman" w:cs="Times New Roman"/>
          <w:spacing w:val="39"/>
        </w:rPr>
        <w:t xml:space="preserve"> </w:t>
      </w:r>
      <w:r w:rsidRPr="00B12BE4">
        <w:rPr>
          <w:rFonts w:ascii="Times New Roman" w:hAnsi="Times New Roman" w:cs="Times New Roman"/>
        </w:rPr>
        <w:t>a</w:t>
      </w:r>
      <w:r w:rsidRPr="00B12BE4">
        <w:rPr>
          <w:rFonts w:ascii="Times New Roman" w:hAnsi="Times New Roman" w:cs="Times New Roman"/>
          <w:spacing w:val="40"/>
        </w:rPr>
        <w:t xml:space="preserve"> </w:t>
      </w:r>
      <w:r w:rsidRPr="00B12BE4">
        <w:rPr>
          <w:rFonts w:ascii="Times New Roman" w:hAnsi="Times New Roman" w:cs="Times New Roman"/>
        </w:rPr>
        <w:t>Unit</w:t>
      </w:r>
      <w:r w:rsidRPr="00B12BE4">
        <w:rPr>
          <w:rFonts w:ascii="Times New Roman" w:hAnsi="Times New Roman" w:cs="Times New Roman"/>
          <w:spacing w:val="-1"/>
        </w:rPr>
        <w:t xml:space="preserve"> </w:t>
      </w:r>
      <w:r w:rsidRPr="00B12BE4">
        <w:rPr>
          <w:rFonts w:ascii="Times New Roman" w:hAnsi="Times New Roman" w:cs="Times New Roman"/>
        </w:rPr>
        <w:t>Evaluation</w:t>
      </w:r>
      <w:r w:rsidRPr="00B12BE4">
        <w:rPr>
          <w:rFonts w:ascii="Times New Roman" w:hAnsi="Times New Roman" w:cs="Times New Roman"/>
          <w:spacing w:val="-1"/>
        </w:rPr>
        <w:t xml:space="preserve"> </w:t>
      </w:r>
      <w:r w:rsidRPr="00B12BE4">
        <w:rPr>
          <w:rFonts w:ascii="Times New Roman" w:hAnsi="Times New Roman" w:cs="Times New Roman"/>
        </w:rPr>
        <w:t>will</w:t>
      </w:r>
      <w:r w:rsidRPr="00B12BE4">
        <w:rPr>
          <w:rFonts w:ascii="Times New Roman" w:hAnsi="Times New Roman" w:cs="Times New Roman"/>
          <w:spacing w:val="-1"/>
        </w:rPr>
        <w:t xml:space="preserve"> </w:t>
      </w:r>
      <w:r w:rsidRPr="00B12BE4">
        <w:rPr>
          <w:rFonts w:ascii="Times New Roman" w:hAnsi="Times New Roman" w:cs="Times New Roman"/>
        </w:rPr>
        <w:t>be</w:t>
      </w:r>
      <w:r w:rsidRPr="00B12BE4">
        <w:rPr>
          <w:rFonts w:ascii="Times New Roman" w:hAnsi="Times New Roman" w:cs="Times New Roman"/>
          <w:spacing w:val="-2"/>
        </w:rPr>
        <w:t xml:space="preserve"> </w:t>
      </w:r>
      <w:r w:rsidRPr="00B12BE4">
        <w:rPr>
          <w:rFonts w:ascii="Times New Roman" w:hAnsi="Times New Roman" w:cs="Times New Roman"/>
        </w:rPr>
        <w:t>placed</w:t>
      </w:r>
      <w:r w:rsidRPr="00B12BE4">
        <w:rPr>
          <w:rFonts w:ascii="Times New Roman" w:hAnsi="Times New Roman" w:cs="Times New Roman"/>
          <w:spacing w:val="-1"/>
        </w:rPr>
        <w:t xml:space="preserve"> </w:t>
      </w:r>
      <w:r w:rsidRPr="00B12BE4">
        <w:rPr>
          <w:rFonts w:ascii="Times New Roman" w:hAnsi="Times New Roman" w:cs="Times New Roman"/>
        </w:rPr>
        <w:t>on</w:t>
      </w:r>
      <w:r w:rsidRPr="00B12BE4">
        <w:rPr>
          <w:rFonts w:ascii="Times New Roman" w:hAnsi="Times New Roman" w:cs="Times New Roman"/>
          <w:spacing w:val="-1"/>
        </w:rPr>
        <w:t xml:space="preserve"> </w:t>
      </w:r>
      <w:r w:rsidRPr="00B12BE4">
        <w:rPr>
          <w:rFonts w:ascii="Times New Roman" w:hAnsi="Times New Roman" w:cs="Times New Roman"/>
        </w:rPr>
        <w:t>probation</w:t>
      </w:r>
      <w:r w:rsidRPr="00B12BE4">
        <w:rPr>
          <w:rFonts w:ascii="Times New Roman" w:hAnsi="Times New Roman" w:cs="Times New Roman"/>
          <w:spacing w:val="-1"/>
        </w:rPr>
        <w:t xml:space="preserve"> </w:t>
      </w:r>
      <w:r w:rsidRPr="00B12BE4">
        <w:rPr>
          <w:rFonts w:ascii="Times New Roman" w:hAnsi="Times New Roman" w:cs="Times New Roman"/>
        </w:rPr>
        <w:t>and</w:t>
      </w:r>
      <w:r w:rsidRPr="00B12BE4">
        <w:rPr>
          <w:rFonts w:ascii="Times New Roman" w:hAnsi="Times New Roman" w:cs="Times New Roman"/>
          <w:spacing w:val="-1"/>
        </w:rPr>
        <w:t xml:space="preserve"> </w:t>
      </w:r>
      <w:r w:rsidRPr="00B12BE4">
        <w:rPr>
          <w:rFonts w:ascii="Times New Roman" w:hAnsi="Times New Roman" w:cs="Times New Roman"/>
        </w:rPr>
        <w:t>will</w:t>
      </w:r>
      <w:r w:rsidRPr="00B12BE4">
        <w:rPr>
          <w:rFonts w:ascii="Times New Roman" w:hAnsi="Times New Roman" w:cs="Times New Roman"/>
          <w:spacing w:val="-1"/>
        </w:rPr>
        <w:t xml:space="preserve"> </w:t>
      </w:r>
      <w:r w:rsidRPr="00B12BE4">
        <w:rPr>
          <w:rFonts w:ascii="Times New Roman" w:hAnsi="Times New Roman" w:cs="Times New Roman"/>
        </w:rPr>
        <w:t>automatically</w:t>
      </w:r>
      <w:r w:rsidRPr="00B12BE4">
        <w:rPr>
          <w:rFonts w:ascii="Times New Roman" w:hAnsi="Times New Roman" w:cs="Times New Roman"/>
          <w:spacing w:val="-6"/>
        </w:rPr>
        <w:t xml:space="preserve"> </w:t>
      </w:r>
      <w:r w:rsidRPr="00B12BE4">
        <w:rPr>
          <w:rFonts w:ascii="Times New Roman" w:hAnsi="Times New Roman" w:cs="Times New Roman"/>
        </w:rPr>
        <w:t>receive</w:t>
      </w:r>
      <w:r w:rsidRPr="00B12BE4">
        <w:rPr>
          <w:rFonts w:ascii="Times New Roman" w:hAnsi="Times New Roman" w:cs="Times New Roman"/>
          <w:spacing w:val="-2"/>
        </w:rPr>
        <w:t xml:space="preserve"> </w:t>
      </w:r>
      <w:r w:rsidRPr="00B12BE4">
        <w:rPr>
          <w:rFonts w:ascii="Times New Roman" w:hAnsi="Times New Roman" w:cs="Times New Roman"/>
        </w:rPr>
        <w:t>a</w:t>
      </w:r>
      <w:r w:rsidRPr="00B12BE4">
        <w:rPr>
          <w:rFonts w:ascii="Times New Roman" w:hAnsi="Times New Roman" w:cs="Times New Roman"/>
          <w:spacing w:val="-2"/>
        </w:rPr>
        <w:t xml:space="preserve"> </w:t>
      </w:r>
      <w:r w:rsidRPr="00B12BE4">
        <w:rPr>
          <w:rFonts w:ascii="Times New Roman" w:hAnsi="Times New Roman" w:cs="Times New Roman"/>
        </w:rPr>
        <w:t>revisit.</w:t>
      </w:r>
      <w:r w:rsidRPr="00B12BE4">
        <w:rPr>
          <w:rFonts w:ascii="Times New Roman" w:hAnsi="Times New Roman" w:cs="Times New Roman"/>
          <w:spacing w:val="-1"/>
        </w:rPr>
        <w:t xml:space="preserve"> </w:t>
      </w:r>
      <w:r w:rsidRPr="00B12BE4">
        <w:rPr>
          <w:rFonts w:ascii="Times New Roman" w:hAnsi="Times New Roman" w:cs="Times New Roman"/>
        </w:rPr>
        <w:t>All</w:t>
      </w:r>
      <w:r w:rsidRPr="00B12BE4">
        <w:rPr>
          <w:rFonts w:ascii="Times New Roman" w:hAnsi="Times New Roman" w:cs="Times New Roman"/>
          <w:spacing w:val="-3"/>
        </w:rPr>
        <w:t xml:space="preserve"> </w:t>
      </w:r>
      <w:r w:rsidRPr="00B12BE4">
        <w:rPr>
          <w:rFonts w:ascii="Times New Roman" w:hAnsi="Times New Roman" w:cs="Times New Roman"/>
        </w:rPr>
        <w:t>instructors</w:t>
      </w:r>
      <w:r w:rsidRPr="00B12BE4">
        <w:rPr>
          <w:rFonts w:ascii="Times New Roman" w:hAnsi="Times New Roman" w:cs="Times New Roman"/>
          <w:spacing w:val="-1"/>
        </w:rPr>
        <w:t xml:space="preserve"> </w:t>
      </w:r>
      <w:r w:rsidRPr="00B12BE4">
        <w:rPr>
          <w:rFonts w:ascii="Times New Roman" w:hAnsi="Times New Roman" w:cs="Times New Roman"/>
        </w:rPr>
        <w:t>will</w:t>
      </w:r>
      <w:r w:rsidRPr="00B12BE4">
        <w:rPr>
          <w:rFonts w:ascii="Times New Roman" w:hAnsi="Times New Roman" w:cs="Times New Roman"/>
          <w:spacing w:val="-13"/>
        </w:rPr>
        <w:t xml:space="preserve"> </w:t>
      </w:r>
      <w:r w:rsidRPr="00B12BE4">
        <w:rPr>
          <w:rFonts w:ascii="Times New Roman" w:hAnsi="Times New Roman" w:cs="Times New Roman"/>
        </w:rPr>
        <w:t>be</w:t>
      </w:r>
      <w:r w:rsidRPr="00B12BE4">
        <w:rPr>
          <w:rFonts w:ascii="Times New Roman" w:hAnsi="Times New Roman" w:cs="Times New Roman"/>
          <w:spacing w:val="-14"/>
        </w:rPr>
        <w:t xml:space="preserve"> </w:t>
      </w:r>
      <w:r w:rsidRPr="00B12BE4">
        <w:rPr>
          <w:rFonts w:ascii="Times New Roman" w:hAnsi="Times New Roman" w:cs="Times New Roman"/>
        </w:rPr>
        <w:t>placed</w:t>
      </w:r>
      <w:r w:rsidRPr="00B12BE4">
        <w:rPr>
          <w:rFonts w:ascii="Times New Roman" w:hAnsi="Times New Roman" w:cs="Times New Roman"/>
          <w:spacing w:val="-13"/>
        </w:rPr>
        <w:t xml:space="preserve"> </w:t>
      </w:r>
      <w:r w:rsidRPr="00B12BE4">
        <w:rPr>
          <w:rFonts w:ascii="Times New Roman" w:hAnsi="Times New Roman" w:cs="Times New Roman"/>
        </w:rPr>
        <w:t>on</w:t>
      </w:r>
      <w:r w:rsidRPr="00B12BE4">
        <w:rPr>
          <w:rFonts w:ascii="Times New Roman" w:hAnsi="Times New Roman" w:cs="Times New Roman"/>
          <w:spacing w:val="-13"/>
        </w:rPr>
        <w:t xml:space="preserve"> </w:t>
      </w:r>
      <w:r w:rsidRPr="00B12BE4">
        <w:rPr>
          <w:rFonts w:ascii="Times New Roman" w:hAnsi="Times New Roman" w:cs="Times New Roman"/>
        </w:rPr>
        <w:t>probation</w:t>
      </w:r>
      <w:r w:rsidRPr="00B12BE4">
        <w:rPr>
          <w:rFonts w:ascii="Times New Roman" w:hAnsi="Times New Roman" w:cs="Times New Roman"/>
          <w:spacing w:val="-13"/>
        </w:rPr>
        <w:t xml:space="preserve"> </w:t>
      </w:r>
      <w:r w:rsidRPr="00B12BE4">
        <w:rPr>
          <w:rFonts w:ascii="Times New Roman" w:hAnsi="Times New Roman" w:cs="Times New Roman"/>
        </w:rPr>
        <w:t>during</w:t>
      </w:r>
      <w:r w:rsidRPr="00B12BE4">
        <w:rPr>
          <w:rFonts w:ascii="Times New Roman" w:hAnsi="Times New Roman" w:cs="Times New Roman"/>
          <w:spacing w:val="-15"/>
        </w:rPr>
        <w:t xml:space="preserve"> </w:t>
      </w:r>
      <w:r w:rsidRPr="00B12BE4">
        <w:rPr>
          <w:rFonts w:ascii="Times New Roman" w:hAnsi="Times New Roman" w:cs="Times New Roman"/>
        </w:rPr>
        <w:t>this</w:t>
      </w:r>
      <w:r w:rsidRPr="00B12BE4">
        <w:rPr>
          <w:rFonts w:ascii="Times New Roman" w:hAnsi="Times New Roman" w:cs="Times New Roman"/>
          <w:spacing w:val="-13"/>
        </w:rPr>
        <w:t xml:space="preserve"> </w:t>
      </w:r>
      <w:r w:rsidRPr="00B12BE4">
        <w:rPr>
          <w:rFonts w:ascii="Times New Roman" w:hAnsi="Times New Roman" w:cs="Times New Roman"/>
        </w:rPr>
        <w:t>timeframe</w:t>
      </w:r>
      <w:r w:rsidRPr="00B12BE4">
        <w:rPr>
          <w:rFonts w:ascii="Times New Roman" w:hAnsi="Times New Roman" w:cs="Times New Roman"/>
          <w:spacing w:val="-12"/>
        </w:rPr>
        <w:t xml:space="preserve"> </w:t>
      </w:r>
      <w:r w:rsidRPr="00B12BE4">
        <w:rPr>
          <w:rFonts w:ascii="Times New Roman" w:hAnsi="Times New Roman" w:cs="Times New Roman"/>
        </w:rPr>
        <w:t>(however,</w:t>
      </w:r>
      <w:r w:rsidRPr="00B12BE4">
        <w:rPr>
          <w:rFonts w:ascii="Times New Roman" w:hAnsi="Times New Roman" w:cs="Times New Roman"/>
          <w:spacing w:val="-13"/>
        </w:rPr>
        <w:t xml:space="preserve"> </w:t>
      </w:r>
      <w:r w:rsidRPr="00B12BE4">
        <w:rPr>
          <w:rFonts w:ascii="Times New Roman" w:hAnsi="Times New Roman" w:cs="Times New Roman"/>
        </w:rPr>
        <w:t>when</w:t>
      </w:r>
      <w:r w:rsidRPr="00B12BE4">
        <w:rPr>
          <w:rFonts w:ascii="Times New Roman" w:hAnsi="Times New Roman" w:cs="Times New Roman"/>
          <w:spacing w:val="-11"/>
        </w:rPr>
        <w:t xml:space="preserve"> </w:t>
      </w:r>
      <w:r w:rsidRPr="00B12BE4">
        <w:rPr>
          <w:rFonts w:ascii="Times New Roman" w:hAnsi="Times New Roman" w:cs="Times New Roman"/>
        </w:rPr>
        <w:t>a</w:t>
      </w:r>
      <w:r w:rsidRPr="00B12BE4">
        <w:rPr>
          <w:rFonts w:ascii="Times New Roman" w:hAnsi="Times New Roman" w:cs="Times New Roman"/>
          <w:spacing w:val="-14"/>
        </w:rPr>
        <w:t xml:space="preserve"> </w:t>
      </w:r>
      <w:r w:rsidRPr="00B12BE4">
        <w:rPr>
          <w:rFonts w:ascii="Times New Roman" w:hAnsi="Times New Roman" w:cs="Times New Roman"/>
        </w:rPr>
        <w:t>specific</w:t>
      </w:r>
      <w:r w:rsidRPr="00B12BE4">
        <w:rPr>
          <w:rFonts w:ascii="Times New Roman" w:hAnsi="Times New Roman" w:cs="Times New Roman"/>
          <w:spacing w:val="-14"/>
        </w:rPr>
        <w:t xml:space="preserve"> </w:t>
      </w:r>
      <w:r w:rsidRPr="00B12BE4">
        <w:rPr>
          <w:rFonts w:ascii="Times New Roman" w:hAnsi="Times New Roman" w:cs="Times New Roman"/>
        </w:rPr>
        <w:t>instructor’s</w:t>
      </w:r>
      <w:r w:rsidRPr="00B12BE4">
        <w:rPr>
          <w:rFonts w:ascii="Times New Roman" w:hAnsi="Times New Roman" w:cs="Times New Roman"/>
          <w:spacing w:val="-13"/>
        </w:rPr>
        <w:t xml:space="preserve"> </w:t>
      </w:r>
      <w:r w:rsidRPr="00B12BE4">
        <w:rPr>
          <w:rFonts w:ascii="Times New Roman" w:hAnsi="Times New Roman" w:cs="Times New Roman"/>
        </w:rPr>
        <w:t>tenure</w:t>
      </w:r>
      <w:r w:rsidRPr="00B12BE4">
        <w:rPr>
          <w:rFonts w:ascii="Times New Roman" w:hAnsi="Times New Roman" w:cs="Times New Roman"/>
          <w:spacing w:val="-1"/>
        </w:rPr>
        <w:t xml:space="preserve"> </w:t>
      </w:r>
      <w:r w:rsidRPr="00B12BE4">
        <w:rPr>
          <w:rFonts w:ascii="Times New Roman" w:hAnsi="Times New Roman" w:cs="Times New Roman"/>
        </w:rPr>
        <w:t>at</w:t>
      </w:r>
      <w:r w:rsidRPr="00B12BE4">
        <w:rPr>
          <w:rFonts w:ascii="Times New Roman" w:hAnsi="Times New Roman" w:cs="Times New Roman"/>
          <w:spacing w:val="-6"/>
        </w:rPr>
        <w:t xml:space="preserve"> </w:t>
      </w:r>
      <w:r w:rsidRPr="00B12BE4">
        <w:rPr>
          <w:rFonts w:ascii="Times New Roman" w:hAnsi="Times New Roman" w:cs="Times New Roman"/>
        </w:rPr>
        <w:t>the</w:t>
      </w:r>
      <w:r w:rsidRPr="00B12BE4">
        <w:rPr>
          <w:rFonts w:ascii="Times New Roman" w:hAnsi="Times New Roman" w:cs="Times New Roman"/>
          <w:spacing w:val="-7"/>
        </w:rPr>
        <w:t xml:space="preserve"> </w:t>
      </w:r>
      <w:r w:rsidRPr="00B12BE4">
        <w:rPr>
          <w:rFonts w:ascii="Times New Roman" w:hAnsi="Times New Roman" w:cs="Times New Roman"/>
        </w:rPr>
        <w:t>unit</w:t>
      </w:r>
      <w:r w:rsidRPr="00B12BE4">
        <w:rPr>
          <w:rFonts w:ascii="Times New Roman" w:hAnsi="Times New Roman" w:cs="Times New Roman"/>
          <w:spacing w:val="-6"/>
        </w:rPr>
        <w:t xml:space="preserve"> </w:t>
      </w:r>
      <w:r w:rsidRPr="00B12BE4">
        <w:rPr>
          <w:rFonts w:ascii="Times New Roman" w:hAnsi="Times New Roman" w:cs="Times New Roman"/>
        </w:rPr>
        <w:t>is</w:t>
      </w:r>
      <w:r w:rsidRPr="00B12BE4">
        <w:rPr>
          <w:rFonts w:ascii="Times New Roman" w:hAnsi="Times New Roman" w:cs="Times New Roman"/>
          <w:spacing w:val="-6"/>
        </w:rPr>
        <w:t xml:space="preserve"> </w:t>
      </w:r>
      <w:r w:rsidRPr="00B12BE4">
        <w:rPr>
          <w:rFonts w:ascii="Times New Roman" w:hAnsi="Times New Roman" w:cs="Times New Roman"/>
        </w:rPr>
        <w:t>deemed</w:t>
      </w:r>
      <w:r w:rsidRPr="00B12BE4">
        <w:rPr>
          <w:rFonts w:ascii="Times New Roman" w:hAnsi="Times New Roman" w:cs="Times New Roman"/>
          <w:spacing w:val="-6"/>
        </w:rPr>
        <w:t xml:space="preserve"> </w:t>
      </w:r>
      <w:r w:rsidRPr="00B12BE4">
        <w:rPr>
          <w:rFonts w:ascii="Times New Roman" w:hAnsi="Times New Roman" w:cs="Times New Roman"/>
        </w:rPr>
        <w:t>to</w:t>
      </w:r>
      <w:r w:rsidRPr="00B12BE4">
        <w:rPr>
          <w:rFonts w:ascii="Times New Roman" w:hAnsi="Times New Roman" w:cs="Times New Roman"/>
          <w:spacing w:val="-6"/>
        </w:rPr>
        <w:t xml:space="preserve"> </w:t>
      </w:r>
      <w:r w:rsidRPr="00B12BE4">
        <w:rPr>
          <w:rFonts w:ascii="Times New Roman" w:hAnsi="Times New Roman" w:cs="Times New Roman"/>
        </w:rPr>
        <w:t>be</w:t>
      </w:r>
      <w:r w:rsidRPr="00B12BE4">
        <w:rPr>
          <w:rFonts w:ascii="Times New Roman" w:hAnsi="Times New Roman" w:cs="Times New Roman"/>
          <w:spacing w:val="-7"/>
        </w:rPr>
        <w:t xml:space="preserve"> </w:t>
      </w:r>
      <w:r w:rsidRPr="00B12BE4">
        <w:rPr>
          <w:rFonts w:ascii="Times New Roman" w:hAnsi="Times New Roman" w:cs="Times New Roman"/>
        </w:rPr>
        <w:t>of</w:t>
      </w:r>
      <w:r w:rsidRPr="00B12BE4">
        <w:rPr>
          <w:rFonts w:ascii="Times New Roman" w:hAnsi="Times New Roman" w:cs="Times New Roman"/>
          <w:spacing w:val="-7"/>
        </w:rPr>
        <w:t xml:space="preserve"> </w:t>
      </w:r>
      <w:r w:rsidRPr="00B12BE4">
        <w:rPr>
          <w:rFonts w:ascii="Times New Roman" w:hAnsi="Times New Roman" w:cs="Times New Roman"/>
        </w:rPr>
        <w:t>insufficient</w:t>
      </w:r>
      <w:r w:rsidRPr="00B12BE4">
        <w:rPr>
          <w:rFonts w:ascii="Times New Roman" w:hAnsi="Times New Roman" w:cs="Times New Roman"/>
          <w:spacing w:val="-6"/>
        </w:rPr>
        <w:t xml:space="preserve"> </w:t>
      </w:r>
      <w:r w:rsidRPr="00B12BE4">
        <w:rPr>
          <w:rFonts w:ascii="Times New Roman" w:hAnsi="Times New Roman" w:cs="Times New Roman"/>
        </w:rPr>
        <w:t>length</w:t>
      </w:r>
      <w:r w:rsidRPr="00B12BE4">
        <w:rPr>
          <w:rFonts w:ascii="Times New Roman" w:hAnsi="Times New Roman" w:cs="Times New Roman"/>
          <w:spacing w:val="-6"/>
        </w:rPr>
        <w:t xml:space="preserve"> </w:t>
      </w:r>
      <w:r w:rsidRPr="00B12BE4">
        <w:rPr>
          <w:rFonts w:ascii="Times New Roman" w:hAnsi="Times New Roman" w:cs="Times New Roman"/>
        </w:rPr>
        <w:t>to</w:t>
      </w:r>
      <w:r w:rsidRPr="00B12BE4">
        <w:rPr>
          <w:rFonts w:ascii="Times New Roman" w:hAnsi="Times New Roman" w:cs="Times New Roman"/>
          <w:spacing w:val="-6"/>
        </w:rPr>
        <w:t xml:space="preserve"> </w:t>
      </w:r>
      <w:r w:rsidRPr="00B12BE4">
        <w:rPr>
          <w:rFonts w:ascii="Times New Roman" w:hAnsi="Times New Roman" w:cs="Times New Roman"/>
        </w:rPr>
        <w:t>have</w:t>
      </w:r>
      <w:r w:rsidRPr="00B12BE4">
        <w:rPr>
          <w:rFonts w:ascii="Times New Roman" w:hAnsi="Times New Roman" w:cs="Times New Roman"/>
          <w:spacing w:val="-7"/>
        </w:rPr>
        <w:t xml:space="preserve"> </w:t>
      </w:r>
      <w:r w:rsidRPr="00B12BE4">
        <w:rPr>
          <w:rFonts w:ascii="Times New Roman" w:hAnsi="Times New Roman" w:cs="Times New Roman"/>
        </w:rPr>
        <w:t>impacted</w:t>
      </w:r>
      <w:r w:rsidRPr="00B12BE4">
        <w:rPr>
          <w:rFonts w:ascii="Times New Roman" w:hAnsi="Times New Roman" w:cs="Times New Roman"/>
          <w:spacing w:val="-6"/>
        </w:rPr>
        <w:t xml:space="preserve"> </w:t>
      </w:r>
      <w:r w:rsidRPr="00B12BE4">
        <w:rPr>
          <w:rFonts w:ascii="Times New Roman" w:hAnsi="Times New Roman" w:cs="Times New Roman"/>
        </w:rPr>
        <w:t>the</w:t>
      </w:r>
      <w:r w:rsidRPr="00B12BE4">
        <w:rPr>
          <w:rFonts w:ascii="Times New Roman" w:hAnsi="Times New Roman" w:cs="Times New Roman"/>
          <w:spacing w:val="-7"/>
        </w:rPr>
        <w:t xml:space="preserve"> </w:t>
      </w:r>
      <w:r w:rsidRPr="00B12BE4">
        <w:rPr>
          <w:rFonts w:ascii="Times New Roman" w:hAnsi="Times New Roman" w:cs="Times New Roman"/>
        </w:rPr>
        <w:t>unit</w:t>
      </w:r>
      <w:r w:rsidRPr="00B12BE4">
        <w:rPr>
          <w:rFonts w:ascii="Times New Roman" w:hAnsi="Times New Roman" w:cs="Times New Roman"/>
          <w:spacing w:val="-6"/>
        </w:rPr>
        <w:t xml:space="preserve"> </w:t>
      </w:r>
      <w:r w:rsidRPr="00B12BE4">
        <w:rPr>
          <w:rFonts w:ascii="Times New Roman" w:hAnsi="Times New Roman" w:cs="Times New Roman"/>
        </w:rPr>
        <w:t>evaluation</w:t>
      </w:r>
      <w:r w:rsidRPr="00B12BE4">
        <w:rPr>
          <w:rFonts w:ascii="Times New Roman" w:hAnsi="Times New Roman" w:cs="Times New Roman"/>
          <w:spacing w:val="-6"/>
        </w:rPr>
        <w:t xml:space="preserve"> </w:t>
      </w:r>
      <w:r w:rsidRPr="00B12BE4">
        <w:rPr>
          <w:rFonts w:ascii="Times New Roman" w:hAnsi="Times New Roman" w:cs="Times New Roman"/>
        </w:rPr>
        <w:t>outcome,</w:t>
      </w:r>
      <w:r w:rsidRPr="00B12BE4">
        <w:rPr>
          <w:rFonts w:ascii="Times New Roman" w:hAnsi="Times New Roman" w:cs="Times New Roman"/>
          <w:spacing w:val="-1"/>
        </w:rPr>
        <w:t xml:space="preserve"> </w:t>
      </w:r>
      <w:r w:rsidRPr="00B12BE4">
        <w:rPr>
          <w:rFonts w:ascii="Times New Roman" w:hAnsi="Times New Roman" w:cs="Times New Roman"/>
        </w:rPr>
        <w:t>that</w:t>
      </w:r>
      <w:r w:rsidRPr="00B12BE4">
        <w:rPr>
          <w:rFonts w:ascii="Times New Roman" w:hAnsi="Times New Roman" w:cs="Times New Roman"/>
          <w:spacing w:val="11"/>
        </w:rPr>
        <w:t xml:space="preserve"> </w:t>
      </w:r>
      <w:r w:rsidRPr="00B12BE4">
        <w:rPr>
          <w:rFonts w:ascii="Times New Roman" w:hAnsi="Times New Roman" w:cs="Times New Roman"/>
        </w:rPr>
        <w:t>specific</w:t>
      </w:r>
      <w:r w:rsidRPr="00B12BE4">
        <w:rPr>
          <w:rFonts w:ascii="Times New Roman" w:hAnsi="Times New Roman" w:cs="Times New Roman"/>
          <w:spacing w:val="12"/>
        </w:rPr>
        <w:t xml:space="preserve"> </w:t>
      </w:r>
      <w:r w:rsidRPr="00B12BE4">
        <w:rPr>
          <w:rFonts w:ascii="Times New Roman" w:hAnsi="Times New Roman" w:cs="Times New Roman"/>
        </w:rPr>
        <w:t>instructor</w:t>
      </w:r>
      <w:r w:rsidRPr="00B12BE4">
        <w:rPr>
          <w:rFonts w:ascii="Times New Roman" w:hAnsi="Times New Roman" w:cs="Times New Roman"/>
          <w:spacing w:val="13"/>
        </w:rPr>
        <w:t xml:space="preserve"> </w:t>
      </w:r>
      <w:r w:rsidRPr="00B12BE4">
        <w:rPr>
          <w:rFonts w:ascii="Times New Roman" w:hAnsi="Times New Roman" w:cs="Times New Roman"/>
        </w:rPr>
        <w:t>may</w:t>
      </w:r>
      <w:r w:rsidRPr="00B12BE4">
        <w:rPr>
          <w:rFonts w:ascii="Times New Roman" w:hAnsi="Times New Roman" w:cs="Times New Roman"/>
          <w:spacing w:val="8"/>
        </w:rPr>
        <w:t xml:space="preserve"> </w:t>
      </w:r>
      <w:r w:rsidRPr="00B12BE4">
        <w:rPr>
          <w:rFonts w:ascii="Times New Roman" w:hAnsi="Times New Roman" w:cs="Times New Roman"/>
        </w:rPr>
        <w:t>be</w:t>
      </w:r>
      <w:r w:rsidRPr="00B12BE4">
        <w:rPr>
          <w:rFonts w:ascii="Times New Roman" w:hAnsi="Times New Roman" w:cs="Times New Roman"/>
          <w:spacing w:val="12"/>
        </w:rPr>
        <w:t xml:space="preserve"> </w:t>
      </w:r>
      <w:r w:rsidRPr="00B12BE4">
        <w:rPr>
          <w:rFonts w:ascii="Times New Roman" w:hAnsi="Times New Roman" w:cs="Times New Roman"/>
        </w:rPr>
        <w:t>exempted</w:t>
      </w:r>
      <w:r w:rsidRPr="00B12BE4">
        <w:rPr>
          <w:rFonts w:ascii="Times New Roman" w:hAnsi="Times New Roman" w:cs="Times New Roman"/>
          <w:spacing w:val="11"/>
        </w:rPr>
        <w:t xml:space="preserve"> </w:t>
      </w:r>
      <w:r w:rsidRPr="00B12BE4">
        <w:rPr>
          <w:rFonts w:ascii="Times New Roman" w:hAnsi="Times New Roman" w:cs="Times New Roman"/>
        </w:rPr>
        <w:t>from</w:t>
      </w:r>
      <w:r w:rsidRPr="00B12BE4">
        <w:rPr>
          <w:rFonts w:ascii="Times New Roman" w:hAnsi="Times New Roman" w:cs="Times New Roman"/>
          <w:spacing w:val="13"/>
        </w:rPr>
        <w:t xml:space="preserve"> </w:t>
      </w:r>
      <w:r w:rsidRPr="00B12BE4">
        <w:rPr>
          <w:rFonts w:ascii="Times New Roman" w:hAnsi="Times New Roman" w:cs="Times New Roman"/>
        </w:rPr>
        <w:t>probation).</w:t>
      </w:r>
      <w:r w:rsidRPr="00B12BE4">
        <w:rPr>
          <w:rFonts w:ascii="Times New Roman" w:hAnsi="Times New Roman" w:cs="Times New Roman"/>
          <w:spacing w:val="80"/>
        </w:rPr>
        <w:t xml:space="preserve"> </w:t>
      </w:r>
      <w:r w:rsidRPr="00B12BE4">
        <w:rPr>
          <w:rFonts w:ascii="Times New Roman" w:hAnsi="Times New Roman" w:cs="Times New Roman"/>
        </w:rPr>
        <w:t>When</w:t>
      </w:r>
      <w:r w:rsidRPr="00B12BE4">
        <w:rPr>
          <w:rFonts w:ascii="Times New Roman" w:hAnsi="Times New Roman" w:cs="Times New Roman"/>
          <w:spacing w:val="11"/>
        </w:rPr>
        <w:t xml:space="preserve"> </w:t>
      </w:r>
      <w:r w:rsidRPr="00B12BE4">
        <w:rPr>
          <w:rFonts w:ascii="Times New Roman" w:hAnsi="Times New Roman" w:cs="Times New Roman"/>
        </w:rPr>
        <w:t>the</w:t>
      </w:r>
      <w:r w:rsidRPr="00B12BE4">
        <w:rPr>
          <w:rFonts w:ascii="Times New Roman" w:hAnsi="Times New Roman" w:cs="Times New Roman"/>
          <w:spacing w:val="10"/>
        </w:rPr>
        <w:t xml:space="preserve"> </w:t>
      </w:r>
      <w:r w:rsidRPr="00B12BE4">
        <w:rPr>
          <w:rFonts w:ascii="Times New Roman" w:hAnsi="Times New Roman" w:cs="Times New Roman"/>
        </w:rPr>
        <w:t>unit</w:t>
      </w:r>
      <w:r w:rsidRPr="00B12BE4">
        <w:rPr>
          <w:rFonts w:ascii="Times New Roman" w:hAnsi="Times New Roman" w:cs="Times New Roman"/>
          <w:spacing w:val="13"/>
        </w:rPr>
        <w:t xml:space="preserve"> </w:t>
      </w:r>
      <w:r w:rsidRPr="00B12BE4">
        <w:rPr>
          <w:rFonts w:ascii="Times New Roman" w:hAnsi="Times New Roman" w:cs="Times New Roman"/>
        </w:rPr>
        <w:t>has</w:t>
      </w:r>
      <w:r w:rsidRPr="00B12BE4">
        <w:rPr>
          <w:rFonts w:ascii="Times New Roman" w:hAnsi="Times New Roman" w:cs="Times New Roman"/>
          <w:spacing w:val="13"/>
        </w:rPr>
        <w:t xml:space="preserve"> </w:t>
      </w:r>
      <w:r w:rsidRPr="00B12BE4">
        <w:rPr>
          <w:rFonts w:ascii="Times New Roman" w:hAnsi="Times New Roman" w:cs="Times New Roman"/>
        </w:rPr>
        <w:t>completed</w:t>
      </w:r>
      <w:r w:rsidRPr="00B12BE4">
        <w:rPr>
          <w:rFonts w:ascii="Times New Roman" w:hAnsi="Times New Roman" w:cs="Times New Roman"/>
          <w:spacing w:val="11"/>
        </w:rPr>
        <w:t xml:space="preserve"> </w:t>
      </w:r>
      <w:r w:rsidRPr="00B12BE4">
        <w:rPr>
          <w:rFonts w:ascii="Times New Roman" w:hAnsi="Times New Roman" w:cs="Times New Roman"/>
        </w:rPr>
        <w:t>the</w:t>
      </w:r>
      <w:r w:rsidRPr="00B12BE4">
        <w:rPr>
          <w:rFonts w:ascii="Times New Roman" w:hAnsi="Times New Roman" w:cs="Times New Roman"/>
          <w:spacing w:val="-1"/>
        </w:rPr>
        <w:t xml:space="preserve"> </w:t>
      </w:r>
      <w:r w:rsidRPr="00B12BE4">
        <w:rPr>
          <w:rFonts w:ascii="Times New Roman" w:hAnsi="Times New Roman" w:cs="Times New Roman"/>
        </w:rPr>
        <w:t>Action</w:t>
      </w:r>
      <w:r w:rsidRPr="00B12BE4">
        <w:rPr>
          <w:rFonts w:ascii="Times New Roman" w:hAnsi="Times New Roman" w:cs="Times New Roman"/>
          <w:spacing w:val="3"/>
        </w:rPr>
        <w:t xml:space="preserve"> </w:t>
      </w:r>
      <w:r w:rsidRPr="00B12BE4">
        <w:rPr>
          <w:rFonts w:ascii="Times New Roman" w:hAnsi="Times New Roman" w:cs="Times New Roman"/>
        </w:rPr>
        <w:t>Plan,</w:t>
      </w:r>
      <w:r w:rsidRPr="00B12BE4">
        <w:rPr>
          <w:rFonts w:ascii="Times New Roman" w:hAnsi="Times New Roman" w:cs="Times New Roman"/>
          <w:spacing w:val="3"/>
        </w:rPr>
        <w:t xml:space="preserve"> </w:t>
      </w:r>
      <w:r w:rsidRPr="00B12BE4">
        <w:rPr>
          <w:rFonts w:ascii="Times New Roman" w:hAnsi="Times New Roman" w:cs="Times New Roman"/>
        </w:rPr>
        <w:t>the</w:t>
      </w:r>
      <w:r w:rsidRPr="00B12BE4">
        <w:rPr>
          <w:rFonts w:ascii="Times New Roman" w:hAnsi="Times New Roman" w:cs="Times New Roman"/>
          <w:spacing w:val="2"/>
        </w:rPr>
        <w:t xml:space="preserve"> </w:t>
      </w:r>
      <w:r w:rsidRPr="00B12BE4">
        <w:rPr>
          <w:rFonts w:ascii="Times New Roman" w:hAnsi="Times New Roman" w:cs="Times New Roman"/>
        </w:rPr>
        <w:t>Regional</w:t>
      </w:r>
      <w:r w:rsidRPr="00B12BE4">
        <w:rPr>
          <w:rFonts w:ascii="Times New Roman" w:hAnsi="Times New Roman" w:cs="Times New Roman"/>
          <w:spacing w:val="4"/>
        </w:rPr>
        <w:t xml:space="preserve"> </w:t>
      </w:r>
      <w:r w:rsidRPr="00B12BE4">
        <w:rPr>
          <w:rFonts w:ascii="Times New Roman" w:hAnsi="Times New Roman" w:cs="Times New Roman"/>
        </w:rPr>
        <w:t>Director</w:t>
      </w:r>
      <w:r w:rsidRPr="00B12BE4">
        <w:rPr>
          <w:rFonts w:ascii="Times New Roman" w:hAnsi="Times New Roman" w:cs="Times New Roman"/>
          <w:spacing w:val="3"/>
        </w:rPr>
        <w:t xml:space="preserve"> </w:t>
      </w:r>
      <w:r w:rsidRPr="00B12BE4">
        <w:rPr>
          <w:rFonts w:ascii="Times New Roman" w:hAnsi="Times New Roman" w:cs="Times New Roman"/>
        </w:rPr>
        <w:t>will</w:t>
      </w:r>
      <w:r w:rsidRPr="00B12BE4">
        <w:rPr>
          <w:rFonts w:ascii="Times New Roman" w:hAnsi="Times New Roman" w:cs="Times New Roman"/>
          <w:spacing w:val="4"/>
        </w:rPr>
        <w:t xml:space="preserve"> </w:t>
      </w:r>
      <w:r w:rsidRPr="00B12BE4">
        <w:rPr>
          <w:rFonts w:ascii="Times New Roman" w:hAnsi="Times New Roman" w:cs="Times New Roman"/>
        </w:rPr>
        <w:t>schedule</w:t>
      </w:r>
      <w:r w:rsidRPr="00B12BE4">
        <w:rPr>
          <w:rFonts w:ascii="Times New Roman" w:hAnsi="Times New Roman" w:cs="Times New Roman"/>
          <w:spacing w:val="2"/>
        </w:rPr>
        <w:t xml:space="preserve"> </w:t>
      </w:r>
      <w:r w:rsidRPr="00B12BE4">
        <w:rPr>
          <w:rFonts w:ascii="Times New Roman" w:hAnsi="Times New Roman" w:cs="Times New Roman"/>
        </w:rPr>
        <w:t>the</w:t>
      </w:r>
      <w:r w:rsidRPr="00B12BE4">
        <w:rPr>
          <w:rFonts w:ascii="Times New Roman" w:hAnsi="Times New Roman" w:cs="Times New Roman"/>
          <w:spacing w:val="2"/>
        </w:rPr>
        <w:t xml:space="preserve"> </w:t>
      </w:r>
      <w:r w:rsidRPr="00B12BE4">
        <w:rPr>
          <w:rFonts w:ascii="Times New Roman" w:hAnsi="Times New Roman" w:cs="Times New Roman"/>
        </w:rPr>
        <w:t>revisit.</w:t>
      </w:r>
      <w:r w:rsidRPr="00B12BE4">
        <w:rPr>
          <w:rFonts w:ascii="Times New Roman" w:hAnsi="Times New Roman" w:cs="Times New Roman"/>
          <w:spacing w:val="69"/>
        </w:rPr>
        <w:t xml:space="preserve"> </w:t>
      </w:r>
      <w:r w:rsidRPr="00B12BE4">
        <w:rPr>
          <w:rFonts w:ascii="Times New Roman" w:hAnsi="Times New Roman" w:cs="Times New Roman"/>
        </w:rPr>
        <w:t>Revisits</w:t>
      </w:r>
      <w:r w:rsidRPr="00B12BE4">
        <w:rPr>
          <w:rFonts w:ascii="Times New Roman" w:hAnsi="Times New Roman" w:cs="Times New Roman"/>
          <w:spacing w:val="4"/>
        </w:rPr>
        <w:t xml:space="preserve"> </w:t>
      </w:r>
      <w:r w:rsidRPr="00B12BE4">
        <w:rPr>
          <w:rFonts w:ascii="Times New Roman" w:hAnsi="Times New Roman" w:cs="Times New Roman"/>
        </w:rPr>
        <w:t>will</w:t>
      </w:r>
      <w:r w:rsidRPr="00B12BE4">
        <w:rPr>
          <w:rFonts w:ascii="Times New Roman" w:hAnsi="Times New Roman" w:cs="Times New Roman"/>
          <w:spacing w:val="4"/>
        </w:rPr>
        <w:t xml:space="preserve"> </w:t>
      </w:r>
      <w:r w:rsidRPr="00B12BE4">
        <w:rPr>
          <w:rFonts w:ascii="Times New Roman" w:hAnsi="Times New Roman" w:cs="Times New Roman"/>
        </w:rPr>
        <w:t>occur</w:t>
      </w:r>
      <w:r w:rsidRPr="00B12BE4">
        <w:rPr>
          <w:rFonts w:ascii="Times New Roman" w:hAnsi="Times New Roman" w:cs="Times New Roman"/>
          <w:spacing w:val="3"/>
        </w:rPr>
        <w:t xml:space="preserve"> </w:t>
      </w:r>
      <w:r w:rsidRPr="00B12BE4">
        <w:rPr>
          <w:rFonts w:ascii="Times New Roman" w:hAnsi="Times New Roman" w:cs="Times New Roman"/>
        </w:rPr>
        <w:t>no</w:t>
      </w:r>
      <w:r w:rsidRPr="00B12BE4">
        <w:rPr>
          <w:rFonts w:ascii="Times New Roman" w:hAnsi="Times New Roman" w:cs="Times New Roman"/>
          <w:spacing w:val="3"/>
        </w:rPr>
        <w:t xml:space="preserve"> </w:t>
      </w:r>
      <w:r w:rsidRPr="00B12BE4">
        <w:rPr>
          <w:rFonts w:ascii="Times New Roman" w:hAnsi="Times New Roman" w:cs="Times New Roman"/>
        </w:rPr>
        <w:t>later</w:t>
      </w:r>
      <w:r w:rsidRPr="00B12BE4">
        <w:rPr>
          <w:rFonts w:ascii="Times New Roman" w:hAnsi="Times New Roman" w:cs="Times New Roman"/>
          <w:spacing w:val="3"/>
        </w:rPr>
        <w:t xml:space="preserve"> </w:t>
      </w:r>
      <w:r w:rsidRPr="00B12BE4">
        <w:rPr>
          <w:rFonts w:ascii="Times New Roman" w:hAnsi="Times New Roman" w:cs="Times New Roman"/>
        </w:rPr>
        <w:t>than</w:t>
      </w:r>
      <w:r w:rsidRPr="00B12BE4">
        <w:rPr>
          <w:rFonts w:ascii="Times New Roman" w:hAnsi="Times New Roman" w:cs="Times New Roman"/>
          <w:spacing w:val="-1"/>
        </w:rPr>
        <w:t xml:space="preserve"> </w:t>
      </w:r>
      <w:r w:rsidRPr="00B12BE4">
        <w:rPr>
          <w:rFonts w:ascii="Times New Roman" w:hAnsi="Times New Roman" w:cs="Times New Roman"/>
        </w:rPr>
        <w:t>the</w:t>
      </w:r>
      <w:r w:rsidRPr="00B12BE4">
        <w:rPr>
          <w:rFonts w:ascii="Times New Roman" w:hAnsi="Times New Roman" w:cs="Times New Roman"/>
          <w:spacing w:val="5"/>
        </w:rPr>
        <w:t xml:space="preserve"> </w:t>
      </w:r>
      <w:r w:rsidRPr="00B12BE4">
        <w:rPr>
          <w:rFonts w:ascii="Times New Roman" w:hAnsi="Times New Roman" w:cs="Times New Roman"/>
        </w:rPr>
        <w:t>following</w:t>
      </w:r>
      <w:r w:rsidRPr="00B12BE4">
        <w:rPr>
          <w:rFonts w:ascii="Times New Roman" w:hAnsi="Times New Roman" w:cs="Times New Roman"/>
          <w:spacing w:val="3"/>
        </w:rPr>
        <w:t xml:space="preserve"> </w:t>
      </w:r>
      <w:r w:rsidRPr="00B12BE4">
        <w:rPr>
          <w:rFonts w:ascii="Times New Roman" w:hAnsi="Times New Roman" w:cs="Times New Roman"/>
        </w:rPr>
        <w:t>School</w:t>
      </w:r>
      <w:r w:rsidRPr="00B12BE4">
        <w:rPr>
          <w:rFonts w:ascii="Times New Roman" w:hAnsi="Times New Roman" w:cs="Times New Roman"/>
          <w:spacing w:val="6"/>
        </w:rPr>
        <w:t xml:space="preserve"> </w:t>
      </w:r>
      <w:r w:rsidRPr="00B12BE4">
        <w:rPr>
          <w:rFonts w:ascii="Times New Roman" w:hAnsi="Times New Roman" w:cs="Times New Roman"/>
        </w:rPr>
        <w:t>Year</w:t>
      </w:r>
      <w:r w:rsidRPr="00B12BE4">
        <w:rPr>
          <w:rFonts w:ascii="Times New Roman" w:hAnsi="Times New Roman" w:cs="Times New Roman"/>
          <w:spacing w:val="5"/>
        </w:rPr>
        <w:t xml:space="preserve"> </w:t>
      </w:r>
      <w:r w:rsidRPr="00B12BE4">
        <w:rPr>
          <w:rFonts w:ascii="Times New Roman" w:hAnsi="Times New Roman" w:cs="Times New Roman"/>
        </w:rPr>
        <w:t>and</w:t>
      </w:r>
      <w:r w:rsidRPr="00B12BE4">
        <w:rPr>
          <w:rFonts w:ascii="Times New Roman" w:hAnsi="Times New Roman" w:cs="Times New Roman"/>
          <w:spacing w:val="6"/>
        </w:rPr>
        <w:t xml:space="preserve"> </w:t>
      </w:r>
      <w:r w:rsidRPr="00B12BE4">
        <w:rPr>
          <w:rFonts w:ascii="Times New Roman" w:hAnsi="Times New Roman" w:cs="Times New Roman"/>
        </w:rPr>
        <w:t>will</w:t>
      </w:r>
      <w:r w:rsidRPr="00B12BE4">
        <w:rPr>
          <w:rFonts w:ascii="Times New Roman" w:hAnsi="Times New Roman" w:cs="Times New Roman"/>
          <w:spacing w:val="6"/>
        </w:rPr>
        <w:t xml:space="preserve"> </w:t>
      </w:r>
      <w:r w:rsidRPr="00B12BE4">
        <w:rPr>
          <w:rFonts w:ascii="Times New Roman" w:hAnsi="Times New Roman" w:cs="Times New Roman"/>
        </w:rPr>
        <w:t>consist</w:t>
      </w:r>
      <w:r w:rsidRPr="00B12BE4">
        <w:rPr>
          <w:rFonts w:ascii="Times New Roman" w:hAnsi="Times New Roman" w:cs="Times New Roman"/>
          <w:spacing w:val="6"/>
        </w:rPr>
        <w:t xml:space="preserve"> </w:t>
      </w:r>
      <w:r w:rsidRPr="00B12BE4">
        <w:rPr>
          <w:rFonts w:ascii="Times New Roman" w:hAnsi="Times New Roman" w:cs="Times New Roman"/>
        </w:rPr>
        <w:t>of</w:t>
      </w:r>
      <w:r w:rsidRPr="00B12BE4">
        <w:rPr>
          <w:rFonts w:ascii="Times New Roman" w:hAnsi="Times New Roman" w:cs="Times New Roman"/>
          <w:spacing w:val="5"/>
        </w:rPr>
        <w:t xml:space="preserve"> </w:t>
      </w:r>
      <w:r w:rsidRPr="00B12BE4">
        <w:rPr>
          <w:rFonts w:ascii="Times New Roman" w:hAnsi="Times New Roman" w:cs="Times New Roman"/>
        </w:rPr>
        <w:t>a</w:t>
      </w:r>
      <w:r w:rsidRPr="00B12BE4">
        <w:rPr>
          <w:rFonts w:ascii="Times New Roman" w:hAnsi="Times New Roman" w:cs="Times New Roman"/>
          <w:spacing w:val="5"/>
        </w:rPr>
        <w:t xml:space="preserve"> </w:t>
      </w:r>
      <w:r w:rsidRPr="00B12BE4">
        <w:rPr>
          <w:rFonts w:ascii="Times New Roman" w:hAnsi="Times New Roman" w:cs="Times New Roman"/>
        </w:rPr>
        <w:t>complete</w:t>
      </w:r>
      <w:r w:rsidRPr="00B12BE4">
        <w:rPr>
          <w:rFonts w:ascii="Times New Roman" w:hAnsi="Times New Roman" w:cs="Times New Roman"/>
          <w:spacing w:val="5"/>
        </w:rPr>
        <w:t xml:space="preserve"> </w:t>
      </w:r>
      <w:r w:rsidRPr="00B12BE4">
        <w:rPr>
          <w:rFonts w:ascii="Times New Roman" w:hAnsi="Times New Roman" w:cs="Times New Roman"/>
        </w:rPr>
        <w:t>Unit</w:t>
      </w:r>
      <w:r w:rsidRPr="00B12BE4">
        <w:rPr>
          <w:rFonts w:ascii="Times New Roman" w:hAnsi="Times New Roman" w:cs="Times New Roman"/>
          <w:spacing w:val="6"/>
        </w:rPr>
        <w:t xml:space="preserve"> </w:t>
      </w:r>
      <w:r w:rsidRPr="00B12BE4">
        <w:rPr>
          <w:rFonts w:ascii="Times New Roman" w:hAnsi="Times New Roman" w:cs="Times New Roman"/>
        </w:rPr>
        <w:t>Evaluation.</w:t>
      </w:r>
      <w:r w:rsidRPr="00B12BE4">
        <w:rPr>
          <w:rFonts w:ascii="Times New Roman" w:hAnsi="Times New Roman" w:cs="Times New Roman"/>
          <w:spacing w:val="3"/>
        </w:rPr>
        <w:t xml:space="preserve"> </w:t>
      </w:r>
      <w:r w:rsidRPr="00B12BE4">
        <w:rPr>
          <w:rFonts w:ascii="Times New Roman" w:hAnsi="Times New Roman" w:cs="Times New Roman"/>
        </w:rPr>
        <w:t>These</w:t>
      </w:r>
      <w:r w:rsidRPr="00B12BE4">
        <w:rPr>
          <w:rFonts w:ascii="Times New Roman" w:hAnsi="Times New Roman" w:cs="Times New Roman"/>
          <w:spacing w:val="5"/>
        </w:rPr>
        <w:t xml:space="preserve"> </w:t>
      </w:r>
      <w:r w:rsidRPr="00B12BE4">
        <w:rPr>
          <w:rFonts w:ascii="Times New Roman" w:hAnsi="Times New Roman" w:cs="Times New Roman"/>
        </w:rPr>
        <w:t>visits</w:t>
      </w:r>
      <w:r w:rsidRPr="00B12BE4">
        <w:rPr>
          <w:rFonts w:ascii="Times New Roman" w:hAnsi="Times New Roman" w:cs="Times New Roman"/>
          <w:spacing w:val="6"/>
        </w:rPr>
        <w:t xml:space="preserve"> </w:t>
      </w:r>
      <w:r w:rsidRPr="00B12BE4">
        <w:rPr>
          <w:rFonts w:ascii="Times New Roman" w:hAnsi="Times New Roman" w:cs="Times New Roman"/>
        </w:rPr>
        <w:t>could</w:t>
      </w:r>
      <w:r w:rsidRPr="00B12BE4">
        <w:rPr>
          <w:rFonts w:ascii="Times New Roman" w:hAnsi="Times New Roman" w:cs="Times New Roman"/>
          <w:spacing w:val="-1"/>
        </w:rPr>
        <w:t xml:space="preserve"> </w:t>
      </w:r>
      <w:r w:rsidRPr="00B12BE4">
        <w:rPr>
          <w:rFonts w:ascii="Times New Roman" w:hAnsi="Times New Roman" w:cs="Times New Roman"/>
        </w:rPr>
        <w:t>be</w:t>
      </w:r>
      <w:r w:rsidRPr="00B12BE4">
        <w:rPr>
          <w:rFonts w:ascii="Times New Roman" w:hAnsi="Times New Roman" w:cs="Times New Roman"/>
          <w:spacing w:val="22"/>
        </w:rPr>
        <w:t xml:space="preserve"> </w:t>
      </w:r>
      <w:r w:rsidRPr="00B12BE4">
        <w:rPr>
          <w:rFonts w:ascii="Times New Roman" w:hAnsi="Times New Roman" w:cs="Times New Roman"/>
        </w:rPr>
        <w:t>scheduled</w:t>
      </w:r>
      <w:r w:rsidRPr="00B12BE4">
        <w:rPr>
          <w:rFonts w:ascii="Times New Roman" w:hAnsi="Times New Roman" w:cs="Times New Roman"/>
          <w:spacing w:val="25"/>
        </w:rPr>
        <w:t xml:space="preserve"> </w:t>
      </w:r>
      <w:r w:rsidRPr="00B12BE4">
        <w:rPr>
          <w:rFonts w:ascii="Times New Roman" w:hAnsi="Times New Roman" w:cs="Times New Roman"/>
        </w:rPr>
        <w:t>or</w:t>
      </w:r>
      <w:r w:rsidRPr="00B12BE4">
        <w:rPr>
          <w:rFonts w:ascii="Times New Roman" w:hAnsi="Times New Roman" w:cs="Times New Roman"/>
          <w:spacing w:val="22"/>
        </w:rPr>
        <w:t xml:space="preserve"> </w:t>
      </w:r>
      <w:r w:rsidRPr="00B12BE4">
        <w:rPr>
          <w:rFonts w:ascii="Times New Roman" w:hAnsi="Times New Roman" w:cs="Times New Roman"/>
        </w:rPr>
        <w:t>no-notice,</w:t>
      </w:r>
      <w:r w:rsidRPr="00B12BE4">
        <w:rPr>
          <w:rFonts w:ascii="Times New Roman" w:hAnsi="Times New Roman" w:cs="Times New Roman"/>
          <w:spacing w:val="23"/>
        </w:rPr>
        <w:t xml:space="preserve"> </w:t>
      </w:r>
      <w:r w:rsidRPr="00B12BE4">
        <w:rPr>
          <w:rFonts w:ascii="Times New Roman" w:hAnsi="Times New Roman" w:cs="Times New Roman"/>
        </w:rPr>
        <w:t>so</w:t>
      </w:r>
      <w:r w:rsidRPr="00B12BE4">
        <w:rPr>
          <w:rFonts w:ascii="Times New Roman" w:hAnsi="Times New Roman" w:cs="Times New Roman"/>
          <w:spacing w:val="23"/>
        </w:rPr>
        <w:t xml:space="preserve"> </w:t>
      </w:r>
      <w:r w:rsidRPr="00B12BE4">
        <w:rPr>
          <w:rFonts w:ascii="Times New Roman" w:hAnsi="Times New Roman" w:cs="Times New Roman"/>
        </w:rPr>
        <w:t>these</w:t>
      </w:r>
      <w:r w:rsidRPr="00B12BE4">
        <w:rPr>
          <w:rFonts w:ascii="Times New Roman" w:hAnsi="Times New Roman" w:cs="Times New Roman"/>
          <w:spacing w:val="22"/>
        </w:rPr>
        <w:t xml:space="preserve"> </w:t>
      </w:r>
      <w:r w:rsidRPr="00B12BE4">
        <w:rPr>
          <w:rFonts w:ascii="Times New Roman" w:hAnsi="Times New Roman" w:cs="Times New Roman"/>
        </w:rPr>
        <w:t>units</w:t>
      </w:r>
      <w:r w:rsidRPr="00B12BE4">
        <w:rPr>
          <w:rFonts w:ascii="Times New Roman" w:hAnsi="Times New Roman" w:cs="Times New Roman"/>
          <w:spacing w:val="23"/>
        </w:rPr>
        <w:t xml:space="preserve"> </w:t>
      </w:r>
      <w:r w:rsidRPr="00B12BE4">
        <w:rPr>
          <w:rFonts w:ascii="Times New Roman" w:hAnsi="Times New Roman" w:cs="Times New Roman"/>
        </w:rPr>
        <w:t>will</w:t>
      </w:r>
      <w:r w:rsidRPr="00B12BE4">
        <w:rPr>
          <w:rFonts w:ascii="Times New Roman" w:hAnsi="Times New Roman" w:cs="Times New Roman"/>
          <w:spacing w:val="23"/>
        </w:rPr>
        <w:t xml:space="preserve"> </w:t>
      </w:r>
      <w:r w:rsidRPr="00B12BE4">
        <w:rPr>
          <w:rFonts w:ascii="Times New Roman" w:hAnsi="Times New Roman" w:cs="Times New Roman"/>
        </w:rPr>
        <w:t>be</w:t>
      </w:r>
      <w:r w:rsidRPr="00B12BE4">
        <w:rPr>
          <w:rFonts w:ascii="Times New Roman" w:hAnsi="Times New Roman" w:cs="Times New Roman"/>
          <w:spacing w:val="24"/>
        </w:rPr>
        <w:t xml:space="preserve"> </w:t>
      </w:r>
      <w:r w:rsidRPr="00B12BE4">
        <w:rPr>
          <w:rFonts w:ascii="Times New Roman" w:hAnsi="Times New Roman" w:cs="Times New Roman"/>
        </w:rPr>
        <w:t>prepared</w:t>
      </w:r>
      <w:r w:rsidRPr="00B12BE4">
        <w:rPr>
          <w:rFonts w:ascii="Times New Roman" w:hAnsi="Times New Roman" w:cs="Times New Roman"/>
          <w:spacing w:val="23"/>
        </w:rPr>
        <w:t xml:space="preserve"> </w:t>
      </w:r>
      <w:r w:rsidRPr="00B12BE4">
        <w:rPr>
          <w:rFonts w:ascii="Times New Roman" w:hAnsi="Times New Roman" w:cs="Times New Roman"/>
        </w:rPr>
        <w:t>at</w:t>
      </w:r>
      <w:r w:rsidRPr="00B12BE4">
        <w:rPr>
          <w:rFonts w:ascii="Times New Roman" w:hAnsi="Times New Roman" w:cs="Times New Roman"/>
          <w:spacing w:val="25"/>
        </w:rPr>
        <w:t xml:space="preserve"> </w:t>
      </w:r>
      <w:r w:rsidRPr="00B12BE4">
        <w:rPr>
          <w:rFonts w:ascii="Times New Roman" w:hAnsi="Times New Roman" w:cs="Times New Roman"/>
        </w:rPr>
        <w:t>all</w:t>
      </w:r>
      <w:r w:rsidRPr="00B12BE4">
        <w:rPr>
          <w:rFonts w:ascii="Times New Roman" w:hAnsi="Times New Roman" w:cs="Times New Roman"/>
          <w:spacing w:val="23"/>
        </w:rPr>
        <w:t xml:space="preserve"> </w:t>
      </w:r>
      <w:r w:rsidRPr="00B12BE4">
        <w:rPr>
          <w:rFonts w:ascii="Times New Roman" w:hAnsi="Times New Roman" w:cs="Times New Roman"/>
        </w:rPr>
        <w:t>times.</w:t>
      </w:r>
      <w:r w:rsidRPr="00B12BE4">
        <w:rPr>
          <w:rFonts w:ascii="Times New Roman" w:hAnsi="Times New Roman" w:cs="Times New Roman"/>
          <w:spacing w:val="23"/>
        </w:rPr>
        <w:t xml:space="preserve"> </w:t>
      </w:r>
      <w:r w:rsidRPr="00B12BE4">
        <w:rPr>
          <w:rFonts w:ascii="Times New Roman" w:hAnsi="Times New Roman" w:cs="Times New Roman"/>
        </w:rPr>
        <w:t>Failure</w:t>
      </w:r>
      <w:r w:rsidRPr="00B12BE4">
        <w:rPr>
          <w:rFonts w:ascii="Times New Roman" w:hAnsi="Times New Roman" w:cs="Times New Roman"/>
          <w:spacing w:val="22"/>
        </w:rPr>
        <w:t xml:space="preserve"> </w:t>
      </w:r>
      <w:r w:rsidRPr="00B12BE4">
        <w:rPr>
          <w:rFonts w:ascii="Times New Roman" w:hAnsi="Times New Roman" w:cs="Times New Roman"/>
        </w:rPr>
        <w:t>to</w:t>
      </w:r>
      <w:r w:rsidRPr="00B12BE4">
        <w:rPr>
          <w:rFonts w:ascii="Times New Roman" w:hAnsi="Times New Roman" w:cs="Times New Roman"/>
          <w:spacing w:val="23"/>
        </w:rPr>
        <w:t xml:space="preserve"> </w:t>
      </w:r>
      <w:r w:rsidRPr="00B12BE4">
        <w:rPr>
          <w:rFonts w:ascii="Times New Roman" w:hAnsi="Times New Roman" w:cs="Times New Roman"/>
        </w:rPr>
        <w:t>obtain</w:t>
      </w:r>
      <w:r w:rsidRPr="00B12BE4">
        <w:rPr>
          <w:rFonts w:ascii="Times New Roman" w:hAnsi="Times New Roman" w:cs="Times New Roman"/>
          <w:spacing w:val="23"/>
        </w:rPr>
        <w:t xml:space="preserve"> </w:t>
      </w:r>
      <w:r w:rsidRPr="00B12BE4">
        <w:rPr>
          <w:rFonts w:ascii="Times New Roman" w:hAnsi="Times New Roman" w:cs="Times New Roman"/>
        </w:rPr>
        <w:t>an</w:t>
      </w:r>
      <w:r w:rsidRPr="00B12BE4">
        <w:rPr>
          <w:rFonts w:ascii="Times New Roman" w:hAnsi="Times New Roman" w:cs="Times New Roman"/>
          <w:spacing w:val="-1"/>
        </w:rPr>
        <w:t xml:space="preserve"> </w:t>
      </w:r>
      <w:r w:rsidRPr="00B12BE4">
        <w:rPr>
          <w:rFonts w:ascii="Times New Roman" w:hAnsi="Times New Roman" w:cs="Times New Roman"/>
        </w:rPr>
        <w:t>overall</w:t>
      </w:r>
      <w:r w:rsidRPr="00B12BE4">
        <w:rPr>
          <w:rFonts w:ascii="Times New Roman" w:hAnsi="Times New Roman" w:cs="Times New Roman"/>
          <w:spacing w:val="11"/>
        </w:rPr>
        <w:t xml:space="preserve"> </w:t>
      </w:r>
      <w:r w:rsidRPr="00B12BE4">
        <w:rPr>
          <w:rFonts w:ascii="Times New Roman" w:hAnsi="Times New Roman" w:cs="Times New Roman"/>
        </w:rPr>
        <w:t>revisit</w:t>
      </w:r>
      <w:r w:rsidRPr="00B12BE4">
        <w:rPr>
          <w:rFonts w:ascii="Times New Roman" w:hAnsi="Times New Roman" w:cs="Times New Roman"/>
          <w:spacing w:val="11"/>
        </w:rPr>
        <w:t xml:space="preserve"> </w:t>
      </w:r>
      <w:r w:rsidRPr="00B12BE4">
        <w:rPr>
          <w:rFonts w:ascii="Times New Roman" w:hAnsi="Times New Roman" w:cs="Times New Roman"/>
        </w:rPr>
        <w:t>rating</w:t>
      </w:r>
      <w:r w:rsidRPr="00B12BE4">
        <w:rPr>
          <w:rFonts w:ascii="Times New Roman" w:hAnsi="Times New Roman" w:cs="Times New Roman"/>
          <w:spacing w:val="8"/>
        </w:rPr>
        <w:t xml:space="preserve"> </w:t>
      </w:r>
      <w:r w:rsidRPr="00B12BE4">
        <w:rPr>
          <w:rFonts w:ascii="Times New Roman" w:hAnsi="Times New Roman" w:cs="Times New Roman"/>
        </w:rPr>
        <w:t>of</w:t>
      </w:r>
      <w:r w:rsidRPr="00B12BE4">
        <w:rPr>
          <w:rFonts w:ascii="Times New Roman" w:hAnsi="Times New Roman" w:cs="Times New Roman"/>
          <w:spacing w:val="10"/>
        </w:rPr>
        <w:t xml:space="preserve"> </w:t>
      </w:r>
      <w:r w:rsidRPr="00B12BE4">
        <w:rPr>
          <w:rFonts w:ascii="Times New Roman" w:hAnsi="Times New Roman" w:cs="Times New Roman"/>
        </w:rPr>
        <w:t>“Meets</w:t>
      </w:r>
      <w:r w:rsidRPr="00B12BE4">
        <w:rPr>
          <w:rFonts w:ascii="Times New Roman" w:hAnsi="Times New Roman" w:cs="Times New Roman"/>
          <w:spacing w:val="11"/>
        </w:rPr>
        <w:t xml:space="preserve"> </w:t>
      </w:r>
      <w:r w:rsidRPr="00B12BE4">
        <w:rPr>
          <w:rFonts w:ascii="Times New Roman" w:hAnsi="Times New Roman" w:cs="Times New Roman"/>
        </w:rPr>
        <w:t>Standards”</w:t>
      </w:r>
      <w:r w:rsidRPr="00B12BE4">
        <w:rPr>
          <w:rFonts w:ascii="Times New Roman" w:hAnsi="Times New Roman" w:cs="Times New Roman"/>
          <w:spacing w:val="10"/>
        </w:rPr>
        <w:t xml:space="preserve"> </w:t>
      </w:r>
      <w:r w:rsidRPr="00B12BE4">
        <w:rPr>
          <w:rFonts w:ascii="Times New Roman" w:hAnsi="Times New Roman" w:cs="Times New Roman"/>
        </w:rPr>
        <w:t>or</w:t>
      </w:r>
      <w:r w:rsidRPr="00B12BE4">
        <w:rPr>
          <w:rFonts w:ascii="Times New Roman" w:hAnsi="Times New Roman" w:cs="Times New Roman"/>
          <w:spacing w:val="10"/>
        </w:rPr>
        <w:t xml:space="preserve"> </w:t>
      </w:r>
      <w:r w:rsidRPr="00B12BE4">
        <w:rPr>
          <w:rFonts w:ascii="Times New Roman" w:hAnsi="Times New Roman" w:cs="Times New Roman"/>
        </w:rPr>
        <w:t>higher</w:t>
      </w:r>
      <w:r w:rsidRPr="00B12BE4">
        <w:rPr>
          <w:rFonts w:ascii="Times New Roman" w:hAnsi="Times New Roman" w:cs="Times New Roman"/>
          <w:spacing w:val="10"/>
        </w:rPr>
        <w:t xml:space="preserve"> </w:t>
      </w:r>
      <w:r w:rsidRPr="00B12BE4">
        <w:rPr>
          <w:rFonts w:ascii="Times New Roman" w:hAnsi="Times New Roman" w:cs="Times New Roman"/>
        </w:rPr>
        <w:t>(with</w:t>
      </w:r>
      <w:r w:rsidRPr="00B12BE4">
        <w:rPr>
          <w:rFonts w:ascii="Times New Roman" w:hAnsi="Times New Roman" w:cs="Times New Roman"/>
          <w:spacing w:val="11"/>
        </w:rPr>
        <w:t xml:space="preserve"> </w:t>
      </w:r>
      <w:r w:rsidRPr="00B12BE4">
        <w:rPr>
          <w:rFonts w:ascii="Times New Roman" w:hAnsi="Times New Roman" w:cs="Times New Roman"/>
        </w:rPr>
        <w:t>no</w:t>
      </w:r>
      <w:r w:rsidRPr="00B12BE4">
        <w:rPr>
          <w:rFonts w:ascii="Times New Roman" w:hAnsi="Times New Roman" w:cs="Times New Roman"/>
          <w:spacing w:val="11"/>
        </w:rPr>
        <w:t xml:space="preserve"> </w:t>
      </w:r>
      <w:r w:rsidRPr="00B12BE4">
        <w:rPr>
          <w:rFonts w:ascii="Times New Roman" w:hAnsi="Times New Roman" w:cs="Times New Roman"/>
        </w:rPr>
        <w:t>unusual</w:t>
      </w:r>
      <w:r w:rsidRPr="00B12BE4">
        <w:rPr>
          <w:rFonts w:ascii="Times New Roman" w:hAnsi="Times New Roman" w:cs="Times New Roman"/>
          <w:spacing w:val="11"/>
        </w:rPr>
        <w:t xml:space="preserve"> </w:t>
      </w:r>
      <w:r w:rsidRPr="00B12BE4">
        <w:rPr>
          <w:rFonts w:ascii="Times New Roman" w:hAnsi="Times New Roman" w:cs="Times New Roman"/>
        </w:rPr>
        <w:t>circumstances</w:t>
      </w:r>
      <w:r w:rsidRPr="00B12BE4">
        <w:rPr>
          <w:rFonts w:ascii="Times New Roman" w:hAnsi="Times New Roman" w:cs="Times New Roman"/>
          <w:spacing w:val="11"/>
        </w:rPr>
        <w:t xml:space="preserve"> </w:t>
      </w:r>
      <w:r w:rsidRPr="00B12BE4">
        <w:rPr>
          <w:rFonts w:ascii="Times New Roman" w:hAnsi="Times New Roman" w:cs="Times New Roman"/>
        </w:rPr>
        <w:t>beyond</w:t>
      </w:r>
      <w:r w:rsidRPr="00B12BE4">
        <w:rPr>
          <w:rFonts w:ascii="Times New Roman" w:hAnsi="Times New Roman" w:cs="Times New Roman"/>
          <w:spacing w:val="-1"/>
        </w:rPr>
        <w:t xml:space="preserve"> </w:t>
      </w:r>
      <w:r w:rsidRPr="00B12BE4">
        <w:rPr>
          <w:rFonts w:ascii="Times New Roman" w:hAnsi="Times New Roman" w:cs="Times New Roman"/>
        </w:rPr>
        <w:t>the</w:t>
      </w:r>
      <w:r w:rsidRPr="00B12BE4">
        <w:rPr>
          <w:rFonts w:ascii="Times New Roman" w:hAnsi="Times New Roman" w:cs="Times New Roman"/>
          <w:spacing w:val="-14"/>
        </w:rPr>
        <w:t xml:space="preserve"> </w:t>
      </w:r>
      <w:r w:rsidRPr="00B12BE4">
        <w:rPr>
          <w:rFonts w:ascii="Times New Roman" w:hAnsi="Times New Roman" w:cs="Times New Roman"/>
        </w:rPr>
        <w:t>instructor’s</w:t>
      </w:r>
      <w:r w:rsidRPr="00B12BE4">
        <w:rPr>
          <w:rFonts w:ascii="Times New Roman" w:hAnsi="Times New Roman" w:cs="Times New Roman"/>
          <w:spacing w:val="-13"/>
        </w:rPr>
        <w:t xml:space="preserve"> </w:t>
      </w:r>
      <w:r w:rsidRPr="00B12BE4">
        <w:rPr>
          <w:rFonts w:ascii="Times New Roman" w:hAnsi="Times New Roman" w:cs="Times New Roman"/>
        </w:rPr>
        <w:t>control)</w:t>
      </w:r>
      <w:r w:rsidRPr="00B12BE4">
        <w:rPr>
          <w:rFonts w:ascii="Times New Roman" w:hAnsi="Times New Roman" w:cs="Times New Roman"/>
          <w:spacing w:val="-12"/>
        </w:rPr>
        <w:t xml:space="preserve"> </w:t>
      </w:r>
      <w:r w:rsidRPr="00B12BE4">
        <w:rPr>
          <w:rFonts w:ascii="Times New Roman" w:hAnsi="Times New Roman" w:cs="Times New Roman"/>
        </w:rPr>
        <w:t>will</w:t>
      </w:r>
      <w:r w:rsidRPr="00B12BE4">
        <w:rPr>
          <w:rFonts w:ascii="Times New Roman" w:hAnsi="Times New Roman" w:cs="Times New Roman"/>
          <w:spacing w:val="-13"/>
        </w:rPr>
        <w:t xml:space="preserve"> </w:t>
      </w:r>
      <w:r w:rsidRPr="00B12BE4">
        <w:rPr>
          <w:rFonts w:ascii="Times New Roman" w:hAnsi="Times New Roman" w:cs="Times New Roman"/>
        </w:rPr>
        <w:t>result</w:t>
      </w:r>
      <w:r w:rsidRPr="00B12BE4">
        <w:rPr>
          <w:rFonts w:ascii="Times New Roman" w:hAnsi="Times New Roman" w:cs="Times New Roman"/>
          <w:spacing w:val="-13"/>
        </w:rPr>
        <w:t xml:space="preserve"> </w:t>
      </w:r>
      <w:r w:rsidRPr="00B12BE4">
        <w:rPr>
          <w:rFonts w:ascii="Times New Roman" w:hAnsi="Times New Roman" w:cs="Times New Roman"/>
        </w:rPr>
        <w:t>in</w:t>
      </w:r>
      <w:r w:rsidRPr="00B12BE4">
        <w:rPr>
          <w:rFonts w:ascii="Times New Roman" w:hAnsi="Times New Roman" w:cs="Times New Roman"/>
          <w:spacing w:val="-13"/>
        </w:rPr>
        <w:t xml:space="preserve"> </w:t>
      </w:r>
      <w:r w:rsidRPr="00B12BE4">
        <w:rPr>
          <w:rFonts w:ascii="Times New Roman" w:hAnsi="Times New Roman" w:cs="Times New Roman"/>
        </w:rPr>
        <w:t>the</w:t>
      </w:r>
      <w:r w:rsidRPr="00B12BE4">
        <w:rPr>
          <w:rFonts w:ascii="Times New Roman" w:hAnsi="Times New Roman" w:cs="Times New Roman"/>
          <w:spacing w:val="-14"/>
        </w:rPr>
        <w:t xml:space="preserve"> </w:t>
      </w:r>
      <w:r w:rsidRPr="00B12BE4">
        <w:rPr>
          <w:rFonts w:ascii="Times New Roman" w:hAnsi="Times New Roman" w:cs="Times New Roman"/>
        </w:rPr>
        <w:t>probationally</w:t>
      </w:r>
      <w:r w:rsidRPr="00B12BE4">
        <w:rPr>
          <w:rFonts w:ascii="Times New Roman" w:hAnsi="Times New Roman" w:cs="Times New Roman"/>
          <w:spacing w:val="-17"/>
        </w:rPr>
        <w:t xml:space="preserve"> </w:t>
      </w:r>
      <w:r w:rsidRPr="00B12BE4">
        <w:rPr>
          <w:rFonts w:ascii="Times New Roman" w:hAnsi="Times New Roman" w:cs="Times New Roman"/>
        </w:rPr>
        <w:t>certified</w:t>
      </w:r>
      <w:r w:rsidRPr="00B12BE4">
        <w:rPr>
          <w:rFonts w:ascii="Times New Roman" w:hAnsi="Times New Roman" w:cs="Times New Roman"/>
          <w:spacing w:val="-13"/>
        </w:rPr>
        <w:t xml:space="preserve"> </w:t>
      </w:r>
      <w:r w:rsidRPr="00B12BE4">
        <w:rPr>
          <w:rFonts w:ascii="Times New Roman" w:hAnsi="Times New Roman" w:cs="Times New Roman"/>
        </w:rPr>
        <w:t>instructor(s)</w:t>
      </w:r>
      <w:r w:rsidRPr="00B12BE4">
        <w:rPr>
          <w:rFonts w:ascii="Times New Roman" w:hAnsi="Times New Roman" w:cs="Times New Roman"/>
          <w:spacing w:val="-14"/>
        </w:rPr>
        <w:t xml:space="preserve"> </w:t>
      </w:r>
      <w:r w:rsidRPr="00B12BE4">
        <w:rPr>
          <w:rFonts w:ascii="Times New Roman" w:hAnsi="Times New Roman" w:cs="Times New Roman"/>
        </w:rPr>
        <w:t>being</w:t>
      </w:r>
      <w:r w:rsidRPr="00B12BE4">
        <w:rPr>
          <w:rFonts w:ascii="Times New Roman" w:hAnsi="Times New Roman" w:cs="Times New Roman"/>
          <w:spacing w:val="-15"/>
        </w:rPr>
        <w:t xml:space="preserve"> </w:t>
      </w:r>
      <w:r w:rsidRPr="00B12BE4">
        <w:rPr>
          <w:rFonts w:ascii="Times New Roman" w:hAnsi="Times New Roman" w:cs="Times New Roman"/>
        </w:rPr>
        <w:t>individually</w:t>
      </w:r>
      <w:r w:rsidRPr="00B12BE4">
        <w:rPr>
          <w:rFonts w:ascii="Times New Roman" w:hAnsi="Times New Roman" w:cs="Times New Roman"/>
          <w:spacing w:val="-1"/>
        </w:rPr>
        <w:t xml:space="preserve"> </w:t>
      </w:r>
      <w:r w:rsidRPr="00B12BE4">
        <w:rPr>
          <w:rFonts w:ascii="Times New Roman" w:hAnsi="Times New Roman" w:cs="Times New Roman"/>
        </w:rPr>
        <w:t>considered</w:t>
      </w:r>
      <w:r w:rsidRPr="00B12BE4">
        <w:rPr>
          <w:rFonts w:ascii="Times New Roman" w:hAnsi="Times New Roman" w:cs="Times New Roman"/>
          <w:spacing w:val="-1"/>
        </w:rPr>
        <w:t xml:space="preserve"> </w:t>
      </w:r>
      <w:r w:rsidRPr="00B12BE4">
        <w:rPr>
          <w:rFonts w:ascii="Times New Roman" w:hAnsi="Times New Roman" w:cs="Times New Roman"/>
        </w:rPr>
        <w:t>for</w:t>
      </w:r>
      <w:r w:rsidRPr="00B12BE4">
        <w:rPr>
          <w:rFonts w:ascii="Times New Roman" w:hAnsi="Times New Roman" w:cs="Times New Roman"/>
          <w:spacing w:val="-2"/>
        </w:rPr>
        <w:t xml:space="preserve"> </w:t>
      </w:r>
      <w:r w:rsidRPr="00B12BE4">
        <w:rPr>
          <w:rFonts w:ascii="Times New Roman" w:hAnsi="Times New Roman" w:cs="Times New Roman"/>
        </w:rPr>
        <w:t>decertification</w:t>
      </w:r>
      <w:r w:rsidRPr="00B12BE4">
        <w:rPr>
          <w:rFonts w:ascii="Times New Roman" w:hAnsi="Times New Roman" w:cs="Times New Roman"/>
          <w:color w:val="1F497D"/>
        </w:rPr>
        <w:t>.</w:t>
      </w:r>
    </w:p>
    <w:p w14:paraId="15F5B899" w14:textId="77777777" w:rsidR="002D0988" w:rsidRPr="00B12BE4" w:rsidRDefault="002D0988" w:rsidP="002D0988">
      <w:pPr>
        <w:kinsoku w:val="0"/>
        <w:overflowPunct w:val="0"/>
        <w:spacing w:before="10"/>
        <w:rPr>
          <w:rFonts w:ascii="Times New Roman" w:hAnsi="Times New Roman" w:cs="Times New Roman"/>
          <w:sz w:val="20"/>
          <w:szCs w:val="20"/>
        </w:rPr>
      </w:pPr>
    </w:p>
    <w:p w14:paraId="03461910" w14:textId="1C5ABCF8" w:rsidR="002D0988" w:rsidRPr="00B12BE4" w:rsidRDefault="002D0988" w:rsidP="00CF04C3">
      <w:pPr>
        <w:tabs>
          <w:tab w:val="left" w:pos="1260"/>
        </w:tabs>
        <w:kinsoku w:val="0"/>
        <w:overflowPunct w:val="0"/>
        <w:ind w:left="480" w:right="118"/>
        <w:jc w:val="both"/>
        <w:rPr>
          <w:rFonts w:ascii="Times New Roman" w:hAnsi="Times New Roman" w:cs="Times New Roman"/>
        </w:rPr>
      </w:pPr>
      <w:bookmarkStart w:id="76" w:name="8.14.2.__A_unit_that_receives_a_“Meets_S"/>
      <w:bookmarkEnd w:id="76"/>
      <w:r w:rsidRPr="00B12BE4">
        <w:rPr>
          <w:rFonts w:ascii="Times New Roman" w:hAnsi="Times New Roman" w:cs="Times New Roman"/>
        </w:rPr>
        <w:t>A</w:t>
      </w:r>
      <w:r w:rsidRPr="00B12BE4">
        <w:rPr>
          <w:rFonts w:ascii="Times New Roman" w:hAnsi="Times New Roman" w:cs="Times New Roman"/>
          <w:spacing w:val="37"/>
        </w:rPr>
        <w:t xml:space="preserve"> </w:t>
      </w:r>
      <w:r w:rsidRPr="00B12BE4">
        <w:rPr>
          <w:rFonts w:ascii="Times New Roman" w:hAnsi="Times New Roman" w:cs="Times New Roman"/>
        </w:rPr>
        <w:t>unit</w:t>
      </w:r>
      <w:r w:rsidRPr="00B12BE4">
        <w:rPr>
          <w:rFonts w:ascii="Times New Roman" w:hAnsi="Times New Roman" w:cs="Times New Roman"/>
          <w:spacing w:val="38"/>
        </w:rPr>
        <w:t xml:space="preserve"> </w:t>
      </w:r>
      <w:r w:rsidRPr="00B12BE4">
        <w:rPr>
          <w:rFonts w:ascii="Times New Roman" w:hAnsi="Times New Roman" w:cs="Times New Roman"/>
        </w:rPr>
        <w:t>that</w:t>
      </w:r>
      <w:r w:rsidRPr="00B12BE4">
        <w:rPr>
          <w:rFonts w:ascii="Times New Roman" w:hAnsi="Times New Roman" w:cs="Times New Roman"/>
          <w:spacing w:val="38"/>
        </w:rPr>
        <w:t xml:space="preserve"> </w:t>
      </w:r>
      <w:r w:rsidRPr="00B12BE4">
        <w:rPr>
          <w:rFonts w:ascii="Times New Roman" w:hAnsi="Times New Roman" w:cs="Times New Roman"/>
        </w:rPr>
        <w:t>receives</w:t>
      </w:r>
      <w:r w:rsidRPr="00B12BE4">
        <w:rPr>
          <w:rFonts w:ascii="Times New Roman" w:hAnsi="Times New Roman" w:cs="Times New Roman"/>
          <w:spacing w:val="38"/>
        </w:rPr>
        <w:t xml:space="preserve"> </w:t>
      </w:r>
      <w:r w:rsidRPr="00B12BE4">
        <w:rPr>
          <w:rFonts w:ascii="Times New Roman" w:hAnsi="Times New Roman" w:cs="Times New Roman"/>
        </w:rPr>
        <w:t>a</w:t>
      </w:r>
      <w:r w:rsidRPr="00B12BE4">
        <w:rPr>
          <w:rFonts w:ascii="Times New Roman" w:hAnsi="Times New Roman" w:cs="Times New Roman"/>
          <w:spacing w:val="37"/>
        </w:rPr>
        <w:t xml:space="preserve"> </w:t>
      </w:r>
      <w:r w:rsidRPr="00B12BE4">
        <w:rPr>
          <w:rFonts w:ascii="Times New Roman" w:hAnsi="Times New Roman" w:cs="Times New Roman"/>
        </w:rPr>
        <w:t>“Meets</w:t>
      </w:r>
      <w:r w:rsidRPr="00B12BE4">
        <w:rPr>
          <w:rFonts w:ascii="Times New Roman" w:hAnsi="Times New Roman" w:cs="Times New Roman"/>
          <w:spacing w:val="38"/>
        </w:rPr>
        <w:t xml:space="preserve"> </w:t>
      </w:r>
      <w:r w:rsidRPr="00B12BE4">
        <w:rPr>
          <w:rFonts w:ascii="Times New Roman" w:hAnsi="Times New Roman" w:cs="Times New Roman"/>
        </w:rPr>
        <w:t>Standards</w:t>
      </w:r>
      <w:r w:rsidRPr="00B12BE4">
        <w:rPr>
          <w:rFonts w:ascii="Times New Roman" w:hAnsi="Times New Roman" w:cs="Times New Roman"/>
          <w:spacing w:val="40"/>
        </w:rPr>
        <w:t xml:space="preserve"> </w:t>
      </w:r>
      <w:r w:rsidRPr="00B12BE4">
        <w:rPr>
          <w:rFonts w:ascii="Times New Roman" w:hAnsi="Times New Roman" w:cs="Times New Roman"/>
        </w:rPr>
        <w:t>with</w:t>
      </w:r>
      <w:r w:rsidRPr="00B12BE4">
        <w:rPr>
          <w:rFonts w:ascii="Times New Roman" w:hAnsi="Times New Roman" w:cs="Times New Roman"/>
          <w:spacing w:val="38"/>
        </w:rPr>
        <w:t xml:space="preserve"> </w:t>
      </w:r>
      <w:r w:rsidRPr="00B12BE4">
        <w:rPr>
          <w:rFonts w:ascii="Times New Roman" w:hAnsi="Times New Roman" w:cs="Times New Roman"/>
        </w:rPr>
        <w:t>Discrepancies”</w:t>
      </w:r>
      <w:r w:rsidRPr="00B12BE4">
        <w:rPr>
          <w:rFonts w:ascii="Times New Roman" w:hAnsi="Times New Roman" w:cs="Times New Roman"/>
          <w:spacing w:val="39"/>
        </w:rPr>
        <w:t xml:space="preserve"> </w:t>
      </w:r>
      <w:r w:rsidRPr="00B12BE4">
        <w:rPr>
          <w:rFonts w:ascii="Times New Roman" w:hAnsi="Times New Roman" w:cs="Times New Roman"/>
        </w:rPr>
        <w:t>rating</w:t>
      </w:r>
      <w:r w:rsidRPr="00B12BE4">
        <w:rPr>
          <w:rFonts w:ascii="Times New Roman" w:hAnsi="Times New Roman" w:cs="Times New Roman"/>
          <w:spacing w:val="36"/>
        </w:rPr>
        <w:t xml:space="preserve"> </w:t>
      </w:r>
      <w:r w:rsidRPr="00B12BE4">
        <w:rPr>
          <w:rFonts w:ascii="Times New Roman" w:hAnsi="Times New Roman" w:cs="Times New Roman"/>
        </w:rPr>
        <w:t>during</w:t>
      </w:r>
      <w:r w:rsidRPr="00B12BE4">
        <w:rPr>
          <w:rFonts w:ascii="Times New Roman" w:hAnsi="Times New Roman" w:cs="Times New Roman"/>
          <w:spacing w:val="36"/>
        </w:rPr>
        <w:t xml:space="preserve"> </w:t>
      </w:r>
      <w:r w:rsidRPr="00B12BE4">
        <w:rPr>
          <w:rFonts w:ascii="Times New Roman" w:hAnsi="Times New Roman" w:cs="Times New Roman"/>
        </w:rPr>
        <w:t>a</w:t>
      </w:r>
      <w:r w:rsidRPr="00B12BE4">
        <w:rPr>
          <w:rFonts w:ascii="Times New Roman" w:hAnsi="Times New Roman" w:cs="Times New Roman"/>
          <w:spacing w:val="39"/>
        </w:rPr>
        <w:t xml:space="preserve"> </w:t>
      </w:r>
      <w:r w:rsidRPr="00B12BE4">
        <w:rPr>
          <w:rFonts w:ascii="Times New Roman" w:hAnsi="Times New Roman" w:cs="Times New Roman"/>
        </w:rPr>
        <w:t>Unit Evaluation</w:t>
      </w:r>
      <w:r w:rsidRPr="00B12BE4">
        <w:rPr>
          <w:rFonts w:ascii="Times New Roman" w:hAnsi="Times New Roman" w:cs="Times New Roman"/>
          <w:spacing w:val="36"/>
        </w:rPr>
        <w:t xml:space="preserve"> </w:t>
      </w:r>
      <w:r w:rsidRPr="00B12BE4">
        <w:rPr>
          <w:rFonts w:ascii="Times New Roman" w:hAnsi="Times New Roman" w:cs="Times New Roman"/>
        </w:rPr>
        <w:t>is</w:t>
      </w:r>
      <w:r w:rsidRPr="00B12BE4">
        <w:rPr>
          <w:rFonts w:ascii="Times New Roman" w:hAnsi="Times New Roman" w:cs="Times New Roman"/>
          <w:spacing w:val="36"/>
        </w:rPr>
        <w:t xml:space="preserve"> </w:t>
      </w:r>
      <w:r w:rsidRPr="00B12BE4">
        <w:rPr>
          <w:rFonts w:ascii="Times New Roman" w:hAnsi="Times New Roman" w:cs="Times New Roman"/>
        </w:rPr>
        <w:t>subject</w:t>
      </w:r>
      <w:r w:rsidRPr="00B12BE4">
        <w:rPr>
          <w:rFonts w:ascii="Times New Roman" w:hAnsi="Times New Roman" w:cs="Times New Roman"/>
          <w:spacing w:val="36"/>
        </w:rPr>
        <w:t xml:space="preserve"> </w:t>
      </w:r>
      <w:r w:rsidRPr="00B12BE4">
        <w:rPr>
          <w:rFonts w:ascii="Times New Roman" w:hAnsi="Times New Roman" w:cs="Times New Roman"/>
        </w:rPr>
        <w:t>to</w:t>
      </w:r>
      <w:r w:rsidRPr="00B12BE4">
        <w:rPr>
          <w:rFonts w:ascii="Times New Roman" w:hAnsi="Times New Roman" w:cs="Times New Roman"/>
          <w:spacing w:val="33"/>
        </w:rPr>
        <w:t xml:space="preserve"> </w:t>
      </w:r>
      <w:r w:rsidRPr="00B12BE4">
        <w:rPr>
          <w:rFonts w:ascii="Times New Roman" w:hAnsi="Times New Roman" w:cs="Times New Roman"/>
        </w:rPr>
        <w:t>a</w:t>
      </w:r>
      <w:r w:rsidRPr="00B12BE4">
        <w:rPr>
          <w:rFonts w:ascii="Times New Roman" w:hAnsi="Times New Roman" w:cs="Times New Roman"/>
          <w:spacing w:val="35"/>
        </w:rPr>
        <w:t xml:space="preserve"> </w:t>
      </w:r>
      <w:r w:rsidRPr="00B12BE4">
        <w:rPr>
          <w:rFonts w:ascii="Times New Roman" w:hAnsi="Times New Roman" w:cs="Times New Roman"/>
        </w:rPr>
        <w:t>revisit</w:t>
      </w:r>
      <w:r w:rsidRPr="00B12BE4">
        <w:rPr>
          <w:rFonts w:ascii="Times New Roman" w:hAnsi="Times New Roman" w:cs="Times New Roman"/>
          <w:spacing w:val="36"/>
        </w:rPr>
        <w:t xml:space="preserve"> </w:t>
      </w:r>
      <w:r w:rsidRPr="00B12BE4">
        <w:rPr>
          <w:rFonts w:ascii="Times New Roman" w:hAnsi="Times New Roman" w:cs="Times New Roman"/>
        </w:rPr>
        <w:t>based</w:t>
      </w:r>
      <w:r w:rsidRPr="00B12BE4">
        <w:rPr>
          <w:rFonts w:ascii="Times New Roman" w:hAnsi="Times New Roman" w:cs="Times New Roman"/>
          <w:spacing w:val="36"/>
        </w:rPr>
        <w:t xml:space="preserve"> </w:t>
      </w:r>
      <w:r w:rsidRPr="00B12BE4">
        <w:rPr>
          <w:rFonts w:ascii="Times New Roman" w:hAnsi="Times New Roman" w:cs="Times New Roman"/>
        </w:rPr>
        <w:t>on</w:t>
      </w:r>
      <w:r w:rsidRPr="00B12BE4">
        <w:rPr>
          <w:rFonts w:ascii="Times New Roman" w:hAnsi="Times New Roman" w:cs="Times New Roman"/>
          <w:spacing w:val="36"/>
        </w:rPr>
        <w:t xml:space="preserve"> </w:t>
      </w:r>
      <w:r w:rsidRPr="00B12BE4">
        <w:rPr>
          <w:rFonts w:ascii="Times New Roman" w:hAnsi="Times New Roman" w:cs="Times New Roman"/>
        </w:rPr>
        <w:t>the</w:t>
      </w:r>
      <w:r w:rsidRPr="00B12BE4">
        <w:rPr>
          <w:rFonts w:ascii="Times New Roman" w:hAnsi="Times New Roman" w:cs="Times New Roman"/>
          <w:spacing w:val="35"/>
        </w:rPr>
        <w:t xml:space="preserve"> </w:t>
      </w:r>
      <w:r w:rsidRPr="00B12BE4">
        <w:rPr>
          <w:rFonts w:ascii="Times New Roman" w:hAnsi="Times New Roman" w:cs="Times New Roman"/>
        </w:rPr>
        <w:t>nature</w:t>
      </w:r>
      <w:r w:rsidRPr="00B12BE4">
        <w:rPr>
          <w:rFonts w:ascii="Times New Roman" w:hAnsi="Times New Roman" w:cs="Times New Roman"/>
          <w:spacing w:val="35"/>
        </w:rPr>
        <w:t xml:space="preserve"> </w:t>
      </w:r>
      <w:r w:rsidRPr="00B12BE4">
        <w:rPr>
          <w:rFonts w:ascii="Times New Roman" w:hAnsi="Times New Roman" w:cs="Times New Roman"/>
        </w:rPr>
        <w:t>of</w:t>
      </w:r>
      <w:r w:rsidRPr="00B12BE4">
        <w:rPr>
          <w:rFonts w:ascii="Times New Roman" w:hAnsi="Times New Roman" w:cs="Times New Roman"/>
          <w:spacing w:val="35"/>
        </w:rPr>
        <w:t xml:space="preserve"> </w:t>
      </w:r>
      <w:r w:rsidRPr="00B12BE4">
        <w:rPr>
          <w:rFonts w:ascii="Times New Roman" w:hAnsi="Times New Roman" w:cs="Times New Roman"/>
        </w:rPr>
        <w:t>the</w:t>
      </w:r>
      <w:r w:rsidRPr="00B12BE4">
        <w:rPr>
          <w:rFonts w:ascii="Times New Roman" w:hAnsi="Times New Roman" w:cs="Times New Roman"/>
          <w:spacing w:val="35"/>
        </w:rPr>
        <w:t xml:space="preserve"> </w:t>
      </w:r>
      <w:r w:rsidRPr="00B12BE4">
        <w:rPr>
          <w:rFonts w:ascii="Times New Roman" w:hAnsi="Times New Roman" w:cs="Times New Roman"/>
        </w:rPr>
        <w:t>discrepancies.</w:t>
      </w:r>
      <w:r w:rsidRPr="00B12BE4">
        <w:rPr>
          <w:rFonts w:ascii="Times New Roman" w:hAnsi="Times New Roman" w:cs="Times New Roman"/>
          <w:spacing w:val="38"/>
        </w:rPr>
        <w:t xml:space="preserve"> </w:t>
      </w:r>
      <w:r w:rsidRPr="00B12BE4">
        <w:rPr>
          <w:rFonts w:ascii="Times New Roman" w:hAnsi="Times New Roman" w:cs="Times New Roman"/>
        </w:rPr>
        <w:t>In</w:t>
      </w:r>
      <w:r w:rsidRPr="00B12BE4">
        <w:rPr>
          <w:rFonts w:ascii="Times New Roman" w:hAnsi="Times New Roman" w:cs="Times New Roman"/>
          <w:spacing w:val="36"/>
        </w:rPr>
        <w:t xml:space="preserve"> </w:t>
      </w:r>
      <w:r w:rsidRPr="00B12BE4">
        <w:rPr>
          <w:rFonts w:ascii="Times New Roman" w:hAnsi="Times New Roman" w:cs="Times New Roman"/>
        </w:rPr>
        <w:t>some</w:t>
      </w:r>
      <w:r w:rsidRPr="00B12BE4">
        <w:rPr>
          <w:rFonts w:ascii="Times New Roman" w:hAnsi="Times New Roman" w:cs="Times New Roman"/>
          <w:spacing w:val="35"/>
        </w:rPr>
        <w:t xml:space="preserve"> </w:t>
      </w:r>
      <w:r w:rsidRPr="00B12BE4">
        <w:rPr>
          <w:rFonts w:ascii="Times New Roman" w:hAnsi="Times New Roman" w:cs="Times New Roman"/>
        </w:rPr>
        <w:t>cases, discrepancies</w:t>
      </w:r>
      <w:r w:rsidRPr="00B12BE4">
        <w:rPr>
          <w:rFonts w:ascii="Times New Roman" w:hAnsi="Times New Roman" w:cs="Times New Roman"/>
          <w:spacing w:val="9"/>
        </w:rPr>
        <w:t xml:space="preserve"> </w:t>
      </w:r>
      <w:r w:rsidRPr="00B12BE4">
        <w:rPr>
          <w:rFonts w:ascii="Times New Roman" w:hAnsi="Times New Roman" w:cs="Times New Roman"/>
        </w:rPr>
        <w:t>can</w:t>
      </w:r>
      <w:r w:rsidRPr="00B12BE4">
        <w:rPr>
          <w:rFonts w:ascii="Times New Roman" w:hAnsi="Times New Roman" w:cs="Times New Roman"/>
          <w:spacing w:val="9"/>
        </w:rPr>
        <w:t xml:space="preserve"> </w:t>
      </w:r>
      <w:r w:rsidRPr="00B12BE4">
        <w:rPr>
          <w:rFonts w:ascii="Times New Roman" w:hAnsi="Times New Roman" w:cs="Times New Roman"/>
        </w:rPr>
        <w:t>be</w:t>
      </w:r>
      <w:r w:rsidRPr="00B12BE4">
        <w:rPr>
          <w:rFonts w:ascii="Times New Roman" w:hAnsi="Times New Roman" w:cs="Times New Roman"/>
          <w:spacing w:val="8"/>
        </w:rPr>
        <w:t xml:space="preserve"> </w:t>
      </w:r>
      <w:r w:rsidRPr="00B12BE4">
        <w:rPr>
          <w:rFonts w:ascii="Times New Roman" w:hAnsi="Times New Roman" w:cs="Times New Roman"/>
        </w:rPr>
        <w:t>adequately</w:t>
      </w:r>
      <w:r w:rsidRPr="00B12BE4">
        <w:rPr>
          <w:rFonts w:ascii="Times New Roman" w:hAnsi="Times New Roman" w:cs="Times New Roman"/>
          <w:spacing w:val="4"/>
        </w:rPr>
        <w:t xml:space="preserve"> </w:t>
      </w:r>
      <w:r w:rsidRPr="00B12BE4">
        <w:rPr>
          <w:rFonts w:ascii="Times New Roman" w:hAnsi="Times New Roman" w:cs="Times New Roman"/>
        </w:rPr>
        <w:t>cleared</w:t>
      </w:r>
      <w:r w:rsidRPr="00B12BE4">
        <w:rPr>
          <w:rFonts w:ascii="Times New Roman" w:hAnsi="Times New Roman" w:cs="Times New Roman"/>
          <w:spacing w:val="9"/>
        </w:rPr>
        <w:t xml:space="preserve"> </w:t>
      </w:r>
      <w:r w:rsidRPr="00B12BE4">
        <w:rPr>
          <w:rFonts w:ascii="Times New Roman" w:hAnsi="Times New Roman" w:cs="Times New Roman"/>
        </w:rPr>
        <w:t>through</w:t>
      </w:r>
      <w:r w:rsidRPr="00B12BE4">
        <w:rPr>
          <w:rFonts w:ascii="Times New Roman" w:hAnsi="Times New Roman" w:cs="Times New Roman"/>
          <w:spacing w:val="12"/>
        </w:rPr>
        <w:t xml:space="preserve"> </w:t>
      </w:r>
      <w:r w:rsidRPr="00B12BE4">
        <w:rPr>
          <w:rFonts w:ascii="Times New Roman" w:hAnsi="Times New Roman" w:cs="Times New Roman"/>
        </w:rPr>
        <w:t>WINGS</w:t>
      </w:r>
      <w:r w:rsidRPr="00B12BE4">
        <w:rPr>
          <w:rFonts w:ascii="Times New Roman" w:hAnsi="Times New Roman" w:cs="Times New Roman"/>
          <w:spacing w:val="10"/>
        </w:rPr>
        <w:t xml:space="preserve"> </w:t>
      </w:r>
      <w:r w:rsidRPr="00B12BE4">
        <w:rPr>
          <w:rFonts w:ascii="Times New Roman" w:hAnsi="Times New Roman" w:cs="Times New Roman"/>
        </w:rPr>
        <w:t>or</w:t>
      </w:r>
      <w:r w:rsidRPr="00B12BE4">
        <w:rPr>
          <w:rFonts w:ascii="Times New Roman" w:hAnsi="Times New Roman" w:cs="Times New Roman"/>
          <w:spacing w:val="8"/>
        </w:rPr>
        <w:t xml:space="preserve"> </w:t>
      </w:r>
      <w:r w:rsidRPr="00B12BE4">
        <w:rPr>
          <w:rFonts w:ascii="Times New Roman" w:hAnsi="Times New Roman" w:cs="Times New Roman"/>
        </w:rPr>
        <w:t>electronic</w:t>
      </w:r>
      <w:r w:rsidRPr="00B12BE4">
        <w:rPr>
          <w:rFonts w:ascii="Times New Roman" w:hAnsi="Times New Roman" w:cs="Times New Roman"/>
          <w:spacing w:val="8"/>
        </w:rPr>
        <w:t xml:space="preserve"> </w:t>
      </w:r>
      <w:r w:rsidRPr="00B12BE4">
        <w:rPr>
          <w:rFonts w:ascii="Times New Roman" w:hAnsi="Times New Roman" w:cs="Times New Roman"/>
        </w:rPr>
        <w:t>audit.</w:t>
      </w:r>
      <w:r w:rsidRPr="00B12BE4">
        <w:rPr>
          <w:rFonts w:ascii="Times New Roman" w:hAnsi="Times New Roman" w:cs="Times New Roman"/>
          <w:spacing w:val="9"/>
        </w:rPr>
        <w:t xml:space="preserve"> </w:t>
      </w:r>
      <w:r w:rsidRPr="00B12BE4">
        <w:rPr>
          <w:rFonts w:ascii="Times New Roman" w:hAnsi="Times New Roman" w:cs="Times New Roman"/>
        </w:rPr>
        <w:t>Revisits</w:t>
      </w:r>
      <w:r w:rsidRPr="00B12BE4">
        <w:rPr>
          <w:rFonts w:ascii="Times New Roman" w:hAnsi="Times New Roman" w:cs="Times New Roman"/>
          <w:spacing w:val="9"/>
        </w:rPr>
        <w:t xml:space="preserve"> </w:t>
      </w:r>
      <w:r w:rsidRPr="00B12BE4">
        <w:rPr>
          <w:rFonts w:ascii="Times New Roman" w:hAnsi="Times New Roman" w:cs="Times New Roman"/>
        </w:rPr>
        <w:t>will</w:t>
      </w:r>
      <w:r w:rsidRPr="00B12BE4">
        <w:rPr>
          <w:rFonts w:ascii="Times New Roman" w:hAnsi="Times New Roman" w:cs="Times New Roman"/>
          <w:spacing w:val="7"/>
        </w:rPr>
        <w:t xml:space="preserve"> </w:t>
      </w:r>
      <w:r w:rsidRPr="00B12BE4">
        <w:rPr>
          <w:rFonts w:ascii="Times New Roman" w:hAnsi="Times New Roman" w:cs="Times New Roman"/>
        </w:rPr>
        <w:t>be either</w:t>
      </w:r>
      <w:r w:rsidRPr="00B12BE4">
        <w:rPr>
          <w:rFonts w:ascii="Times New Roman" w:hAnsi="Times New Roman" w:cs="Times New Roman"/>
          <w:spacing w:val="-6"/>
        </w:rPr>
        <w:t xml:space="preserve"> </w:t>
      </w:r>
      <w:r w:rsidRPr="00B12BE4">
        <w:rPr>
          <w:rFonts w:ascii="Times New Roman" w:hAnsi="Times New Roman" w:cs="Times New Roman"/>
        </w:rPr>
        <w:t>scheduled</w:t>
      </w:r>
      <w:r w:rsidRPr="00B12BE4">
        <w:rPr>
          <w:rFonts w:ascii="Times New Roman" w:hAnsi="Times New Roman" w:cs="Times New Roman"/>
          <w:spacing w:val="-5"/>
        </w:rPr>
        <w:t xml:space="preserve"> </w:t>
      </w:r>
      <w:r w:rsidRPr="00B12BE4">
        <w:rPr>
          <w:rFonts w:ascii="Times New Roman" w:hAnsi="Times New Roman" w:cs="Times New Roman"/>
        </w:rPr>
        <w:t>or</w:t>
      </w:r>
      <w:r w:rsidRPr="00B12BE4">
        <w:rPr>
          <w:rFonts w:ascii="Times New Roman" w:hAnsi="Times New Roman" w:cs="Times New Roman"/>
          <w:spacing w:val="-6"/>
        </w:rPr>
        <w:t xml:space="preserve"> </w:t>
      </w:r>
      <w:r w:rsidRPr="00B12BE4">
        <w:rPr>
          <w:rFonts w:ascii="Times New Roman" w:hAnsi="Times New Roman" w:cs="Times New Roman"/>
        </w:rPr>
        <w:t>no-notice,</w:t>
      </w:r>
      <w:r w:rsidRPr="00B12BE4">
        <w:rPr>
          <w:rFonts w:ascii="Times New Roman" w:hAnsi="Times New Roman" w:cs="Times New Roman"/>
          <w:spacing w:val="-5"/>
        </w:rPr>
        <w:t xml:space="preserve"> </w:t>
      </w:r>
      <w:r w:rsidRPr="00B12BE4">
        <w:rPr>
          <w:rFonts w:ascii="Times New Roman" w:hAnsi="Times New Roman" w:cs="Times New Roman"/>
        </w:rPr>
        <w:t>and</w:t>
      </w:r>
      <w:r w:rsidRPr="00B12BE4">
        <w:rPr>
          <w:rFonts w:ascii="Times New Roman" w:hAnsi="Times New Roman" w:cs="Times New Roman"/>
          <w:spacing w:val="-3"/>
        </w:rPr>
        <w:t xml:space="preserve"> </w:t>
      </w:r>
      <w:r w:rsidRPr="00B12BE4">
        <w:rPr>
          <w:rFonts w:ascii="Times New Roman" w:hAnsi="Times New Roman" w:cs="Times New Roman"/>
        </w:rPr>
        <w:t>will</w:t>
      </w:r>
      <w:r w:rsidRPr="00B12BE4">
        <w:rPr>
          <w:rFonts w:ascii="Times New Roman" w:hAnsi="Times New Roman" w:cs="Times New Roman"/>
          <w:spacing w:val="-5"/>
        </w:rPr>
        <w:t xml:space="preserve"> </w:t>
      </w:r>
      <w:r w:rsidRPr="00B12BE4">
        <w:rPr>
          <w:rFonts w:ascii="Times New Roman" w:hAnsi="Times New Roman" w:cs="Times New Roman"/>
        </w:rPr>
        <w:t>occur</w:t>
      </w:r>
      <w:r w:rsidRPr="00B12BE4">
        <w:rPr>
          <w:rFonts w:ascii="Times New Roman" w:hAnsi="Times New Roman" w:cs="Times New Roman"/>
          <w:spacing w:val="-6"/>
        </w:rPr>
        <w:t xml:space="preserve"> </w:t>
      </w:r>
      <w:r w:rsidRPr="00B12BE4">
        <w:rPr>
          <w:rFonts w:ascii="Times New Roman" w:hAnsi="Times New Roman" w:cs="Times New Roman"/>
        </w:rPr>
        <w:t>no</w:t>
      </w:r>
      <w:r w:rsidRPr="00B12BE4">
        <w:rPr>
          <w:rFonts w:ascii="Times New Roman" w:hAnsi="Times New Roman" w:cs="Times New Roman"/>
          <w:spacing w:val="-3"/>
        </w:rPr>
        <w:t xml:space="preserve"> </w:t>
      </w:r>
      <w:r w:rsidRPr="00B12BE4">
        <w:rPr>
          <w:rFonts w:ascii="Times New Roman" w:hAnsi="Times New Roman" w:cs="Times New Roman"/>
        </w:rPr>
        <w:t>later</w:t>
      </w:r>
      <w:r w:rsidRPr="00B12BE4">
        <w:rPr>
          <w:rFonts w:ascii="Times New Roman" w:hAnsi="Times New Roman" w:cs="Times New Roman"/>
          <w:spacing w:val="-6"/>
        </w:rPr>
        <w:t xml:space="preserve"> </w:t>
      </w:r>
      <w:r w:rsidRPr="00B12BE4">
        <w:rPr>
          <w:rFonts w:ascii="Times New Roman" w:hAnsi="Times New Roman" w:cs="Times New Roman"/>
        </w:rPr>
        <w:t>than</w:t>
      </w:r>
      <w:r w:rsidRPr="00B12BE4">
        <w:rPr>
          <w:rFonts w:ascii="Times New Roman" w:hAnsi="Times New Roman" w:cs="Times New Roman"/>
          <w:spacing w:val="-3"/>
        </w:rPr>
        <w:t xml:space="preserve"> </w:t>
      </w:r>
      <w:r w:rsidRPr="00B12BE4">
        <w:rPr>
          <w:rFonts w:ascii="Times New Roman" w:hAnsi="Times New Roman" w:cs="Times New Roman"/>
        </w:rPr>
        <w:t>the</w:t>
      </w:r>
      <w:r w:rsidRPr="00B12BE4">
        <w:rPr>
          <w:rFonts w:ascii="Times New Roman" w:hAnsi="Times New Roman" w:cs="Times New Roman"/>
          <w:spacing w:val="-4"/>
        </w:rPr>
        <w:t xml:space="preserve"> </w:t>
      </w:r>
      <w:r w:rsidRPr="00B12BE4">
        <w:rPr>
          <w:rFonts w:ascii="Times New Roman" w:hAnsi="Times New Roman" w:cs="Times New Roman"/>
        </w:rPr>
        <w:t>following</w:t>
      </w:r>
      <w:r w:rsidRPr="00B12BE4">
        <w:rPr>
          <w:rFonts w:ascii="Times New Roman" w:hAnsi="Times New Roman" w:cs="Times New Roman"/>
          <w:spacing w:val="-5"/>
        </w:rPr>
        <w:t xml:space="preserve"> </w:t>
      </w:r>
      <w:r w:rsidRPr="00B12BE4">
        <w:rPr>
          <w:rFonts w:ascii="Times New Roman" w:hAnsi="Times New Roman" w:cs="Times New Roman"/>
        </w:rPr>
        <w:t>school</w:t>
      </w:r>
      <w:r w:rsidRPr="00B12BE4">
        <w:rPr>
          <w:rFonts w:ascii="Times New Roman" w:hAnsi="Times New Roman" w:cs="Times New Roman"/>
          <w:spacing w:val="-2"/>
        </w:rPr>
        <w:t xml:space="preserve"> </w:t>
      </w:r>
      <w:r w:rsidRPr="00B12BE4">
        <w:rPr>
          <w:rFonts w:ascii="Times New Roman" w:hAnsi="Times New Roman" w:cs="Times New Roman"/>
        </w:rPr>
        <w:t>year.</w:t>
      </w:r>
      <w:r w:rsidRPr="00B12BE4">
        <w:rPr>
          <w:rFonts w:ascii="Times New Roman" w:hAnsi="Times New Roman" w:cs="Times New Roman"/>
          <w:spacing w:val="-3"/>
        </w:rPr>
        <w:t xml:space="preserve"> </w:t>
      </w:r>
      <w:r w:rsidRPr="00B12BE4">
        <w:rPr>
          <w:rFonts w:ascii="Times New Roman" w:hAnsi="Times New Roman" w:cs="Times New Roman"/>
        </w:rPr>
        <w:t>While</w:t>
      </w:r>
      <w:r w:rsidRPr="00B12BE4">
        <w:rPr>
          <w:rFonts w:ascii="Times New Roman" w:hAnsi="Times New Roman" w:cs="Times New Roman"/>
          <w:spacing w:val="-6"/>
        </w:rPr>
        <w:t xml:space="preserve"> </w:t>
      </w:r>
      <w:r w:rsidRPr="00B12BE4">
        <w:rPr>
          <w:rFonts w:ascii="Times New Roman" w:hAnsi="Times New Roman" w:cs="Times New Roman"/>
        </w:rPr>
        <w:t>all areas</w:t>
      </w:r>
      <w:r w:rsidRPr="00B12BE4">
        <w:rPr>
          <w:rFonts w:ascii="Times New Roman" w:hAnsi="Times New Roman" w:cs="Times New Roman"/>
          <w:spacing w:val="26"/>
        </w:rPr>
        <w:t xml:space="preserve"> </w:t>
      </w:r>
      <w:r w:rsidRPr="00B12BE4">
        <w:rPr>
          <w:rFonts w:ascii="Times New Roman" w:hAnsi="Times New Roman" w:cs="Times New Roman"/>
        </w:rPr>
        <w:t>are</w:t>
      </w:r>
      <w:r w:rsidRPr="00B12BE4">
        <w:rPr>
          <w:rFonts w:ascii="Times New Roman" w:hAnsi="Times New Roman" w:cs="Times New Roman"/>
          <w:spacing w:val="25"/>
        </w:rPr>
        <w:t xml:space="preserve"> </w:t>
      </w:r>
      <w:r w:rsidRPr="00B12BE4">
        <w:rPr>
          <w:rFonts w:ascii="Times New Roman" w:hAnsi="Times New Roman" w:cs="Times New Roman"/>
        </w:rPr>
        <w:t>subject</w:t>
      </w:r>
      <w:r w:rsidRPr="00B12BE4">
        <w:rPr>
          <w:rFonts w:ascii="Times New Roman" w:hAnsi="Times New Roman" w:cs="Times New Roman"/>
          <w:spacing w:val="26"/>
        </w:rPr>
        <w:t xml:space="preserve"> </w:t>
      </w:r>
      <w:r w:rsidRPr="00B12BE4">
        <w:rPr>
          <w:rFonts w:ascii="Times New Roman" w:hAnsi="Times New Roman" w:cs="Times New Roman"/>
        </w:rPr>
        <w:t>to</w:t>
      </w:r>
      <w:r w:rsidRPr="00B12BE4">
        <w:rPr>
          <w:rFonts w:ascii="Times New Roman" w:hAnsi="Times New Roman" w:cs="Times New Roman"/>
          <w:spacing w:val="26"/>
        </w:rPr>
        <w:t xml:space="preserve"> </w:t>
      </w:r>
      <w:r w:rsidRPr="00B12BE4">
        <w:rPr>
          <w:rFonts w:ascii="Times New Roman" w:hAnsi="Times New Roman" w:cs="Times New Roman"/>
        </w:rPr>
        <w:t>assessment,</w:t>
      </w:r>
      <w:r w:rsidRPr="00B12BE4">
        <w:rPr>
          <w:rFonts w:ascii="Times New Roman" w:hAnsi="Times New Roman" w:cs="Times New Roman"/>
          <w:spacing w:val="26"/>
        </w:rPr>
        <w:t xml:space="preserve"> </w:t>
      </w:r>
      <w:r w:rsidRPr="00B12BE4">
        <w:rPr>
          <w:rFonts w:ascii="Times New Roman" w:hAnsi="Times New Roman" w:cs="Times New Roman"/>
        </w:rPr>
        <w:t>a</w:t>
      </w:r>
      <w:r w:rsidRPr="00B12BE4">
        <w:rPr>
          <w:rFonts w:ascii="Times New Roman" w:hAnsi="Times New Roman" w:cs="Times New Roman"/>
          <w:spacing w:val="25"/>
        </w:rPr>
        <w:t xml:space="preserve"> </w:t>
      </w:r>
      <w:r w:rsidRPr="00B12BE4">
        <w:rPr>
          <w:rFonts w:ascii="Times New Roman" w:hAnsi="Times New Roman" w:cs="Times New Roman"/>
        </w:rPr>
        <w:t>formal</w:t>
      </w:r>
      <w:r w:rsidRPr="00B12BE4">
        <w:rPr>
          <w:rFonts w:ascii="Times New Roman" w:hAnsi="Times New Roman" w:cs="Times New Roman"/>
          <w:spacing w:val="26"/>
        </w:rPr>
        <w:t xml:space="preserve"> </w:t>
      </w:r>
      <w:r w:rsidRPr="00B12BE4">
        <w:rPr>
          <w:rFonts w:ascii="Times New Roman" w:hAnsi="Times New Roman" w:cs="Times New Roman"/>
        </w:rPr>
        <w:t>Unit</w:t>
      </w:r>
      <w:r w:rsidRPr="00B12BE4">
        <w:rPr>
          <w:rFonts w:ascii="Times New Roman" w:hAnsi="Times New Roman" w:cs="Times New Roman"/>
          <w:spacing w:val="26"/>
        </w:rPr>
        <w:t xml:space="preserve"> </w:t>
      </w:r>
      <w:r w:rsidRPr="00B12BE4">
        <w:rPr>
          <w:rFonts w:ascii="Times New Roman" w:hAnsi="Times New Roman" w:cs="Times New Roman"/>
        </w:rPr>
        <w:t>Evaluation</w:t>
      </w:r>
      <w:r w:rsidRPr="00B12BE4">
        <w:rPr>
          <w:rFonts w:ascii="Times New Roman" w:hAnsi="Times New Roman" w:cs="Times New Roman"/>
          <w:spacing w:val="26"/>
        </w:rPr>
        <w:t xml:space="preserve"> </w:t>
      </w:r>
      <w:r w:rsidRPr="00B12BE4">
        <w:rPr>
          <w:rFonts w:ascii="Times New Roman" w:hAnsi="Times New Roman" w:cs="Times New Roman"/>
        </w:rPr>
        <w:t>will</w:t>
      </w:r>
      <w:r w:rsidRPr="00B12BE4">
        <w:rPr>
          <w:rFonts w:ascii="Times New Roman" w:hAnsi="Times New Roman" w:cs="Times New Roman"/>
          <w:spacing w:val="26"/>
        </w:rPr>
        <w:t xml:space="preserve"> </w:t>
      </w:r>
      <w:r w:rsidRPr="00B12BE4">
        <w:rPr>
          <w:rFonts w:ascii="Times New Roman" w:hAnsi="Times New Roman" w:cs="Times New Roman"/>
        </w:rPr>
        <w:t>not</w:t>
      </w:r>
      <w:r w:rsidRPr="00B12BE4">
        <w:rPr>
          <w:rFonts w:ascii="Times New Roman" w:hAnsi="Times New Roman" w:cs="Times New Roman"/>
          <w:spacing w:val="24"/>
        </w:rPr>
        <w:t xml:space="preserve"> </w:t>
      </w:r>
      <w:r w:rsidRPr="00B12BE4">
        <w:rPr>
          <w:rFonts w:ascii="Times New Roman" w:hAnsi="Times New Roman" w:cs="Times New Roman"/>
        </w:rPr>
        <w:t>be</w:t>
      </w:r>
      <w:r w:rsidRPr="00B12BE4">
        <w:rPr>
          <w:rFonts w:ascii="Times New Roman" w:hAnsi="Times New Roman" w:cs="Times New Roman"/>
          <w:spacing w:val="25"/>
        </w:rPr>
        <w:t xml:space="preserve"> </w:t>
      </w:r>
      <w:r w:rsidRPr="00B12BE4">
        <w:rPr>
          <w:rFonts w:ascii="Times New Roman" w:hAnsi="Times New Roman" w:cs="Times New Roman"/>
        </w:rPr>
        <w:t>conducted</w:t>
      </w:r>
      <w:r w:rsidRPr="00B12BE4">
        <w:rPr>
          <w:rFonts w:ascii="Times New Roman" w:hAnsi="Times New Roman" w:cs="Times New Roman"/>
          <w:spacing w:val="26"/>
        </w:rPr>
        <w:t xml:space="preserve"> </w:t>
      </w:r>
      <w:r w:rsidRPr="00B12BE4">
        <w:rPr>
          <w:rFonts w:ascii="Times New Roman" w:hAnsi="Times New Roman" w:cs="Times New Roman"/>
        </w:rPr>
        <w:t>during</w:t>
      </w:r>
      <w:r w:rsidRPr="00B12BE4">
        <w:rPr>
          <w:rFonts w:ascii="Times New Roman" w:hAnsi="Times New Roman" w:cs="Times New Roman"/>
          <w:spacing w:val="24"/>
        </w:rPr>
        <w:t xml:space="preserve"> </w:t>
      </w:r>
      <w:r w:rsidRPr="00B12BE4">
        <w:rPr>
          <w:rFonts w:ascii="Times New Roman" w:hAnsi="Times New Roman" w:cs="Times New Roman"/>
        </w:rPr>
        <w:t>the revisit.</w:t>
      </w:r>
      <w:r w:rsidRPr="00B12BE4">
        <w:rPr>
          <w:rFonts w:ascii="Times New Roman" w:hAnsi="Times New Roman" w:cs="Times New Roman"/>
          <w:spacing w:val="64"/>
        </w:rPr>
        <w:t xml:space="preserve"> </w:t>
      </w:r>
      <w:r w:rsidRPr="00B12BE4">
        <w:rPr>
          <w:rFonts w:ascii="Times New Roman" w:hAnsi="Times New Roman" w:cs="Times New Roman"/>
        </w:rPr>
        <w:t>The</w:t>
      </w:r>
      <w:r w:rsidRPr="00B12BE4">
        <w:rPr>
          <w:rFonts w:ascii="Times New Roman" w:hAnsi="Times New Roman" w:cs="Times New Roman"/>
          <w:spacing w:val="63"/>
        </w:rPr>
        <w:t xml:space="preserve"> </w:t>
      </w:r>
      <w:r w:rsidRPr="00B12BE4">
        <w:rPr>
          <w:rFonts w:ascii="Times New Roman" w:hAnsi="Times New Roman" w:cs="Times New Roman"/>
        </w:rPr>
        <w:t>visit</w:t>
      </w:r>
      <w:r w:rsidRPr="00B12BE4">
        <w:rPr>
          <w:rFonts w:ascii="Times New Roman" w:hAnsi="Times New Roman" w:cs="Times New Roman"/>
          <w:spacing w:val="65"/>
        </w:rPr>
        <w:t xml:space="preserve"> </w:t>
      </w:r>
      <w:r w:rsidRPr="00B12BE4">
        <w:rPr>
          <w:rFonts w:ascii="Times New Roman" w:hAnsi="Times New Roman" w:cs="Times New Roman"/>
        </w:rPr>
        <w:t>will</w:t>
      </w:r>
      <w:r w:rsidRPr="00B12BE4">
        <w:rPr>
          <w:rFonts w:ascii="Times New Roman" w:hAnsi="Times New Roman" w:cs="Times New Roman"/>
          <w:spacing w:val="65"/>
        </w:rPr>
        <w:t xml:space="preserve"> </w:t>
      </w:r>
      <w:r w:rsidRPr="00B12BE4">
        <w:rPr>
          <w:rFonts w:ascii="Times New Roman" w:hAnsi="Times New Roman" w:cs="Times New Roman"/>
        </w:rPr>
        <w:t>focus</w:t>
      </w:r>
      <w:r w:rsidRPr="00B12BE4">
        <w:rPr>
          <w:rFonts w:ascii="Times New Roman" w:hAnsi="Times New Roman" w:cs="Times New Roman"/>
          <w:spacing w:val="65"/>
        </w:rPr>
        <w:t xml:space="preserve"> </w:t>
      </w:r>
      <w:r w:rsidRPr="00B12BE4">
        <w:rPr>
          <w:rFonts w:ascii="Times New Roman" w:hAnsi="Times New Roman" w:cs="Times New Roman"/>
        </w:rPr>
        <w:t>on</w:t>
      </w:r>
      <w:r w:rsidRPr="00B12BE4">
        <w:rPr>
          <w:rFonts w:ascii="Times New Roman" w:hAnsi="Times New Roman" w:cs="Times New Roman"/>
          <w:spacing w:val="64"/>
        </w:rPr>
        <w:t xml:space="preserve"> </w:t>
      </w:r>
      <w:r w:rsidRPr="00B12BE4">
        <w:rPr>
          <w:rFonts w:ascii="Times New Roman" w:hAnsi="Times New Roman" w:cs="Times New Roman"/>
        </w:rPr>
        <w:t>those</w:t>
      </w:r>
      <w:r w:rsidRPr="00B12BE4">
        <w:rPr>
          <w:rFonts w:ascii="Times New Roman" w:hAnsi="Times New Roman" w:cs="Times New Roman"/>
          <w:spacing w:val="66"/>
        </w:rPr>
        <w:t xml:space="preserve"> </w:t>
      </w:r>
      <w:r w:rsidRPr="00B12BE4">
        <w:rPr>
          <w:rFonts w:ascii="Times New Roman" w:hAnsi="Times New Roman" w:cs="Times New Roman"/>
        </w:rPr>
        <w:t>items</w:t>
      </w:r>
      <w:r w:rsidRPr="00B12BE4">
        <w:rPr>
          <w:rFonts w:ascii="Times New Roman" w:hAnsi="Times New Roman" w:cs="Times New Roman"/>
          <w:spacing w:val="65"/>
        </w:rPr>
        <w:t xml:space="preserve"> </w:t>
      </w:r>
      <w:r w:rsidRPr="00B12BE4">
        <w:rPr>
          <w:rFonts w:ascii="Times New Roman" w:hAnsi="Times New Roman" w:cs="Times New Roman"/>
        </w:rPr>
        <w:t>identified</w:t>
      </w:r>
      <w:r w:rsidRPr="00B12BE4">
        <w:rPr>
          <w:rFonts w:ascii="Times New Roman" w:hAnsi="Times New Roman" w:cs="Times New Roman"/>
          <w:spacing w:val="64"/>
        </w:rPr>
        <w:t xml:space="preserve"> </w:t>
      </w:r>
      <w:r w:rsidRPr="00B12BE4">
        <w:rPr>
          <w:rFonts w:ascii="Times New Roman" w:hAnsi="Times New Roman" w:cs="Times New Roman"/>
        </w:rPr>
        <w:t>as</w:t>
      </w:r>
      <w:r w:rsidRPr="00B12BE4">
        <w:rPr>
          <w:rFonts w:ascii="Times New Roman" w:hAnsi="Times New Roman" w:cs="Times New Roman"/>
          <w:spacing w:val="67"/>
        </w:rPr>
        <w:t xml:space="preserve"> </w:t>
      </w:r>
      <w:r w:rsidRPr="00B12BE4">
        <w:rPr>
          <w:rFonts w:ascii="Times New Roman" w:hAnsi="Times New Roman" w:cs="Times New Roman"/>
        </w:rPr>
        <w:t>discrepancies</w:t>
      </w:r>
      <w:r w:rsidRPr="00B12BE4">
        <w:rPr>
          <w:rFonts w:ascii="Times New Roman" w:hAnsi="Times New Roman" w:cs="Times New Roman"/>
          <w:spacing w:val="65"/>
        </w:rPr>
        <w:t xml:space="preserve"> </w:t>
      </w:r>
      <w:r w:rsidRPr="00B12BE4">
        <w:rPr>
          <w:rFonts w:ascii="Times New Roman" w:hAnsi="Times New Roman" w:cs="Times New Roman"/>
        </w:rPr>
        <w:t>during</w:t>
      </w:r>
      <w:r w:rsidRPr="00B12BE4">
        <w:rPr>
          <w:rFonts w:ascii="Times New Roman" w:hAnsi="Times New Roman" w:cs="Times New Roman"/>
          <w:spacing w:val="64"/>
        </w:rPr>
        <w:t xml:space="preserve"> </w:t>
      </w:r>
      <w:r w:rsidRPr="00B12BE4">
        <w:rPr>
          <w:rFonts w:ascii="Times New Roman" w:hAnsi="Times New Roman" w:cs="Times New Roman"/>
        </w:rPr>
        <w:t>the</w:t>
      </w:r>
      <w:r w:rsidRPr="00B12BE4">
        <w:rPr>
          <w:rFonts w:ascii="Times New Roman" w:hAnsi="Times New Roman" w:cs="Times New Roman"/>
          <w:spacing w:val="66"/>
        </w:rPr>
        <w:t xml:space="preserve"> </w:t>
      </w:r>
      <w:r w:rsidRPr="00B12BE4">
        <w:rPr>
          <w:rFonts w:ascii="Times New Roman" w:hAnsi="Times New Roman" w:cs="Times New Roman"/>
        </w:rPr>
        <w:t>Unit Evaluation.</w:t>
      </w:r>
      <w:bookmarkStart w:id="77" w:name="8.16.__National_Defense_Cadet_Corps_(NDC"/>
      <w:bookmarkStart w:id="78" w:name="_bookmark13"/>
      <w:bookmarkStart w:id="79" w:name="8.14.3.__If_the_unit_receives_a_“Meets_S"/>
      <w:bookmarkEnd w:id="77"/>
      <w:bookmarkEnd w:id="78"/>
      <w:bookmarkEnd w:id="79"/>
      <w:r w:rsidR="00CF04C3">
        <w:rPr>
          <w:rFonts w:ascii="Times New Roman" w:hAnsi="Times New Roman" w:cs="Times New Roman"/>
        </w:rPr>
        <w:t xml:space="preserve"> </w:t>
      </w:r>
      <w:r w:rsidRPr="00B12BE4">
        <w:rPr>
          <w:rFonts w:ascii="Times New Roman" w:hAnsi="Times New Roman" w:cs="Times New Roman"/>
        </w:rPr>
        <w:t>If</w:t>
      </w:r>
      <w:r w:rsidRPr="00B12BE4">
        <w:rPr>
          <w:rFonts w:ascii="Times New Roman" w:hAnsi="Times New Roman" w:cs="Times New Roman"/>
          <w:spacing w:val="-10"/>
        </w:rPr>
        <w:t xml:space="preserve"> </w:t>
      </w:r>
      <w:r w:rsidRPr="00B12BE4">
        <w:rPr>
          <w:rFonts w:ascii="Times New Roman" w:hAnsi="Times New Roman" w:cs="Times New Roman"/>
        </w:rPr>
        <w:t>the</w:t>
      </w:r>
      <w:r w:rsidRPr="00B12BE4">
        <w:rPr>
          <w:rFonts w:ascii="Times New Roman" w:hAnsi="Times New Roman" w:cs="Times New Roman"/>
          <w:spacing w:val="-6"/>
        </w:rPr>
        <w:t xml:space="preserve"> </w:t>
      </w:r>
      <w:r w:rsidRPr="00B12BE4">
        <w:rPr>
          <w:rFonts w:ascii="Times New Roman" w:hAnsi="Times New Roman" w:cs="Times New Roman"/>
        </w:rPr>
        <w:t>unit</w:t>
      </w:r>
      <w:r w:rsidRPr="00B12BE4">
        <w:rPr>
          <w:rFonts w:ascii="Times New Roman" w:hAnsi="Times New Roman" w:cs="Times New Roman"/>
          <w:spacing w:val="-4"/>
        </w:rPr>
        <w:t xml:space="preserve"> </w:t>
      </w:r>
      <w:r w:rsidRPr="00B12BE4">
        <w:rPr>
          <w:rFonts w:ascii="Times New Roman" w:hAnsi="Times New Roman" w:cs="Times New Roman"/>
        </w:rPr>
        <w:t>receives</w:t>
      </w:r>
      <w:r w:rsidRPr="00B12BE4">
        <w:rPr>
          <w:rFonts w:ascii="Times New Roman" w:hAnsi="Times New Roman" w:cs="Times New Roman"/>
          <w:spacing w:val="-4"/>
        </w:rPr>
        <w:t xml:space="preserve"> </w:t>
      </w:r>
      <w:r w:rsidRPr="00B12BE4">
        <w:rPr>
          <w:rFonts w:ascii="Times New Roman" w:hAnsi="Times New Roman" w:cs="Times New Roman"/>
        </w:rPr>
        <w:t>a</w:t>
      </w:r>
      <w:r w:rsidRPr="00B12BE4">
        <w:rPr>
          <w:rFonts w:ascii="Times New Roman" w:hAnsi="Times New Roman" w:cs="Times New Roman"/>
          <w:spacing w:val="-6"/>
        </w:rPr>
        <w:t xml:space="preserve"> </w:t>
      </w:r>
      <w:r w:rsidRPr="00B12BE4">
        <w:rPr>
          <w:rFonts w:ascii="Times New Roman" w:hAnsi="Times New Roman" w:cs="Times New Roman"/>
        </w:rPr>
        <w:t>“Meets</w:t>
      </w:r>
      <w:r w:rsidRPr="00B12BE4">
        <w:rPr>
          <w:rFonts w:ascii="Times New Roman" w:hAnsi="Times New Roman" w:cs="Times New Roman"/>
          <w:spacing w:val="-4"/>
        </w:rPr>
        <w:t xml:space="preserve"> </w:t>
      </w:r>
      <w:r w:rsidRPr="00B12BE4">
        <w:rPr>
          <w:rFonts w:ascii="Times New Roman" w:hAnsi="Times New Roman" w:cs="Times New Roman"/>
        </w:rPr>
        <w:t>Standards”</w:t>
      </w:r>
      <w:r w:rsidRPr="00B12BE4">
        <w:rPr>
          <w:rFonts w:ascii="Times New Roman" w:hAnsi="Times New Roman" w:cs="Times New Roman"/>
          <w:spacing w:val="-6"/>
        </w:rPr>
        <w:t xml:space="preserve"> </w:t>
      </w:r>
      <w:r w:rsidRPr="00B12BE4">
        <w:rPr>
          <w:rFonts w:ascii="Times New Roman" w:hAnsi="Times New Roman" w:cs="Times New Roman"/>
        </w:rPr>
        <w:t>rating</w:t>
      </w:r>
      <w:r w:rsidRPr="00B12BE4">
        <w:rPr>
          <w:rFonts w:ascii="Times New Roman" w:hAnsi="Times New Roman" w:cs="Times New Roman"/>
          <w:spacing w:val="-7"/>
        </w:rPr>
        <w:t xml:space="preserve"> </w:t>
      </w:r>
      <w:r w:rsidRPr="00B12BE4">
        <w:rPr>
          <w:rFonts w:ascii="Times New Roman" w:hAnsi="Times New Roman" w:cs="Times New Roman"/>
        </w:rPr>
        <w:t>or</w:t>
      </w:r>
      <w:r w:rsidRPr="00B12BE4">
        <w:rPr>
          <w:rFonts w:ascii="Times New Roman" w:hAnsi="Times New Roman" w:cs="Times New Roman"/>
          <w:spacing w:val="-5"/>
        </w:rPr>
        <w:t xml:space="preserve"> </w:t>
      </w:r>
      <w:r w:rsidRPr="00B12BE4">
        <w:rPr>
          <w:rFonts w:ascii="Times New Roman" w:hAnsi="Times New Roman" w:cs="Times New Roman"/>
        </w:rPr>
        <w:t>better</w:t>
      </w:r>
      <w:r w:rsidRPr="00B12BE4">
        <w:rPr>
          <w:rFonts w:ascii="Times New Roman" w:hAnsi="Times New Roman" w:cs="Times New Roman"/>
          <w:spacing w:val="-5"/>
        </w:rPr>
        <w:t xml:space="preserve"> </w:t>
      </w:r>
      <w:r w:rsidRPr="00B12BE4">
        <w:rPr>
          <w:rFonts w:ascii="Times New Roman" w:hAnsi="Times New Roman" w:cs="Times New Roman"/>
        </w:rPr>
        <w:t>on</w:t>
      </w:r>
      <w:r w:rsidRPr="00B12BE4">
        <w:rPr>
          <w:rFonts w:ascii="Times New Roman" w:hAnsi="Times New Roman" w:cs="Times New Roman"/>
          <w:spacing w:val="-5"/>
        </w:rPr>
        <w:t xml:space="preserve"> </w:t>
      </w:r>
      <w:r w:rsidRPr="00B12BE4">
        <w:rPr>
          <w:rFonts w:ascii="Times New Roman" w:hAnsi="Times New Roman" w:cs="Times New Roman"/>
        </w:rPr>
        <w:t>the</w:t>
      </w:r>
      <w:r w:rsidRPr="00B12BE4">
        <w:rPr>
          <w:rFonts w:ascii="Times New Roman" w:hAnsi="Times New Roman" w:cs="Times New Roman"/>
          <w:spacing w:val="-6"/>
        </w:rPr>
        <w:t xml:space="preserve"> </w:t>
      </w:r>
      <w:r w:rsidRPr="00B12BE4">
        <w:rPr>
          <w:rFonts w:ascii="Times New Roman" w:hAnsi="Times New Roman" w:cs="Times New Roman"/>
        </w:rPr>
        <w:t>revisit,</w:t>
      </w:r>
      <w:r w:rsidRPr="00B12BE4">
        <w:rPr>
          <w:rFonts w:ascii="Times New Roman" w:hAnsi="Times New Roman" w:cs="Times New Roman"/>
          <w:spacing w:val="-5"/>
        </w:rPr>
        <w:t xml:space="preserve"> </w:t>
      </w:r>
      <w:r w:rsidRPr="00B12BE4">
        <w:rPr>
          <w:rFonts w:ascii="Times New Roman" w:hAnsi="Times New Roman" w:cs="Times New Roman"/>
        </w:rPr>
        <w:t>the</w:t>
      </w:r>
      <w:r w:rsidRPr="00B12BE4">
        <w:rPr>
          <w:rFonts w:ascii="Times New Roman" w:hAnsi="Times New Roman" w:cs="Times New Roman"/>
          <w:spacing w:val="-6"/>
        </w:rPr>
        <w:t xml:space="preserve"> </w:t>
      </w:r>
      <w:r w:rsidRPr="00B12BE4">
        <w:rPr>
          <w:rFonts w:ascii="Times New Roman" w:hAnsi="Times New Roman" w:cs="Times New Roman"/>
        </w:rPr>
        <w:t>next</w:t>
      </w:r>
      <w:r w:rsidRPr="00B12BE4">
        <w:rPr>
          <w:rFonts w:ascii="Times New Roman" w:hAnsi="Times New Roman" w:cs="Times New Roman"/>
          <w:spacing w:val="-7"/>
        </w:rPr>
        <w:t xml:space="preserve"> </w:t>
      </w:r>
      <w:r w:rsidRPr="00B12BE4">
        <w:rPr>
          <w:rFonts w:ascii="Times New Roman" w:hAnsi="Times New Roman" w:cs="Times New Roman"/>
        </w:rPr>
        <w:t>external unit evaluation will be approximately</w:t>
      </w:r>
      <w:r w:rsidRPr="00B12BE4">
        <w:rPr>
          <w:rFonts w:ascii="Times New Roman" w:hAnsi="Times New Roman" w:cs="Times New Roman"/>
          <w:spacing w:val="-5"/>
        </w:rPr>
        <w:t xml:space="preserve"> </w:t>
      </w:r>
      <w:r w:rsidRPr="00B12BE4">
        <w:rPr>
          <w:rFonts w:ascii="Times New Roman" w:hAnsi="Times New Roman" w:cs="Times New Roman"/>
        </w:rPr>
        <w:t>three years</w:t>
      </w:r>
      <w:r w:rsidRPr="00B12BE4">
        <w:rPr>
          <w:rFonts w:ascii="Times New Roman" w:hAnsi="Times New Roman" w:cs="Times New Roman"/>
          <w:spacing w:val="-2"/>
        </w:rPr>
        <w:t xml:space="preserve"> </w:t>
      </w:r>
      <w:r w:rsidRPr="00B12BE4">
        <w:rPr>
          <w:rFonts w:ascii="Times New Roman" w:hAnsi="Times New Roman" w:cs="Times New Roman"/>
        </w:rPr>
        <w:t>from the date of th</w:t>
      </w:r>
      <w:r w:rsidR="00CF04C3">
        <w:rPr>
          <w:rFonts w:ascii="Times New Roman" w:hAnsi="Times New Roman" w:cs="Times New Roman"/>
        </w:rPr>
        <w:t>at re</w:t>
      </w:r>
      <w:r w:rsidRPr="00B12BE4">
        <w:rPr>
          <w:rFonts w:ascii="Times New Roman" w:hAnsi="Times New Roman" w:cs="Times New Roman"/>
        </w:rPr>
        <w:t>visit.</w:t>
      </w:r>
    </w:p>
    <w:p w14:paraId="333C3628" w14:textId="77777777" w:rsidR="002D0988" w:rsidRPr="00B12BE4" w:rsidRDefault="002D0988" w:rsidP="002D0988">
      <w:pPr>
        <w:kinsoku w:val="0"/>
        <w:overflowPunct w:val="0"/>
        <w:spacing w:before="10"/>
        <w:rPr>
          <w:rFonts w:ascii="Times New Roman" w:hAnsi="Times New Roman" w:cs="Times New Roman"/>
          <w:sz w:val="20"/>
          <w:szCs w:val="20"/>
        </w:rPr>
      </w:pPr>
    </w:p>
    <w:p w14:paraId="27F670FB" w14:textId="77777777" w:rsidR="002D0988" w:rsidRPr="00B12BE4" w:rsidRDefault="002D0988" w:rsidP="002D0988">
      <w:pPr>
        <w:tabs>
          <w:tab w:val="left" w:pos="640"/>
        </w:tabs>
        <w:kinsoku w:val="0"/>
        <w:overflowPunct w:val="0"/>
        <w:ind w:left="40" w:right="115"/>
        <w:jc w:val="both"/>
        <w:rPr>
          <w:rFonts w:ascii="Times New Roman" w:hAnsi="Times New Roman" w:cs="Times New Roman"/>
        </w:rPr>
      </w:pPr>
      <w:bookmarkStart w:id="80" w:name="8.15.__Unit_Probation._Probation_affords"/>
      <w:bookmarkStart w:id="81" w:name="_bookmark12"/>
      <w:bookmarkEnd w:id="80"/>
      <w:bookmarkEnd w:id="81"/>
      <w:r w:rsidRPr="00DC3973">
        <w:rPr>
          <w:rFonts w:ascii="Times New Roman" w:hAnsi="Times New Roman" w:cs="Times New Roman"/>
          <w:b/>
          <w:bCs/>
          <w:u w:val="single"/>
        </w:rPr>
        <w:t>Unit</w:t>
      </w:r>
      <w:r w:rsidRPr="00DC3973">
        <w:rPr>
          <w:rFonts w:ascii="Times New Roman" w:hAnsi="Times New Roman" w:cs="Times New Roman"/>
          <w:b/>
          <w:bCs/>
          <w:spacing w:val="9"/>
          <w:u w:val="single"/>
        </w:rPr>
        <w:t xml:space="preserve"> </w:t>
      </w:r>
      <w:r w:rsidRPr="00DC3973">
        <w:rPr>
          <w:rFonts w:ascii="Times New Roman" w:hAnsi="Times New Roman" w:cs="Times New Roman"/>
          <w:b/>
          <w:bCs/>
          <w:u w:val="single"/>
        </w:rPr>
        <w:t>Probation.</w:t>
      </w:r>
      <w:r w:rsidRPr="00B12BE4">
        <w:rPr>
          <w:rFonts w:ascii="Times New Roman" w:hAnsi="Times New Roman" w:cs="Times New Roman"/>
          <w:b/>
          <w:bCs/>
          <w:spacing w:val="10"/>
        </w:rPr>
        <w:t xml:space="preserve"> </w:t>
      </w:r>
      <w:r w:rsidRPr="00B12BE4">
        <w:rPr>
          <w:rFonts w:ascii="Times New Roman" w:hAnsi="Times New Roman" w:cs="Times New Roman"/>
        </w:rPr>
        <w:t>Probation</w:t>
      </w:r>
      <w:r w:rsidRPr="00B12BE4">
        <w:rPr>
          <w:rFonts w:ascii="Times New Roman" w:hAnsi="Times New Roman" w:cs="Times New Roman"/>
          <w:spacing w:val="10"/>
        </w:rPr>
        <w:t xml:space="preserve"> </w:t>
      </w:r>
      <w:r w:rsidRPr="00B12BE4">
        <w:rPr>
          <w:rFonts w:ascii="Times New Roman" w:hAnsi="Times New Roman" w:cs="Times New Roman"/>
        </w:rPr>
        <w:t>affords</w:t>
      </w:r>
      <w:r w:rsidRPr="00B12BE4">
        <w:rPr>
          <w:rFonts w:ascii="Times New Roman" w:hAnsi="Times New Roman" w:cs="Times New Roman"/>
          <w:spacing w:val="10"/>
        </w:rPr>
        <w:t xml:space="preserve"> </w:t>
      </w:r>
      <w:r w:rsidRPr="00B12BE4">
        <w:rPr>
          <w:rFonts w:ascii="Times New Roman" w:hAnsi="Times New Roman" w:cs="Times New Roman"/>
        </w:rPr>
        <w:t>the</w:t>
      </w:r>
      <w:r w:rsidRPr="00B12BE4">
        <w:rPr>
          <w:rFonts w:ascii="Times New Roman" w:hAnsi="Times New Roman" w:cs="Times New Roman"/>
          <w:spacing w:val="9"/>
        </w:rPr>
        <w:t xml:space="preserve"> </w:t>
      </w:r>
      <w:r w:rsidRPr="00B12BE4">
        <w:rPr>
          <w:rFonts w:ascii="Times New Roman" w:hAnsi="Times New Roman" w:cs="Times New Roman"/>
        </w:rPr>
        <w:t>unit</w:t>
      </w:r>
      <w:r w:rsidRPr="00B12BE4">
        <w:rPr>
          <w:rFonts w:ascii="Times New Roman" w:hAnsi="Times New Roman" w:cs="Times New Roman"/>
          <w:spacing w:val="13"/>
        </w:rPr>
        <w:t xml:space="preserve"> </w:t>
      </w:r>
      <w:r w:rsidRPr="00B12BE4">
        <w:rPr>
          <w:rFonts w:ascii="Times New Roman" w:hAnsi="Times New Roman" w:cs="Times New Roman"/>
        </w:rPr>
        <w:t>an</w:t>
      </w:r>
      <w:r w:rsidRPr="00B12BE4">
        <w:rPr>
          <w:rFonts w:ascii="Times New Roman" w:hAnsi="Times New Roman" w:cs="Times New Roman"/>
          <w:spacing w:val="10"/>
        </w:rPr>
        <w:t xml:space="preserve"> </w:t>
      </w:r>
      <w:r w:rsidRPr="00B12BE4">
        <w:rPr>
          <w:rFonts w:ascii="Times New Roman" w:hAnsi="Times New Roman" w:cs="Times New Roman"/>
        </w:rPr>
        <w:t>opportunity</w:t>
      </w:r>
      <w:r w:rsidRPr="00B12BE4">
        <w:rPr>
          <w:rFonts w:ascii="Times New Roman" w:hAnsi="Times New Roman" w:cs="Times New Roman"/>
          <w:spacing w:val="5"/>
        </w:rPr>
        <w:t xml:space="preserve"> </w:t>
      </w:r>
      <w:r w:rsidRPr="00B12BE4">
        <w:rPr>
          <w:rFonts w:ascii="Times New Roman" w:hAnsi="Times New Roman" w:cs="Times New Roman"/>
        </w:rPr>
        <w:t>to</w:t>
      </w:r>
      <w:r w:rsidRPr="00B12BE4">
        <w:rPr>
          <w:rFonts w:ascii="Times New Roman" w:hAnsi="Times New Roman" w:cs="Times New Roman"/>
          <w:spacing w:val="13"/>
        </w:rPr>
        <w:t xml:space="preserve"> </w:t>
      </w:r>
      <w:r w:rsidRPr="00B12BE4">
        <w:rPr>
          <w:rFonts w:ascii="Times New Roman" w:hAnsi="Times New Roman" w:cs="Times New Roman"/>
        </w:rPr>
        <w:t>correct</w:t>
      </w:r>
      <w:r w:rsidRPr="00B12BE4">
        <w:rPr>
          <w:rFonts w:ascii="Times New Roman" w:hAnsi="Times New Roman" w:cs="Times New Roman"/>
          <w:spacing w:val="13"/>
        </w:rPr>
        <w:t xml:space="preserve"> </w:t>
      </w:r>
      <w:r w:rsidRPr="00B12BE4">
        <w:rPr>
          <w:rFonts w:ascii="Times New Roman" w:hAnsi="Times New Roman" w:cs="Times New Roman"/>
        </w:rPr>
        <w:t>non-compliance</w:t>
      </w:r>
      <w:r w:rsidRPr="00B12BE4">
        <w:rPr>
          <w:rFonts w:ascii="Times New Roman" w:hAnsi="Times New Roman" w:cs="Times New Roman"/>
          <w:spacing w:val="12"/>
        </w:rPr>
        <w:t xml:space="preserve"> </w:t>
      </w:r>
      <w:r w:rsidRPr="00B12BE4">
        <w:rPr>
          <w:rFonts w:ascii="Times New Roman" w:hAnsi="Times New Roman" w:cs="Times New Roman"/>
        </w:rPr>
        <w:t>with the</w:t>
      </w:r>
      <w:r w:rsidRPr="00B12BE4">
        <w:rPr>
          <w:rFonts w:ascii="Times New Roman" w:hAnsi="Times New Roman" w:cs="Times New Roman"/>
          <w:spacing w:val="40"/>
        </w:rPr>
        <w:t xml:space="preserve"> </w:t>
      </w:r>
      <w:r w:rsidRPr="00B12BE4">
        <w:rPr>
          <w:rFonts w:ascii="Times New Roman" w:hAnsi="Times New Roman" w:cs="Times New Roman"/>
        </w:rPr>
        <w:t>Air</w:t>
      </w:r>
      <w:r w:rsidRPr="00B12BE4">
        <w:rPr>
          <w:rFonts w:ascii="Times New Roman" w:hAnsi="Times New Roman" w:cs="Times New Roman"/>
          <w:spacing w:val="40"/>
        </w:rPr>
        <w:t xml:space="preserve"> </w:t>
      </w:r>
      <w:r w:rsidRPr="00B12BE4">
        <w:rPr>
          <w:rFonts w:ascii="Times New Roman" w:hAnsi="Times New Roman" w:cs="Times New Roman"/>
        </w:rPr>
        <w:t>Force/School</w:t>
      </w:r>
      <w:r w:rsidRPr="00B12BE4">
        <w:rPr>
          <w:rFonts w:ascii="Times New Roman" w:hAnsi="Times New Roman" w:cs="Times New Roman"/>
          <w:spacing w:val="40"/>
        </w:rPr>
        <w:t xml:space="preserve"> </w:t>
      </w:r>
      <w:r w:rsidRPr="00B12BE4">
        <w:rPr>
          <w:rFonts w:ascii="Times New Roman" w:hAnsi="Times New Roman" w:cs="Times New Roman"/>
        </w:rPr>
        <w:t>Agreement,</w:t>
      </w:r>
      <w:r w:rsidRPr="00B12BE4">
        <w:rPr>
          <w:rFonts w:ascii="Times New Roman" w:hAnsi="Times New Roman" w:cs="Times New Roman"/>
          <w:spacing w:val="40"/>
        </w:rPr>
        <w:t xml:space="preserve"> </w:t>
      </w:r>
      <w:r w:rsidRPr="00B12BE4">
        <w:rPr>
          <w:rFonts w:ascii="Times New Roman" w:hAnsi="Times New Roman" w:cs="Times New Roman"/>
        </w:rPr>
        <w:t>Public</w:t>
      </w:r>
      <w:r w:rsidRPr="00B12BE4">
        <w:rPr>
          <w:rFonts w:ascii="Times New Roman" w:hAnsi="Times New Roman" w:cs="Times New Roman"/>
          <w:spacing w:val="40"/>
        </w:rPr>
        <w:t xml:space="preserve"> </w:t>
      </w:r>
      <w:r w:rsidRPr="00B12BE4">
        <w:rPr>
          <w:rFonts w:ascii="Times New Roman" w:hAnsi="Times New Roman" w:cs="Times New Roman"/>
        </w:rPr>
        <w:t>Law,</w:t>
      </w:r>
      <w:r w:rsidRPr="00B12BE4">
        <w:rPr>
          <w:rFonts w:ascii="Times New Roman" w:hAnsi="Times New Roman" w:cs="Times New Roman"/>
          <w:spacing w:val="40"/>
        </w:rPr>
        <w:t xml:space="preserve"> </w:t>
      </w:r>
      <w:r w:rsidRPr="00B12BE4">
        <w:rPr>
          <w:rFonts w:ascii="Times New Roman" w:hAnsi="Times New Roman" w:cs="Times New Roman"/>
        </w:rPr>
        <w:t>or</w:t>
      </w:r>
      <w:r w:rsidRPr="00B12BE4">
        <w:rPr>
          <w:rFonts w:ascii="Times New Roman" w:hAnsi="Times New Roman" w:cs="Times New Roman"/>
          <w:spacing w:val="40"/>
        </w:rPr>
        <w:t xml:space="preserve"> </w:t>
      </w:r>
      <w:r w:rsidRPr="00B12BE4">
        <w:rPr>
          <w:rFonts w:ascii="Times New Roman" w:hAnsi="Times New Roman" w:cs="Times New Roman"/>
        </w:rPr>
        <w:t>DOD</w:t>
      </w:r>
      <w:r w:rsidRPr="00B12BE4">
        <w:rPr>
          <w:rFonts w:ascii="Times New Roman" w:hAnsi="Times New Roman" w:cs="Times New Roman"/>
          <w:spacing w:val="40"/>
        </w:rPr>
        <w:t xml:space="preserve"> </w:t>
      </w:r>
      <w:r w:rsidRPr="00B12BE4">
        <w:rPr>
          <w:rFonts w:ascii="Times New Roman" w:hAnsi="Times New Roman" w:cs="Times New Roman"/>
        </w:rPr>
        <w:t>and</w:t>
      </w:r>
      <w:r w:rsidRPr="00B12BE4">
        <w:rPr>
          <w:rFonts w:ascii="Times New Roman" w:hAnsi="Times New Roman" w:cs="Times New Roman"/>
          <w:spacing w:val="40"/>
        </w:rPr>
        <w:t xml:space="preserve"> </w:t>
      </w:r>
      <w:r w:rsidRPr="00B12BE4">
        <w:rPr>
          <w:rFonts w:ascii="Times New Roman" w:hAnsi="Times New Roman" w:cs="Times New Roman"/>
        </w:rPr>
        <w:t>Air</w:t>
      </w:r>
      <w:r w:rsidRPr="00B12BE4">
        <w:rPr>
          <w:rFonts w:ascii="Times New Roman" w:hAnsi="Times New Roman" w:cs="Times New Roman"/>
          <w:spacing w:val="40"/>
        </w:rPr>
        <w:t xml:space="preserve"> </w:t>
      </w:r>
      <w:r w:rsidRPr="00B12BE4">
        <w:rPr>
          <w:rFonts w:ascii="Times New Roman" w:hAnsi="Times New Roman" w:cs="Times New Roman"/>
        </w:rPr>
        <w:t>Force</w:t>
      </w:r>
      <w:r w:rsidRPr="00B12BE4">
        <w:rPr>
          <w:rFonts w:ascii="Times New Roman" w:hAnsi="Times New Roman" w:cs="Times New Roman"/>
          <w:spacing w:val="40"/>
        </w:rPr>
        <w:t xml:space="preserve"> </w:t>
      </w:r>
      <w:r w:rsidRPr="00B12BE4">
        <w:rPr>
          <w:rFonts w:ascii="Times New Roman" w:hAnsi="Times New Roman" w:cs="Times New Roman"/>
        </w:rPr>
        <w:t>instructions</w:t>
      </w:r>
      <w:r w:rsidRPr="00B12BE4">
        <w:rPr>
          <w:rFonts w:ascii="Times New Roman" w:hAnsi="Times New Roman" w:cs="Times New Roman"/>
          <w:spacing w:val="40"/>
        </w:rPr>
        <w:t xml:space="preserve"> </w:t>
      </w:r>
      <w:r w:rsidRPr="00B12BE4">
        <w:rPr>
          <w:rFonts w:ascii="Times New Roman" w:hAnsi="Times New Roman" w:cs="Times New Roman"/>
        </w:rPr>
        <w:t>in</w:t>
      </w:r>
      <w:r w:rsidRPr="00B12BE4">
        <w:rPr>
          <w:rFonts w:ascii="Times New Roman" w:hAnsi="Times New Roman" w:cs="Times New Roman"/>
          <w:spacing w:val="40"/>
        </w:rPr>
        <w:t xml:space="preserve"> </w:t>
      </w:r>
      <w:r w:rsidRPr="00B12BE4">
        <w:rPr>
          <w:rFonts w:ascii="Times New Roman" w:hAnsi="Times New Roman" w:cs="Times New Roman"/>
        </w:rPr>
        <w:t>lieu</w:t>
      </w:r>
      <w:r w:rsidRPr="00B12BE4">
        <w:rPr>
          <w:rFonts w:ascii="Times New Roman" w:hAnsi="Times New Roman" w:cs="Times New Roman"/>
          <w:spacing w:val="40"/>
        </w:rPr>
        <w:t xml:space="preserve"> </w:t>
      </w:r>
      <w:r w:rsidRPr="00B12BE4">
        <w:rPr>
          <w:rFonts w:ascii="Times New Roman" w:hAnsi="Times New Roman" w:cs="Times New Roman"/>
        </w:rPr>
        <w:t>of deactivation.</w:t>
      </w:r>
      <w:r w:rsidRPr="00B12BE4">
        <w:rPr>
          <w:rFonts w:ascii="Times New Roman" w:hAnsi="Times New Roman" w:cs="Times New Roman"/>
          <w:spacing w:val="22"/>
        </w:rPr>
        <w:t xml:space="preserve"> </w:t>
      </w:r>
      <w:r w:rsidRPr="00B12BE4">
        <w:rPr>
          <w:rFonts w:ascii="Times New Roman" w:hAnsi="Times New Roman" w:cs="Times New Roman"/>
        </w:rPr>
        <w:t>In</w:t>
      </w:r>
      <w:r w:rsidRPr="00B12BE4">
        <w:rPr>
          <w:rFonts w:ascii="Times New Roman" w:hAnsi="Times New Roman" w:cs="Times New Roman"/>
          <w:spacing w:val="20"/>
        </w:rPr>
        <w:t xml:space="preserve"> </w:t>
      </w:r>
      <w:r w:rsidRPr="00B12BE4">
        <w:rPr>
          <w:rFonts w:ascii="Times New Roman" w:hAnsi="Times New Roman" w:cs="Times New Roman"/>
        </w:rPr>
        <w:t>addition</w:t>
      </w:r>
      <w:r w:rsidRPr="00B12BE4">
        <w:rPr>
          <w:rFonts w:ascii="Times New Roman" w:hAnsi="Times New Roman" w:cs="Times New Roman"/>
          <w:spacing w:val="20"/>
        </w:rPr>
        <w:t xml:space="preserve"> </w:t>
      </w:r>
      <w:r w:rsidRPr="00B12BE4">
        <w:rPr>
          <w:rFonts w:ascii="Times New Roman" w:hAnsi="Times New Roman" w:cs="Times New Roman"/>
        </w:rPr>
        <w:t>to</w:t>
      </w:r>
      <w:r w:rsidRPr="00B12BE4">
        <w:rPr>
          <w:rFonts w:ascii="Times New Roman" w:hAnsi="Times New Roman" w:cs="Times New Roman"/>
          <w:spacing w:val="20"/>
        </w:rPr>
        <w:t xml:space="preserve"> </w:t>
      </w:r>
      <w:r w:rsidRPr="00B12BE4">
        <w:rPr>
          <w:rFonts w:ascii="Times New Roman" w:hAnsi="Times New Roman" w:cs="Times New Roman"/>
        </w:rPr>
        <w:t>the</w:t>
      </w:r>
      <w:r w:rsidRPr="00B12BE4">
        <w:rPr>
          <w:rFonts w:ascii="Times New Roman" w:hAnsi="Times New Roman" w:cs="Times New Roman"/>
          <w:spacing w:val="19"/>
        </w:rPr>
        <w:t xml:space="preserve"> </w:t>
      </w:r>
      <w:r w:rsidRPr="00B12BE4">
        <w:rPr>
          <w:rFonts w:ascii="Times New Roman" w:hAnsi="Times New Roman" w:cs="Times New Roman"/>
        </w:rPr>
        <w:t>Action</w:t>
      </w:r>
      <w:r w:rsidRPr="00B12BE4">
        <w:rPr>
          <w:rFonts w:ascii="Times New Roman" w:hAnsi="Times New Roman" w:cs="Times New Roman"/>
          <w:spacing w:val="20"/>
        </w:rPr>
        <w:t xml:space="preserve"> </w:t>
      </w:r>
      <w:r w:rsidRPr="00B12BE4">
        <w:rPr>
          <w:rFonts w:ascii="Times New Roman" w:hAnsi="Times New Roman" w:cs="Times New Roman"/>
        </w:rPr>
        <w:t>Plan</w:t>
      </w:r>
      <w:r w:rsidRPr="00B12BE4">
        <w:rPr>
          <w:rFonts w:ascii="Times New Roman" w:hAnsi="Times New Roman" w:cs="Times New Roman"/>
          <w:spacing w:val="20"/>
        </w:rPr>
        <w:t xml:space="preserve"> </w:t>
      </w:r>
      <w:r w:rsidRPr="00B12BE4">
        <w:rPr>
          <w:rFonts w:ascii="Times New Roman" w:hAnsi="Times New Roman" w:cs="Times New Roman"/>
        </w:rPr>
        <w:t>required,</w:t>
      </w:r>
      <w:r w:rsidRPr="00B12BE4">
        <w:rPr>
          <w:rFonts w:ascii="Times New Roman" w:hAnsi="Times New Roman" w:cs="Times New Roman"/>
          <w:spacing w:val="20"/>
        </w:rPr>
        <w:t xml:space="preserve"> </w:t>
      </w:r>
      <w:r w:rsidRPr="00B12BE4">
        <w:rPr>
          <w:rFonts w:ascii="Times New Roman" w:hAnsi="Times New Roman" w:cs="Times New Roman"/>
        </w:rPr>
        <w:t>the</w:t>
      </w:r>
      <w:r w:rsidRPr="00B12BE4">
        <w:rPr>
          <w:rFonts w:ascii="Times New Roman" w:hAnsi="Times New Roman" w:cs="Times New Roman"/>
          <w:spacing w:val="19"/>
        </w:rPr>
        <w:t xml:space="preserve"> </w:t>
      </w:r>
      <w:r w:rsidRPr="00B12BE4">
        <w:rPr>
          <w:rFonts w:ascii="Times New Roman" w:hAnsi="Times New Roman" w:cs="Times New Roman"/>
        </w:rPr>
        <w:t>Principal</w:t>
      </w:r>
      <w:r w:rsidRPr="00B12BE4">
        <w:rPr>
          <w:rFonts w:ascii="Times New Roman" w:hAnsi="Times New Roman" w:cs="Times New Roman"/>
          <w:spacing w:val="20"/>
        </w:rPr>
        <w:t xml:space="preserve"> </w:t>
      </w:r>
      <w:r w:rsidRPr="00B12BE4">
        <w:rPr>
          <w:rFonts w:ascii="Times New Roman" w:hAnsi="Times New Roman" w:cs="Times New Roman"/>
        </w:rPr>
        <w:t>will</w:t>
      </w:r>
      <w:r w:rsidRPr="00B12BE4">
        <w:rPr>
          <w:rFonts w:ascii="Times New Roman" w:hAnsi="Times New Roman" w:cs="Times New Roman"/>
          <w:spacing w:val="20"/>
        </w:rPr>
        <w:t xml:space="preserve"> </w:t>
      </w:r>
      <w:r w:rsidRPr="00B12BE4">
        <w:rPr>
          <w:rFonts w:ascii="Times New Roman" w:hAnsi="Times New Roman" w:cs="Times New Roman"/>
        </w:rPr>
        <w:t>forward plans to correct the</w:t>
      </w:r>
      <w:r w:rsidRPr="00B12BE4">
        <w:rPr>
          <w:rFonts w:ascii="Times New Roman" w:hAnsi="Times New Roman" w:cs="Times New Roman"/>
          <w:spacing w:val="-1"/>
        </w:rPr>
        <w:t xml:space="preserve"> </w:t>
      </w:r>
      <w:r w:rsidRPr="00B12BE4">
        <w:rPr>
          <w:rFonts w:ascii="Times New Roman" w:hAnsi="Times New Roman" w:cs="Times New Roman"/>
        </w:rPr>
        <w:t>deficiency</w:t>
      </w:r>
      <w:r w:rsidRPr="00B12BE4">
        <w:rPr>
          <w:rFonts w:ascii="Times New Roman" w:hAnsi="Times New Roman" w:cs="Times New Roman"/>
          <w:spacing w:val="-5"/>
        </w:rPr>
        <w:t xml:space="preserve"> </w:t>
      </w:r>
      <w:r w:rsidRPr="00B12BE4">
        <w:rPr>
          <w:rFonts w:ascii="Times New Roman" w:hAnsi="Times New Roman" w:cs="Times New Roman"/>
        </w:rPr>
        <w:t>to HQ AFJROTC no later</w:t>
      </w:r>
      <w:r w:rsidRPr="00B12BE4">
        <w:rPr>
          <w:rFonts w:ascii="Times New Roman" w:hAnsi="Times New Roman" w:cs="Times New Roman"/>
          <w:spacing w:val="-1"/>
        </w:rPr>
        <w:t xml:space="preserve"> </w:t>
      </w:r>
      <w:r w:rsidRPr="00B12BE4">
        <w:rPr>
          <w:rFonts w:ascii="Times New Roman" w:hAnsi="Times New Roman" w:cs="Times New Roman"/>
        </w:rPr>
        <w:t>than 30 calendar</w:t>
      </w:r>
      <w:r w:rsidRPr="00B12BE4">
        <w:rPr>
          <w:rFonts w:ascii="Times New Roman" w:hAnsi="Times New Roman" w:cs="Times New Roman"/>
          <w:spacing w:val="-1"/>
        </w:rPr>
        <w:t xml:space="preserve"> </w:t>
      </w:r>
      <w:r w:rsidRPr="00B12BE4">
        <w:rPr>
          <w:rFonts w:ascii="Times New Roman" w:hAnsi="Times New Roman" w:cs="Times New Roman"/>
        </w:rPr>
        <w:t xml:space="preserve">days </w:t>
      </w:r>
      <w:r>
        <w:rPr>
          <w:rFonts w:ascii="Times New Roman" w:hAnsi="Times New Roman" w:cs="Times New Roman"/>
        </w:rPr>
        <w:t>after the Unit is</w:t>
      </w:r>
      <w:r w:rsidRPr="00B12BE4">
        <w:rPr>
          <w:rFonts w:ascii="Times New Roman" w:hAnsi="Times New Roman" w:cs="Times New Roman"/>
          <w:spacing w:val="-3"/>
        </w:rPr>
        <w:t xml:space="preserve"> </w:t>
      </w:r>
      <w:r w:rsidRPr="00B12BE4">
        <w:rPr>
          <w:rFonts w:ascii="Times New Roman" w:hAnsi="Times New Roman" w:cs="Times New Roman"/>
        </w:rPr>
        <w:t>placed</w:t>
      </w:r>
      <w:r w:rsidRPr="00B12BE4">
        <w:rPr>
          <w:rFonts w:ascii="Times New Roman" w:hAnsi="Times New Roman" w:cs="Times New Roman"/>
          <w:spacing w:val="-1"/>
        </w:rPr>
        <w:t xml:space="preserve"> </w:t>
      </w:r>
      <w:r w:rsidRPr="00B12BE4">
        <w:rPr>
          <w:rFonts w:ascii="Times New Roman" w:hAnsi="Times New Roman" w:cs="Times New Roman"/>
        </w:rPr>
        <w:t>on probation.</w:t>
      </w:r>
    </w:p>
    <w:p w14:paraId="34590C80" w14:textId="77777777" w:rsidR="002D0988" w:rsidRPr="00B12BE4" w:rsidRDefault="002D0988" w:rsidP="002D0988">
      <w:pPr>
        <w:kinsoku w:val="0"/>
        <w:overflowPunct w:val="0"/>
        <w:spacing w:before="10"/>
        <w:rPr>
          <w:rFonts w:ascii="Times New Roman" w:hAnsi="Times New Roman" w:cs="Times New Roman"/>
          <w:sz w:val="20"/>
          <w:szCs w:val="20"/>
        </w:rPr>
      </w:pPr>
    </w:p>
    <w:p w14:paraId="574150A2" w14:textId="77777777" w:rsidR="002D0988" w:rsidRPr="00B12BE4" w:rsidRDefault="002D0988" w:rsidP="002D0988">
      <w:pPr>
        <w:tabs>
          <w:tab w:val="left" w:pos="1179"/>
        </w:tabs>
        <w:kinsoku w:val="0"/>
        <w:overflowPunct w:val="0"/>
        <w:ind w:left="399" w:right="116"/>
        <w:jc w:val="both"/>
        <w:rPr>
          <w:rFonts w:ascii="Times New Roman" w:hAnsi="Times New Roman" w:cs="Times New Roman"/>
        </w:rPr>
      </w:pPr>
      <w:bookmarkStart w:id="82" w:name="8.15.1.__A_unit_receiving_an_overall_rat"/>
      <w:bookmarkEnd w:id="82"/>
      <w:r w:rsidRPr="00B12BE4">
        <w:rPr>
          <w:rFonts w:ascii="Times New Roman" w:hAnsi="Times New Roman" w:cs="Times New Roman"/>
        </w:rPr>
        <w:t>A</w:t>
      </w:r>
      <w:r w:rsidRPr="00B12BE4">
        <w:rPr>
          <w:rFonts w:ascii="Times New Roman" w:hAnsi="Times New Roman" w:cs="Times New Roman"/>
          <w:spacing w:val="-6"/>
        </w:rPr>
        <w:t xml:space="preserve"> </w:t>
      </w:r>
      <w:r w:rsidRPr="00B12BE4">
        <w:rPr>
          <w:rFonts w:ascii="Times New Roman" w:hAnsi="Times New Roman" w:cs="Times New Roman"/>
        </w:rPr>
        <w:t>unit</w:t>
      </w:r>
      <w:r w:rsidRPr="00B12BE4">
        <w:rPr>
          <w:rFonts w:ascii="Times New Roman" w:hAnsi="Times New Roman" w:cs="Times New Roman"/>
          <w:spacing w:val="-5"/>
        </w:rPr>
        <w:t xml:space="preserve"> </w:t>
      </w:r>
      <w:r w:rsidRPr="00B12BE4">
        <w:rPr>
          <w:rFonts w:ascii="Times New Roman" w:hAnsi="Times New Roman" w:cs="Times New Roman"/>
        </w:rPr>
        <w:t>receiving</w:t>
      </w:r>
      <w:r w:rsidRPr="00B12BE4">
        <w:rPr>
          <w:rFonts w:ascii="Times New Roman" w:hAnsi="Times New Roman" w:cs="Times New Roman"/>
          <w:spacing w:val="-3"/>
        </w:rPr>
        <w:t xml:space="preserve"> </w:t>
      </w:r>
      <w:r w:rsidRPr="00B12BE4">
        <w:rPr>
          <w:rFonts w:ascii="Times New Roman" w:hAnsi="Times New Roman" w:cs="Times New Roman"/>
        </w:rPr>
        <w:t>an</w:t>
      </w:r>
      <w:r w:rsidRPr="00B12BE4">
        <w:rPr>
          <w:rFonts w:ascii="Times New Roman" w:hAnsi="Times New Roman" w:cs="Times New Roman"/>
          <w:spacing w:val="-6"/>
        </w:rPr>
        <w:t xml:space="preserve"> </w:t>
      </w:r>
      <w:r w:rsidRPr="00B12BE4">
        <w:rPr>
          <w:rFonts w:ascii="Times New Roman" w:hAnsi="Times New Roman" w:cs="Times New Roman"/>
        </w:rPr>
        <w:t>overall</w:t>
      </w:r>
      <w:r w:rsidRPr="00B12BE4">
        <w:rPr>
          <w:rFonts w:ascii="Times New Roman" w:hAnsi="Times New Roman" w:cs="Times New Roman"/>
          <w:spacing w:val="-5"/>
        </w:rPr>
        <w:t xml:space="preserve"> </w:t>
      </w:r>
      <w:r w:rsidRPr="00B12BE4">
        <w:rPr>
          <w:rFonts w:ascii="Times New Roman" w:hAnsi="Times New Roman" w:cs="Times New Roman"/>
        </w:rPr>
        <w:t>rating</w:t>
      </w:r>
      <w:r w:rsidRPr="00B12BE4">
        <w:rPr>
          <w:rFonts w:ascii="Times New Roman" w:hAnsi="Times New Roman" w:cs="Times New Roman"/>
          <w:spacing w:val="-9"/>
        </w:rPr>
        <w:t xml:space="preserve"> </w:t>
      </w:r>
      <w:r w:rsidRPr="00B12BE4">
        <w:rPr>
          <w:rFonts w:ascii="Times New Roman" w:hAnsi="Times New Roman" w:cs="Times New Roman"/>
        </w:rPr>
        <w:t>below</w:t>
      </w:r>
      <w:r w:rsidRPr="00B12BE4">
        <w:rPr>
          <w:rFonts w:ascii="Times New Roman" w:hAnsi="Times New Roman" w:cs="Times New Roman"/>
          <w:spacing w:val="-4"/>
        </w:rPr>
        <w:t xml:space="preserve"> </w:t>
      </w:r>
      <w:r w:rsidRPr="00B12BE4">
        <w:rPr>
          <w:rFonts w:ascii="Times New Roman" w:hAnsi="Times New Roman" w:cs="Times New Roman"/>
        </w:rPr>
        <w:t>"Meets</w:t>
      </w:r>
      <w:r w:rsidRPr="00B12BE4">
        <w:rPr>
          <w:rFonts w:ascii="Times New Roman" w:hAnsi="Times New Roman" w:cs="Times New Roman"/>
          <w:spacing w:val="-5"/>
        </w:rPr>
        <w:t xml:space="preserve"> </w:t>
      </w:r>
      <w:r w:rsidRPr="00B12BE4">
        <w:rPr>
          <w:rFonts w:ascii="Times New Roman" w:hAnsi="Times New Roman" w:cs="Times New Roman"/>
        </w:rPr>
        <w:t>Standards</w:t>
      </w:r>
      <w:r w:rsidRPr="00B12BE4">
        <w:rPr>
          <w:rFonts w:ascii="Times New Roman" w:hAnsi="Times New Roman" w:cs="Times New Roman"/>
          <w:spacing w:val="-5"/>
        </w:rPr>
        <w:t xml:space="preserve"> </w:t>
      </w:r>
      <w:r w:rsidRPr="00B12BE4">
        <w:rPr>
          <w:rFonts w:ascii="Times New Roman" w:hAnsi="Times New Roman" w:cs="Times New Roman"/>
        </w:rPr>
        <w:t>with</w:t>
      </w:r>
      <w:r w:rsidRPr="00B12BE4">
        <w:rPr>
          <w:rFonts w:ascii="Times New Roman" w:hAnsi="Times New Roman" w:cs="Times New Roman"/>
          <w:spacing w:val="-6"/>
        </w:rPr>
        <w:t xml:space="preserve"> </w:t>
      </w:r>
      <w:r w:rsidRPr="00B12BE4">
        <w:rPr>
          <w:rFonts w:ascii="Times New Roman" w:hAnsi="Times New Roman" w:cs="Times New Roman"/>
        </w:rPr>
        <w:t>Discrepancies"</w:t>
      </w:r>
      <w:r w:rsidRPr="00B12BE4">
        <w:rPr>
          <w:rFonts w:ascii="Times New Roman" w:hAnsi="Times New Roman" w:cs="Times New Roman"/>
          <w:spacing w:val="-7"/>
        </w:rPr>
        <w:t xml:space="preserve"> </w:t>
      </w:r>
      <w:r w:rsidRPr="00B12BE4">
        <w:rPr>
          <w:rFonts w:ascii="Times New Roman" w:hAnsi="Times New Roman" w:cs="Times New Roman"/>
        </w:rPr>
        <w:t>will</w:t>
      </w:r>
      <w:r w:rsidRPr="00B12BE4">
        <w:rPr>
          <w:rFonts w:ascii="Times New Roman" w:hAnsi="Times New Roman" w:cs="Times New Roman"/>
          <w:spacing w:val="-5"/>
        </w:rPr>
        <w:t xml:space="preserve"> </w:t>
      </w:r>
      <w:r w:rsidRPr="00B12BE4">
        <w:rPr>
          <w:rFonts w:ascii="Times New Roman" w:hAnsi="Times New Roman" w:cs="Times New Roman"/>
        </w:rPr>
        <w:t>be placed</w:t>
      </w:r>
      <w:r w:rsidRPr="00B12BE4">
        <w:rPr>
          <w:rFonts w:ascii="Times New Roman" w:hAnsi="Times New Roman" w:cs="Times New Roman"/>
          <w:spacing w:val="24"/>
        </w:rPr>
        <w:t xml:space="preserve"> </w:t>
      </w:r>
      <w:r w:rsidRPr="00B12BE4">
        <w:rPr>
          <w:rFonts w:ascii="Times New Roman" w:hAnsi="Times New Roman" w:cs="Times New Roman"/>
        </w:rPr>
        <w:t>on</w:t>
      </w:r>
      <w:r w:rsidRPr="00B12BE4">
        <w:rPr>
          <w:rFonts w:ascii="Times New Roman" w:hAnsi="Times New Roman" w:cs="Times New Roman"/>
          <w:spacing w:val="24"/>
        </w:rPr>
        <w:t xml:space="preserve"> </w:t>
      </w:r>
      <w:r w:rsidRPr="00B12BE4">
        <w:rPr>
          <w:rFonts w:ascii="Times New Roman" w:hAnsi="Times New Roman" w:cs="Times New Roman"/>
        </w:rPr>
        <w:t>probation</w:t>
      </w:r>
      <w:r w:rsidRPr="00B12BE4">
        <w:rPr>
          <w:rFonts w:ascii="Times New Roman" w:hAnsi="Times New Roman" w:cs="Times New Roman"/>
          <w:spacing w:val="24"/>
        </w:rPr>
        <w:t xml:space="preserve"> </w:t>
      </w:r>
      <w:r w:rsidRPr="00B12BE4">
        <w:rPr>
          <w:rFonts w:ascii="Times New Roman" w:hAnsi="Times New Roman" w:cs="Times New Roman"/>
        </w:rPr>
        <w:t>for</w:t>
      </w:r>
      <w:r w:rsidRPr="00B12BE4">
        <w:rPr>
          <w:rFonts w:ascii="Times New Roman" w:hAnsi="Times New Roman" w:cs="Times New Roman"/>
          <w:spacing w:val="26"/>
        </w:rPr>
        <w:t xml:space="preserve"> </w:t>
      </w:r>
      <w:r w:rsidRPr="00B12BE4">
        <w:rPr>
          <w:rFonts w:ascii="Times New Roman" w:hAnsi="Times New Roman" w:cs="Times New Roman"/>
        </w:rPr>
        <w:t>a</w:t>
      </w:r>
      <w:r w:rsidRPr="00B12BE4">
        <w:rPr>
          <w:rFonts w:ascii="Times New Roman" w:hAnsi="Times New Roman" w:cs="Times New Roman"/>
          <w:spacing w:val="23"/>
        </w:rPr>
        <w:t xml:space="preserve"> </w:t>
      </w:r>
      <w:r w:rsidRPr="00B12BE4">
        <w:rPr>
          <w:rFonts w:ascii="Times New Roman" w:hAnsi="Times New Roman" w:cs="Times New Roman"/>
        </w:rPr>
        <w:t>period</w:t>
      </w:r>
      <w:r w:rsidRPr="00B12BE4">
        <w:rPr>
          <w:rFonts w:ascii="Times New Roman" w:hAnsi="Times New Roman" w:cs="Times New Roman"/>
          <w:spacing w:val="24"/>
        </w:rPr>
        <w:t xml:space="preserve"> </w:t>
      </w:r>
      <w:r w:rsidRPr="00B12BE4">
        <w:rPr>
          <w:rFonts w:ascii="Times New Roman" w:hAnsi="Times New Roman" w:cs="Times New Roman"/>
        </w:rPr>
        <w:t>of</w:t>
      </w:r>
      <w:r w:rsidRPr="00B12BE4">
        <w:rPr>
          <w:rFonts w:ascii="Times New Roman" w:hAnsi="Times New Roman" w:cs="Times New Roman"/>
          <w:spacing w:val="23"/>
        </w:rPr>
        <w:t xml:space="preserve"> </w:t>
      </w:r>
      <w:r w:rsidRPr="00B12BE4">
        <w:rPr>
          <w:rFonts w:ascii="Times New Roman" w:hAnsi="Times New Roman" w:cs="Times New Roman"/>
        </w:rPr>
        <w:t>one</w:t>
      </w:r>
      <w:r w:rsidRPr="00B12BE4">
        <w:rPr>
          <w:rFonts w:ascii="Times New Roman" w:hAnsi="Times New Roman" w:cs="Times New Roman"/>
          <w:spacing w:val="23"/>
        </w:rPr>
        <w:t xml:space="preserve"> </w:t>
      </w:r>
      <w:r w:rsidRPr="00B12BE4">
        <w:rPr>
          <w:rFonts w:ascii="Times New Roman" w:hAnsi="Times New Roman" w:cs="Times New Roman"/>
        </w:rPr>
        <w:t>school</w:t>
      </w:r>
      <w:r w:rsidRPr="00B12BE4">
        <w:rPr>
          <w:rFonts w:ascii="Times New Roman" w:hAnsi="Times New Roman" w:cs="Times New Roman"/>
          <w:spacing w:val="30"/>
        </w:rPr>
        <w:t xml:space="preserve"> </w:t>
      </w:r>
      <w:r w:rsidRPr="00B12BE4">
        <w:rPr>
          <w:rFonts w:ascii="Times New Roman" w:hAnsi="Times New Roman" w:cs="Times New Roman"/>
        </w:rPr>
        <w:t>year.</w:t>
      </w:r>
      <w:r w:rsidRPr="00B12BE4">
        <w:rPr>
          <w:rFonts w:ascii="Times New Roman" w:hAnsi="Times New Roman" w:cs="Times New Roman"/>
          <w:spacing w:val="24"/>
        </w:rPr>
        <w:t xml:space="preserve"> </w:t>
      </w:r>
      <w:r w:rsidRPr="00B12BE4">
        <w:rPr>
          <w:rFonts w:ascii="Times New Roman" w:hAnsi="Times New Roman" w:cs="Times New Roman"/>
        </w:rPr>
        <w:t>Probation</w:t>
      </w:r>
      <w:r w:rsidRPr="00B12BE4">
        <w:rPr>
          <w:rFonts w:ascii="Times New Roman" w:hAnsi="Times New Roman" w:cs="Times New Roman"/>
          <w:spacing w:val="24"/>
        </w:rPr>
        <w:t xml:space="preserve"> </w:t>
      </w:r>
      <w:r w:rsidRPr="00B12BE4">
        <w:rPr>
          <w:rFonts w:ascii="Times New Roman" w:hAnsi="Times New Roman" w:cs="Times New Roman"/>
        </w:rPr>
        <w:t>periods</w:t>
      </w:r>
      <w:r w:rsidRPr="00B12BE4">
        <w:rPr>
          <w:rFonts w:ascii="Times New Roman" w:hAnsi="Times New Roman" w:cs="Times New Roman"/>
          <w:spacing w:val="24"/>
        </w:rPr>
        <w:t xml:space="preserve"> </w:t>
      </w:r>
      <w:r w:rsidRPr="00B12BE4">
        <w:rPr>
          <w:rFonts w:ascii="Times New Roman" w:hAnsi="Times New Roman" w:cs="Times New Roman"/>
        </w:rPr>
        <w:t>may</w:t>
      </w:r>
      <w:r w:rsidRPr="00B12BE4">
        <w:rPr>
          <w:rFonts w:ascii="Times New Roman" w:hAnsi="Times New Roman" w:cs="Times New Roman"/>
          <w:spacing w:val="18"/>
        </w:rPr>
        <w:t xml:space="preserve"> </w:t>
      </w:r>
      <w:r w:rsidRPr="00B12BE4">
        <w:rPr>
          <w:rFonts w:ascii="Times New Roman" w:hAnsi="Times New Roman" w:cs="Times New Roman"/>
        </w:rPr>
        <w:t>be</w:t>
      </w:r>
      <w:r w:rsidRPr="00B12BE4">
        <w:rPr>
          <w:rFonts w:ascii="Times New Roman" w:hAnsi="Times New Roman" w:cs="Times New Roman"/>
          <w:spacing w:val="23"/>
        </w:rPr>
        <w:t xml:space="preserve"> </w:t>
      </w:r>
      <w:r w:rsidRPr="00B12BE4">
        <w:rPr>
          <w:rFonts w:ascii="Times New Roman" w:hAnsi="Times New Roman" w:cs="Times New Roman"/>
        </w:rPr>
        <w:t>extended</w:t>
      </w:r>
      <w:r w:rsidRPr="00B12BE4">
        <w:rPr>
          <w:rFonts w:ascii="Times New Roman" w:hAnsi="Times New Roman" w:cs="Times New Roman"/>
          <w:spacing w:val="24"/>
        </w:rPr>
        <w:t xml:space="preserve"> </w:t>
      </w:r>
      <w:r w:rsidRPr="00B12BE4">
        <w:rPr>
          <w:rFonts w:ascii="Times New Roman" w:hAnsi="Times New Roman" w:cs="Times New Roman"/>
        </w:rPr>
        <w:t>or shortened</w:t>
      </w:r>
      <w:r w:rsidRPr="00B12BE4">
        <w:rPr>
          <w:rFonts w:ascii="Times New Roman" w:hAnsi="Times New Roman" w:cs="Times New Roman"/>
          <w:spacing w:val="16"/>
        </w:rPr>
        <w:t xml:space="preserve"> </w:t>
      </w:r>
      <w:r w:rsidRPr="00B12BE4">
        <w:rPr>
          <w:rFonts w:ascii="Times New Roman" w:hAnsi="Times New Roman" w:cs="Times New Roman"/>
        </w:rPr>
        <w:t>by</w:t>
      </w:r>
      <w:r w:rsidRPr="00B12BE4">
        <w:rPr>
          <w:rFonts w:ascii="Times New Roman" w:hAnsi="Times New Roman" w:cs="Times New Roman"/>
          <w:spacing w:val="14"/>
        </w:rPr>
        <w:t xml:space="preserve"> </w:t>
      </w:r>
      <w:r w:rsidRPr="00B12BE4">
        <w:rPr>
          <w:rFonts w:ascii="Times New Roman" w:hAnsi="Times New Roman" w:cs="Times New Roman"/>
        </w:rPr>
        <w:t>Holm</w:t>
      </w:r>
      <w:r w:rsidRPr="00B12BE4">
        <w:rPr>
          <w:rFonts w:ascii="Times New Roman" w:hAnsi="Times New Roman" w:cs="Times New Roman"/>
          <w:spacing w:val="16"/>
        </w:rPr>
        <w:t xml:space="preserve"> </w:t>
      </w:r>
      <w:r w:rsidRPr="00B12BE4">
        <w:rPr>
          <w:rFonts w:ascii="Times New Roman" w:hAnsi="Times New Roman" w:cs="Times New Roman"/>
        </w:rPr>
        <w:t>Center/JR</w:t>
      </w:r>
      <w:r w:rsidRPr="00B12BE4">
        <w:rPr>
          <w:rFonts w:ascii="Times New Roman" w:hAnsi="Times New Roman" w:cs="Times New Roman"/>
          <w:spacing w:val="17"/>
        </w:rPr>
        <w:t xml:space="preserve"> </w:t>
      </w:r>
      <w:r w:rsidRPr="00B12BE4">
        <w:rPr>
          <w:rFonts w:ascii="Times New Roman" w:hAnsi="Times New Roman" w:cs="Times New Roman"/>
        </w:rPr>
        <w:t>when</w:t>
      </w:r>
      <w:r w:rsidRPr="00B12BE4">
        <w:rPr>
          <w:rFonts w:ascii="Times New Roman" w:hAnsi="Times New Roman" w:cs="Times New Roman"/>
          <w:spacing w:val="16"/>
        </w:rPr>
        <w:t xml:space="preserve"> </w:t>
      </w:r>
      <w:r w:rsidRPr="00B12BE4">
        <w:rPr>
          <w:rFonts w:ascii="Times New Roman" w:hAnsi="Times New Roman" w:cs="Times New Roman"/>
        </w:rPr>
        <w:t>there</w:t>
      </w:r>
      <w:r w:rsidRPr="00B12BE4">
        <w:rPr>
          <w:rFonts w:ascii="Times New Roman" w:hAnsi="Times New Roman" w:cs="Times New Roman"/>
          <w:spacing w:val="17"/>
        </w:rPr>
        <w:t xml:space="preserve"> </w:t>
      </w:r>
      <w:r w:rsidRPr="00B12BE4">
        <w:rPr>
          <w:rFonts w:ascii="Times New Roman" w:hAnsi="Times New Roman" w:cs="Times New Roman"/>
        </w:rPr>
        <w:t>are</w:t>
      </w:r>
      <w:r w:rsidRPr="00B12BE4">
        <w:rPr>
          <w:rFonts w:ascii="Times New Roman" w:hAnsi="Times New Roman" w:cs="Times New Roman"/>
          <w:spacing w:val="15"/>
        </w:rPr>
        <w:t xml:space="preserve"> </w:t>
      </w:r>
      <w:r w:rsidRPr="00B12BE4">
        <w:rPr>
          <w:rFonts w:ascii="Times New Roman" w:hAnsi="Times New Roman" w:cs="Times New Roman"/>
        </w:rPr>
        <w:t>sufficient</w:t>
      </w:r>
      <w:r w:rsidRPr="00B12BE4">
        <w:rPr>
          <w:rFonts w:ascii="Times New Roman" w:hAnsi="Times New Roman" w:cs="Times New Roman"/>
          <w:spacing w:val="16"/>
        </w:rPr>
        <w:t xml:space="preserve"> </w:t>
      </w:r>
      <w:r w:rsidRPr="00B12BE4">
        <w:rPr>
          <w:rFonts w:ascii="Times New Roman" w:hAnsi="Times New Roman" w:cs="Times New Roman"/>
        </w:rPr>
        <w:t>mitigating</w:t>
      </w:r>
      <w:r w:rsidRPr="00B12BE4">
        <w:rPr>
          <w:rFonts w:ascii="Times New Roman" w:hAnsi="Times New Roman" w:cs="Times New Roman"/>
          <w:spacing w:val="16"/>
        </w:rPr>
        <w:t xml:space="preserve"> </w:t>
      </w:r>
      <w:r w:rsidRPr="00B12BE4">
        <w:rPr>
          <w:rFonts w:ascii="Times New Roman" w:hAnsi="Times New Roman" w:cs="Times New Roman"/>
        </w:rPr>
        <w:t>circumstances</w:t>
      </w:r>
      <w:r w:rsidRPr="00B12BE4">
        <w:rPr>
          <w:rFonts w:ascii="Times New Roman" w:hAnsi="Times New Roman" w:cs="Times New Roman"/>
          <w:spacing w:val="20"/>
        </w:rPr>
        <w:t xml:space="preserve"> </w:t>
      </w:r>
      <w:r w:rsidRPr="00B12BE4">
        <w:rPr>
          <w:rFonts w:ascii="Times New Roman" w:hAnsi="Times New Roman" w:cs="Times New Roman"/>
        </w:rPr>
        <w:t>and</w:t>
      </w:r>
      <w:r w:rsidRPr="00B12BE4">
        <w:rPr>
          <w:rFonts w:ascii="Times New Roman" w:hAnsi="Times New Roman" w:cs="Times New Roman"/>
          <w:spacing w:val="16"/>
        </w:rPr>
        <w:t xml:space="preserve"> </w:t>
      </w:r>
      <w:r w:rsidRPr="00B12BE4">
        <w:rPr>
          <w:rFonts w:ascii="Times New Roman" w:hAnsi="Times New Roman" w:cs="Times New Roman"/>
        </w:rPr>
        <w:t>strong evidence to support such action.</w:t>
      </w:r>
    </w:p>
    <w:p w14:paraId="7FBF3149" w14:textId="77777777" w:rsidR="002D0988" w:rsidRPr="00B12BE4" w:rsidRDefault="002D0988" w:rsidP="002D0988">
      <w:pPr>
        <w:kinsoku w:val="0"/>
        <w:overflowPunct w:val="0"/>
        <w:spacing w:before="10"/>
        <w:rPr>
          <w:rFonts w:ascii="Times New Roman" w:hAnsi="Times New Roman" w:cs="Times New Roman"/>
          <w:sz w:val="20"/>
          <w:szCs w:val="20"/>
        </w:rPr>
      </w:pPr>
    </w:p>
    <w:p w14:paraId="731DA2D1" w14:textId="1DEC217A" w:rsidR="008308BB" w:rsidRPr="00DC3973" w:rsidRDefault="002D0988" w:rsidP="006D2B5C">
      <w:pPr>
        <w:tabs>
          <w:tab w:val="left" w:pos="1179"/>
        </w:tabs>
        <w:kinsoku w:val="0"/>
        <w:overflowPunct w:val="0"/>
        <w:ind w:left="399" w:right="116"/>
        <w:jc w:val="both"/>
        <w:rPr>
          <w:b/>
          <w:bCs/>
        </w:rPr>
      </w:pPr>
      <w:bookmarkStart w:id="83" w:name="8.15.2.__Extension_of_probationary_perio"/>
      <w:bookmarkEnd w:id="83"/>
      <w:r w:rsidRPr="00B12BE4">
        <w:rPr>
          <w:rFonts w:ascii="Times New Roman" w:hAnsi="Times New Roman" w:cs="Times New Roman"/>
        </w:rPr>
        <w:t>Extension</w:t>
      </w:r>
      <w:r w:rsidRPr="00B12BE4">
        <w:rPr>
          <w:rFonts w:ascii="Times New Roman" w:hAnsi="Times New Roman" w:cs="Times New Roman"/>
          <w:spacing w:val="10"/>
        </w:rPr>
        <w:t xml:space="preserve"> </w:t>
      </w:r>
      <w:r w:rsidRPr="00B12BE4">
        <w:rPr>
          <w:rFonts w:ascii="Times New Roman" w:hAnsi="Times New Roman" w:cs="Times New Roman"/>
        </w:rPr>
        <w:t>of probationary periods</w:t>
      </w:r>
      <w:r w:rsidRPr="00B12BE4">
        <w:rPr>
          <w:rFonts w:ascii="Times New Roman" w:hAnsi="Times New Roman" w:cs="Times New Roman"/>
          <w:spacing w:val="10"/>
        </w:rPr>
        <w:t xml:space="preserve"> </w:t>
      </w:r>
      <w:r w:rsidRPr="00B12BE4">
        <w:rPr>
          <w:rFonts w:ascii="Times New Roman" w:hAnsi="Times New Roman" w:cs="Times New Roman"/>
        </w:rPr>
        <w:t>must</w:t>
      </w:r>
      <w:r w:rsidRPr="00B12BE4">
        <w:rPr>
          <w:rFonts w:ascii="Times New Roman" w:hAnsi="Times New Roman" w:cs="Times New Roman"/>
          <w:spacing w:val="10"/>
        </w:rPr>
        <w:t xml:space="preserve"> </w:t>
      </w:r>
      <w:r w:rsidRPr="00B12BE4">
        <w:rPr>
          <w:rFonts w:ascii="Times New Roman" w:hAnsi="Times New Roman" w:cs="Times New Roman"/>
        </w:rPr>
        <w:t>be requested</w:t>
      </w:r>
      <w:r w:rsidRPr="00B12BE4">
        <w:rPr>
          <w:rFonts w:ascii="Times New Roman" w:hAnsi="Times New Roman" w:cs="Times New Roman"/>
          <w:spacing w:val="10"/>
        </w:rPr>
        <w:t xml:space="preserve"> </w:t>
      </w:r>
      <w:r w:rsidRPr="00B12BE4">
        <w:rPr>
          <w:rFonts w:ascii="Times New Roman" w:hAnsi="Times New Roman" w:cs="Times New Roman"/>
        </w:rPr>
        <w:t>in</w:t>
      </w:r>
      <w:r w:rsidRPr="00B12BE4">
        <w:rPr>
          <w:rFonts w:ascii="Times New Roman" w:hAnsi="Times New Roman" w:cs="Times New Roman"/>
          <w:spacing w:val="10"/>
        </w:rPr>
        <w:t xml:space="preserve"> </w:t>
      </w:r>
      <w:r w:rsidRPr="00B12BE4">
        <w:rPr>
          <w:rFonts w:ascii="Times New Roman" w:hAnsi="Times New Roman" w:cs="Times New Roman"/>
        </w:rPr>
        <w:t>writing</w:t>
      </w:r>
      <w:r w:rsidRPr="00B12BE4">
        <w:rPr>
          <w:rFonts w:ascii="Times New Roman" w:hAnsi="Times New Roman" w:cs="Times New Roman"/>
          <w:spacing w:val="10"/>
        </w:rPr>
        <w:t xml:space="preserve"> </w:t>
      </w:r>
      <w:r w:rsidRPr="00B12BE4">
        <w:rPr>
          <w:rFonts w:ascii="Times New Roman" w:hAnsi="Times New Roman" w:cs="Times New Roman"/>
        </w:rPr>
        <w:t>by the school</w:t>
      </w:r>
      <w:r w:rsidRPr="00B12BE4">
        <w:rPr>
          <w:rFonts w:ascii="Times New Roman" w:hAnsi="Times New Roman" w:cs="Times New Roman"/>
          <w:spacing w:val="10"/>
        </w:rPr>
        <w:t xml:space="preserve"> </w:t>
      </w:r>
      <w:r w:rsidRPr="00B12BE4">
        <w:rPr>
          <w:rFonts w:ascii="Times New Roman" w:hAnsi="Times New Roman" w:cs="Times New Roman"/>
        </w:rPr>
        <w:t>district and provide a rationale for</w:t>
      </w:r>
      <w:r w:rsidRPr="00B12BE4">
        <w:rPr>
          <w:rFonts w:ascii="Times New Roman" w:hAnsi="Times New Roman" w:cs="Times New Roman"/>
          <w:spacing w:val="-1"/>
        </w:rPr>
        <w:t xml:space="preserve"> </w:t>
      </w:r>
      <w:r w:rsidRPr="00B12BE4">
        <w:rPr>
          <w:rFonts w:ascii="Times New Roman" w:hAnsi="Times New Roman" w:cs="Times New Roman"/>
        </w:rPr>
        <w:t>the requested extension.</w:t>
      </w:r>
      <w:r w:rsidR="00C5676D">
        <w:rPr>
          <w:rFonts w:ascii="Times New Roman" w:hAnsi="Times New Roman" w:cs="Times New Roman"/>
        </w:rPr>
        <w:t xml:space="preserve"> U</w:t>
      </w:r>
      <w:r w:rsidR="00770105">
        <w:rPr>
          <w:rFonts w:ascii="Times New Roman" w:hAnsi="Times New Roman" w:cs="Times New Roman"/>
        </w:rPr>
        <w:t>nits</w:t>
      </w:r>
      <w:r w:rsidRPr="00B12BE4">
        <w:rPr>
          <w:rFonts w:ascii="Times New Roman" w:hAnsi="Times New Roman" w:cs="Times New Roman"/>
        </w:rPr>
        <w:t xml:space="preserve"> not correcting deficiencies within the</w:t>
      </w:r>
      <w:r w:rsidRPr="00B12BE4">
        <w:rPr>
          <w:rFonts w:ascii="Times New Roman" w:hAnsi="Times New Roman" w:cs="Times New Roman"/>
          <w:spacing w:val="-7"/>
        </w:rPr>
        <w:t xml:space="preserve"> </w:t>
      </w:r>
      <w:r w:rsidRPr="00B12BE4">
        <w:rPr>
          <w:rFonts w:ascii="Times New Roman" w:hAnsi="Times New Roman" w:cs="Times New Roman"/>
        </w:rPr>
        <w:t>established</w:t>
      </w:r>
      <w:r w:rsidRPr="00B12BE4">
        <w:rPr>
          <w:rFonts w:ascii="Times New Roman" w:hAnsi="Times New Roman" w:cs="Times New Roman"/>
          <w:spacing w:val="-5"/>
        </w:rPr>
        <w:t xml:space="preserve"> </w:t>
      </w:r>
      <w:r w:rsidRPr="00B12BE4">
        <w:rPr>
          <w:rFonts w:ascii="Times New Roman" w:hAnsi="Times New Roman" w:cs="Times New Roman"/>
        </w:rPr>
        <w:t>probationary</w:t>
      </w:r>
      <w:r w:rsidRPr="00B12BE4">
        <w:rPr>
          <w:rFonts w:ascii="Times New Roman" w:hAnsi="Times New Roman" w:cs="Times New Roman"/>
          <w:spacing w:val="-10"/>
        </w:rPr>
        <w:t xml:space="preserve"> </w:t>
      </w:r>
      <w:r w:rsidRPr="00B12BE4">
        <w:rPr>
          <w:rFonts w:ascii="Times New Roman" w:hAnsi="Times New Roman" w:cs="Times New Roman"/>
        </w:rPr>
        <w:t>period</w:t>
      </w:r>
      <w:r w:rsidRPr="00B12BE4">
        <w:rPr>
          <w:rFonts w:ascii="Times New Roman" w:hAnsi="Times New Roman" w:cs="Times New Roman"/>
          <w:spacing w:val="-5"/>
        </w:rPr>
        <w:t xml:space="preserve"> </w:t>
      </w:r>
      <w:r w:rsidRPr="00B12BE4">
        <w:rPr>
          <w:rFonts w:ascii="Times New Roman" w:hAnsi="Times New Roman" w:cs="Times New Roman"/>
        </w:rPr>
        <w:t>will</w:t>
      </w:r>
      <w:r w:rsidRPr="00B12BE4">
        <w:rPr>
          <w:rFonts w:ascii="Times New Roman" w:hAnsi="Times New Roman" w:cs="Times New Roman"/>
          <w:spacing w:val="-4"/>
        </w:rPr>
        <w:t xml:space="preserve"> </w:t>
      </w:r>
      <w:r w:rsidRPr="00B12BE4">
        <w:rPr>
          <w:rFonts w:ascii="Times New Roman" w:hAnsi="Times New Roman" w:cs="Times New Roman"/>
        </w:rPr>
        <w:t>be</w:t>
      </w:r>
      <w:r w:rsidRPr="00B12BE4">
        <w:rPr>
          <w:rFonts w:ascii="Times New Roman" w:hAnsi="Times New Roman" w:cs="Times New Roman"/>
          <w:spacing w:val="-7"/>
        </w:rPr>
        <w:t xml:space="preserve"> </w:t>
      </w:r>
      <w:r w:rsidRPr="00B12BE4">
        <w:rPr>
          <w:rFonts w:ascii="Times New Roman" w:hAnsi="Times New Roman" w:cs="Times New Roman"/>
        </w:rPr>
        <w:t>evaluated</w:t>
      </w:r>
      <w:r w:rsidRPr="00B12BE4">
        <w:rPr>
          <w:rFonts w:ascii="Times New Roman" w:hAnsi="Times New Roman" w:cs="Times New Roman"/>
          <w:spacing w:val="-5"/>
        </w:rPr>
        <w:t xml:space="preserve"> </w:t>
      </w:r>
      <w:r w:rsidRPr="00B12BE4">
        <w:rPr>
          <w:rFonts w:ascii="Times New Roman" w:hAnsi="Times New Roman" w:cs="Times New Roman"/>
        </w:rPr>
        <w:t>for</w:t>
      </w:r>
      <w:r w:rsidRPr="00B12BE4">
        <w:rPr>
          <w:rFonts w:ascii="Times New Roman" w:hAnsi="Times New Roman" w:cs="Times New Roman"/>
          <w:spacing w:val="-5"/>
        </w:rPr>
        <w:t xml:space="preserve"> </w:t>
      </w:r>
      <w:r w:rsidRPr="00B12BE4">
        <w:rPr>
          <w:rFonts w:ascii="Times New Roman" w:hAnsi="Times New Roman" w:cs="Times New Roman"/>
        </w:rPr>
        <w:t>possible</w:t>
      </w:r>
      <w:r w:rsidRPr="00B12BE4">
        <w:rPr>
          <w:rFonts w:ascii="Times New Roman" w:hAnsi="Times New Roman" w:cs="Times New Roman"/>
          <w:spacing w:val="-7"/>
        </w:rPr>
        <w:t xml:space="preserve"> </w:t>
      </w:r>
      <w:r w:rsidR="00971409">
        <w:rPr>
          <w:rFonts w:ascii="Times New Roman" w:hAnsi="Times New Roman" w:cs="Times New Roman"/>
          <w:spacing w:val="-7"/>
        </w:rPr>
        <w:t>closure</w:t>
      </w:r>
      <w:r w:rsidR="006D2B5C">
        <w:rPr>
          <w:rFonts w:ascii="Times New Roman" w:hAnsi="Times New Roman" w:cs="Times New Roman"/>
          <w:spacing w:val="-7"/>
        </w:rPr>
        <w:t>.</w:t>
      </w:r>
    </w:p>
    <w:sectPr w:rsidR="008308BB" w:rsidRPr="00DC3973">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E35BD" w14:textId="77777777" w:rsidR="00D53282" w:rsidRDefault="00D53282">
      <w:r>
        <w:separator/>
      </w:r>
    </w:p>
  </w:endnote>
  <w:endnote w:type="continuationSeparator" w:id="0">
    <w:p w14:paraId="21363AE9" w14:textId="77777777" w:rsidR="00D53282" w:rsidRDefault="00D5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D918" w14:textId="77777777" w:rsidR="001066C5" w:rsidRDefault="001066C5">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59264" behindDoc="1" locked="0" layoutInCell="0" allowOverlap="1" wp14:anchorId="337B9602" wp14:editId="273686BF">
              <wp:simplePos x="0" y="0"/>
              <wp:positionH relativeFrom="page">
                <wp:posOffset>3437890</wp:posOffset>
              </wp:positionH>
              <wp:positionV relativeFrom="page">
                <wp:posOffset>9037955</wp:posOffset>
              </wp:positionV>
              <wp:extent cx="121920" cy="165735"/>
              <wp:effectExtent l="0" t="0" r="254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B0FFF" w14:textId="15C41585" w:rsidR="001066C5" w:rsidRDefault="001066C5">
                          <w:pPr>
                            <w:pStyle w:val="BodyText"/>
                            <w:kinsoku w:val="0"/>
                            <w:overflowPunct w:val="0"/>
                            <w:spacing w:line="245" w:lineRule="exact"/>
                            <w:ind w:left="40"/>
                            <w:rPr>
                              <w:rFonts w:ascii="Calibri" w:hAnsi="Calibri" w:cs="Calibri"/>
                              <w:b w:val="0"/>
                              <w:bCs w:val="0"/>
                              <w:sz w:val="22"/>
                              <w:szCs w:val="22"/>
                            </w:rPr>
                          </w:pPr>
                          <w:r>
                            <w:rPr>
                              <w:rFonts w:ascii="Calibri" w:hAnsi="Calibri" w:cs="Calibri"/>
                              <w:b w:val="0"/>
                              <w:bCs w:val="0"/>
                              <w:sz w:val="22"/>
                              <w:szCs w:val="22"/>
                            </w:rPr>
                            <w:fldChar w:fldCharType="begin"/>
                          </w:r>
                          <w:r>
                            <w:rPr>
                              <w:rFonts w:ascii="Calibri" w:hAnsi="Calibri" w:cs="Calibri"/>
                              <w:b w:val="0"/>
                              <w:bCs w:val="0"/>
                              <w:sz w:val="22"/>
                              <w:szCs w:val="22"/>
                            </w:rPr>
                            <w:instrText xml:space="preserve"> PAGE </w:instrText>
                          </w:r>
                          <w:r>
                            <w:rPr>
                              <w:rFonts w:ascii="Calibri" w:hAnsi="Calibri" w:cs="Calibri"/>
                              <w:b w:val="0"/>
                              <w:bCs w:val="0"/>
                              <w:sz w:val="22"/>
                              <w:szCs w:val="22"/>
                            </w:rPr>
                            <w:fldChar w:fldCharType="separate"/>
                          </w:r>
                          <w:r w:rsidR="009C59C8">
                            <w:rPr>
                              <w:rFonts w:ascii="Calibri" w:hAnsi="Calibri" w:cs="Calibri"/>
                              <w:b w:val="0"/>
                              <w:bCs w:val="0"/>
                              <w:noProof/>
                              <w:sz w:val="22"/>
                              <w:szCs w:val="22"/>
                            </w:rPr>
                            <w:t>2</w:t>
                          </w:r>
                          <w:r>
                            <w:rPr>
                              <w:rFonts w:ascii="Calibri" w:hAnsi="Calibri" w:cs="Calibri"/>
                              <w:b w:val="0"/>
                              <w:bCs w:val="0"/>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B9602" id="_x0000_t202" coordsize="21600,21600" o:spt="202" path="m,l,21600r21600,l21600,xe">
              <v:stroke joinstyle="miter"/>
              <v:path gradientshapeok="t" o:connecttype="rect"/>
            </v:shapetype>
            <v:shape id="Text Box 35" o:spid="_x0000_s1027" type="#_x0000_t202" style="position:absolute;margin-left:270.7pt;margin-top:711.65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" o:allowincell="f" filled="f" stroked="f">
              <v:textbox inset="0,0,0,0">
                <w:txbxContent>
                  <w:p w14:paraId="4C2B0FFF" w14:textId="15C41585" w:rsidR="001066C5" w:rsidRDefault="001066C5">
                    <w:pPr>
                      <w:pStyle w:val="BodyText"/>
                      <w:kinsoku w:val="0"/>
                      <w:overflowPunct w:val="0"/>
                      <w:spacing w:line="245" w:lineRule="exact"/>
                      <w:ind w:left="40"/>
                      <w:rPr>
                        <w:rFonts w:ascii="Calibri" w:hAnsi="Calibri" w:cs="Calibri"/>
                        <w:b w:val="0"/>
                        <w:bCs w:val="0"/>
                        <w:sz w:val="22"/>
                        <w:szCs w:val="22"/>
                      </w:rPr>
                    </w:pPr>
                    <w:r>
                      <w:rPr>
                        <w:rFonts w:ascii="Calibri" w:hAnsi="Calibri" w:cs="Calibri"/>
                        <w:b w:val="0"/>
                        <w:bCs w:val="0"/>
                        <w:sz w:val="22"/>
                        <w:szCs w:val="22"/>
                      </w:rPr>
                      <w:fldChar w:fldCharType="begin"/>
                    </w:r>
                    <w:r>
                      <w:rPr>
                        <w:rFonts w:ascii="Calibri" w:hAnsi="Calibri" w:cs="Calibri"/>
                        <w:b w:val="0"/>
                        <w:bCs w:val="0"/>
                        <w:sz w:val="22"/>
                        <w:szCs w:val="22"/>
                      </w:rPr>
                      <w:instrText xml:space="preserve"> PAGE </w:instrText>
                    </w:r>
                    <w:r>
                      <w:rPr>
                        <w:rFonts w:ascii="Calibri" w:hAnsi="Calibri" w:cs="Calibri"/>
                        <w:b w:val="0"/>
                        <w:bCs w:val="0"/>
                        <w:sz w:val="22"/>
                        <w:szCs w:val="22"/>
                      </w:rPr>
                      <w:fldChar w:fldCharType="separate"/>
                    </w:r>
                    <w:r w:rsidR="009C59C8">
                      <w:rPr>
                        <w:rFonts w:ascii="Calibri" w:hAnsi="Calibri" w:cs="Calibri"/>
                        <w:b w:val="0"/>
                        <w:bCs w:val="0"/>
                        <w:noProof/>
                        <w:sz w:val="22"/>
                        <w:szCs w:val="22"/>
                      </w:rPr>
                      <w:t>2</w:t>
                    </w:r>
                    <w:r>
                      <w:rPr>
                        <w:rFonts w:ascii="Calibri" w:hAnsi="Calibri" w:cs="Calibri"/>
                        <w:b w:val="0"/>
                        <w:bCs w:val="0"/>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7FC2" w14:textId="77777777" w:rsidR="001066C5" w:rsidRDefault="001066C5">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g">
          <w:drawing>
            <wp:anchor distT="0" distB="0" distL="114300" distR="114300" simplePos="0" relativeHeight="251660288" behindDoc="1" locked="0" layoutInCell="0" allowOverlap="1" wp14:anchorId="71DC13D1" wp14:editId="22F12F3D">
              <wp:simplePos x="0" y="0"/>
              <wp:positionH relativeFrom="page">
                <wp:posOffset>802640</wp:posOffset>
              </wp:positionH>
              <wp:positionV relativeFrom="page">
                <wp:posOffset>8902700</wp:posOffset>
              </wp:positionV>
              <wp:extent cx="6285230" cy="12700"/>
              <wp:effectExtent l="2540" t="6350" r="825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5230" cy="12700"/>
                        <a:chOff x="1264" y="14020"/>
                        <a:chExt cx="9898" cy="20"/>
                      </a:xfrm>
                    </wpg:grpSpPr>
                    <wps:wsp>
                      <wps:cNvPr id="22" name="Freeform 3"/>
                      <wps:cNvSpPr>
                        <a:spLocks/>
                      </wps:cNvSpPr>
                      <wps:spPr bwMode="auto">
                        <a:xfrm>
                          <a:off x="1269" y="14025"/>
                          <a:ext cx="1004" cy="20"/>
                        </a:xfrm>
                        <a:custGeom>
                          <a:avLst/>
                          <a:gdLst>
                            <a:gd name="T0" fmla="*/ 0 w 1004"/>
                            <a:gd name="T1" fmla="*/ 0 h 20"/>
                            <a:gd name="T2" fmla="*/ 1003 w 1004"/>
                            <a:gd name="T3" fmla="*/ 0 h 20"/>
                          </a:gdLst>
                          <a:ahLst/>
                          <a:cxnLst>
                            <a:cxn ang="0">
                              <a:pos x="T0" y="T1"/>
                            </a:cxn>
                            <a:cxn ang="0">
                              <a:pos x="T2" y="T3"/>
                            </a:cxn>
                          </a:cxnLst>
                          <a:rect l="0" t="0" r="r" b="b"/>
                          <a:pathLst>
                            <a:path w="1004" h="20">
                              <a:moveTo>
                                <a:pt x="0" y="0"/>
                              </a:moveTo>
                              <a:lnTo>
                                <a:pt x="10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
                      <wps:cNvSpPr>
                        <a:spLocks/>
                      </wps:cNvSpPr>
                      <wps:spPr bwMode="auto">
                        <a:xfrm>
                          <a:off x="2258" y="14025"/>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
                      <wps:cNvSpPr>
                        <a:spLocks/>
                      </wps:cNvSpPr>
                      <wps:spPr bwMode="auto">
                        <a:xfrm>
                          <a:off x="2268" y="14025"/>
                          <a:ext cx="5113" cy="20"/>
                        </a:xfrm>
                        <a:custGeom>
                          <a:avLst/>
                          <a:gdLst>
                            <a:gd name="T0" fmla="*/ 0 w 5113"/>
                            <a:gd name="T1" fmla="*/ 0 h 20"/>
                            <a:gd name="T2" fmla="*/ 5113 w 5113"/>
                            <a:gd name="T3" fmla="*/ 0 h 20"/>
                          </a:gdLst>
                          <a:ahLst/>
                          <a:cxnLst>
                            <a:cxn ang="0">
                              <a:pos x="T0" y="T1"/>
                            </a:cxn>
                            <a:cxn ang="0">
                              <a:pos x="T2" y="T3"/>
                            </a:cxn>
                          </a:cxnLst>
                          <a:rect l="0" t="0" r="r" b="b"/>
                          <a:pathLst>
                            <a:path w="5113" h="20">
                              <a:moveTo>
                                <a:pt x="0" y="0"/>
                              </a:moveTo>
                              <a:lnTo>
                                <a:pt x="511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6"/>
                      <wps:cNvSpPr>
                        <a:spLocks/>
                      </wps:cNvSpPr>
                      <wps:spPr bwMode="auto">
                        <a:xfrm>
                          <a:off x="7366" y="14025"/>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7"/>
                      <wps:cNvSpPr>
                        <a:spLocks/>
                      </wps:cNvSpPr>
                      <wps:spPr bwMode="auto">
                        <a:xfrm>
                          <a:off x="7376" y="14025"/>
                          <a:ext cx="648" cy="20"/>
                        </a:xfrm>
                        <a:custGeom>
                          <a:avLst/>
                          <a:gdLst>
                            <a:gd name="T0" fmla="*/ 0 w 648"/>
                            <a:gd name="T1" fmla="*/ 0 h 20"/>
                            <a:gd name="T2" fmla="*/ 647 w 648"/>
                            <a:gd name="T3" fmla="*/ 0 h 20"/>
                          </a:gdLst>
                          <a:ahLst/>
                          <a:cxnLst>
                            <a:cxn ang="0">
                              <a:pos x="T0" y="T1"/>
                            </a:cxn>
                            <a:cxn ang="0">
                              <a:pos x="T2" y="T3"/>
                            </a:cxn>
                          </a:cxnLst>
                          <a:rect l="0" t="0" r="r" b="b"/>
                          <a:pathLst>
                            <a:path w="648" h="20">
                              <a:moveTo>
                                <a:pt x="0" y="0"/>
                              </a:moveTo>
                              <a:lnTo>
                                <a:pt x="64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8"/>
                      <wps:cNvSpPr>
                        <a:spLocks/>
                      </wps:cNvSpPr>
                      <wps:spPr bwMode="auto">
                        <a:xfrm>
                          <a:off x="8010" y="14025"/>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9"/>
                      <wps:cNvSpPr>
                        <a:spLocks/>
                      </wps:cNvSpPr>
                      <wps:spPr bwMode="auto">
                        <a:xfrm>
                          <a:off x="8019" y="14025"/>
                          <a:ext cx="768" cy="20"/>
                        </a:xfrm>
                        <a:custGeom>
                          <a:avLst/>
                          <a:gdLst>
                            <a:gd name="T0" fmla="*/ 0 w 768"/>
                            <a:gd name="T1" fmla="*/ 0 h 20"/>
                            <a:gd name="T2" fmla="*/ 767 w 768"/>
                            <a:gd name="T3" fmla="*/ 0 h 20"/>
                          </a:gdLst>
                          <a:ahLst/>
                          <a:cxnLst>
                            <a:cxn ang="0">
                              <a:pos x="T0" y="T1"/>
                            </a:cxn>
                            <a:cxn ang="0">
                              <a:pos x="T2" y="T3"/>
                            </a:cxn>
                          </a:cxnLst>
                          <a:rect l="0" t="0" r="r" b="b"/>
                          <a:pathLst>
                            <a:path w="768" h="20">
                              <a:moveTo>
                                <a:pt x="0" y="0"/>
                              </a:moveTo>
                              <a:lnTo>
                                <a:pt x="76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0"/>
                      <wps:cNvSpPr>
                        <a:spLocks/>
                      </wps:cNvSpPr>
                      <wps:spPr bwMode="auto">
                        <a:xfrm>
                          <a:off x="8773" y="14025"/>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1"/>
                      <wps:cNvSpPr>
                        <a:spLocks/>
                      </wps:cNvSpPr>
                      <wps:spPr bwMode="auto">
                        <a:xfrm>
                          <a:off x="8783" y="14025"/>
                          <a:ext cx="728" cy="20"/>
                        </a:xfrm>
                        <a:custGeom>
                          <a:avLst/>
                          <a:gdLst>
                            <a:gd name="T0" fmla="*/ 0 w 728"/>
                            <a:gd name="T1" fmla="*/ 0 h 20"/>
                            <a:gd name="T2" fmla="*/ 727 w 728"/>
                            <a:gd name="T3" fmla="*/ 0 h 20"/>
                          </a:gdLst>
                          <a:ahLst/>
                          <a:cxnLst>
                            <a:cxn ang="0">
                              <a:pos x="T0" y="T1"/>
                            </a:cxn>
                            <a:cxn ang="0">
                              <a:pos x="T2" y="T3"/>
                            </a:cxn>
                          </a:cxnLst>
                          <a:rect l="0" t="0" r="r" b="b"/>
                          <a:pathLst>
                            <a:path w="728" h="20">
                              <a:moveTo>
                                <a:pt x="0" y="0"/>
                              </a:moveTo>
                              <a:lnTo>
                                <a:pt x="72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2"/>
                      <wps:cNvSpPr>
                        <a:spLocks/>
                      </wps:cNvSpPr>
                      <wps:spPr bwMode="auto">
                        <a:xfrm>
                          <a:off x="9496" y="14025"/>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3"/>
                      <wps:cNvSpPr>
                        <a:spLocks/>
                      </wps:cNvSpPr>
                      <wps:spPr bwMode="auto">
                        <a:xfrm>
                          <a:off x="9506" y="14025"/>
                          <a:ext cx="768" cy="20"/>
                        </a:xfrm>
                        <a:custGeom>
                          <a:avLst/>
                          <a:gdLst>
                            <a:gd name="T0" fmla="*/ 0 w 768"/>
                            <a:gd name="T1" fmla="*/ 0 h 20"/>
                            <a:gd name="T2" fmla="*/ 768 w 768"/>
                            <a:gd name="T3" fmla="*/ 0 h 20"/>
                          </a:gdLst>
                          <a:ahLst/>
                          <a:cxnLst>
                            <a:cxn ang="0">
                              <a:pos x="T0" y="T1"/>
                            </a:cxn>
                            <a:cxn ang="0">
                              <a:pos x="T2" y="T3"/>
                            </a:cxn>
                          </a:cxnLst>
                          <a:rect l="0" t="0" r="r" b="b"/>
                          <a:pathLst>
                            <a:path w="768" h="20">
                              <a:moveTo>
                                <a:pt x="0" y="0"/>
                              </a:moveTo>
                              <a:lnTo>
                                <a:pt x="76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4"/>
                      <wps:cNvSpPr>
                        <a:spLocks/>
                      </wps:cNvSpPr>
                      <wps:spPr bwMode="auto">
                        <a:xfrm>
                          <a:off x="10259" y="14025"/>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5"/>
                      <wps:cNvSpPr>
                        <a:spLocks/>
                      </wps:cNvSpPr>
                      <wps:spPr bwMode="auto">
                        <a:xfrm>
                          <a:off x="10269" y="14025"/>
                          <a:ext cx="888" cy="20"/>
                        </a:xfrm>
                        <a:custGeom>
                          <a:avLst/>
                          <a:gdLst>
                            <a:gd name="T0" fmla="*/ 0 w 888"/>
                            <a:gd name="T1" fmla="*/ 0 h 20"/>
                            <a:gd name="T2" fmla="*/ 887 w 888"/>
                            <a:gd name="T3" fmla="*/ 0 h 20"/>
                          </a:gdLst>
                          <a:ahLst/>
                          <a:cxnLst>
                            <a:cxn ang="0">
                              <a:pos x="T0" y="T1"/>
                            </a:cxn>
                            <a:cxn ang="0">
                              <a:pos x="T2" y="T3"/>
                            </a:cxn>
                          </a:cxnLst>
                          <a:rect l="0" t="0" r="r" b="b"/>
                          <a:pathLst>
                            <a:path w="888" h="20">
                              <a:moveTo>
                                <a:pt x="0" y="0"/>
                              </a:moveTo>
                              <a:lnTo>
                                <a:pt x="88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91E85" id="Group 21" o:spid="_x0000_s1026" style="position:absolute;margin-left:63.2pt;margin-top:701pt;width:494.9pt;height:1pt;z-index:-251656192;mso-position-horizontal-relative:page;mso-position-vertical-relative:page" coordorigin="1264,14020" coordsize="98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" o:allowincell="f">
              <v:shape id="Freeform 3" o:spid="_x0000_s1027" style="position:absolute;left:1269;top:14025;width:1004;height:20;visibility:visible;mso-wrap-style:square;v-text-anchor:top" coordsize="10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" path="m,l1003,e" filled="f" strokeweight=".48pt">
                <v:path arrowok="t" o:connecttype="custom" o:connectlocs="0,0;1003,0" o:connectangles="0,0"/>
              </v:shape>
              <v:shape id="Freeform 4" o:spid="_x0000_s1028" style="position:absolute;left:2258;top:1402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" path="m,l9,e" filled="f" strokeweight=".48pt">
                <v:path arrowok="t" o:connecttype="custom" o:connectlocs="0,0;9,0" o:connectangles="0,0"/>
              </v:shape>
              <v:shape id="Freeform 5" o:spid="_x0000_s1029" style="position:absolute;left:2268;top:14025;width:5113;height:20;visibility:visible;mso-wrap-style:square;v-text-anchor:top" coordsize="51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" path="m,l5113,e" filled="f" strokeweight=".48pt">
                <v:path arrowok="t" o:connecttype="custom" o:connectlocs="0,0;5113,0" o:connectangles="0,0"/>
              </v:shape>
              <v:shape id="Freeform 6" o:spid="_x0000_s1030" style="position:absolute;left:7366;top:1402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" path="m,l9,e" filled="f" strokeweight=".48pt">
                <v:path arrowok="t" o:connecttype="custom" o:connectlocs="0,0;9,0" o:connectangles="0,0"/>
              </v:shape>
              <v:shape id="Freeform 7" o:spid="_x0000_s1031" style="position:absolute;left:7376;top:14025;width:648;height:20;visibility:visible;mso-wrap-style:square;v-text-anchor:top" coordsize="6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" path="m,l647,e" filled="f" strokeweight=".48pt">
                <v:path arrowok="t" o:connecttype="custom" o:connectlocs="0,0;647,0" o:connectangles="0,0"/>
              </v:shape>
              <v:shape id="Freeform 8" o:spid="_x0000_s1032" style="position:absolute;left:8010;top:1402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" path="m,l9,e" filled="f" strokeweight=".48pt">
                <v:path arrowok="t" o:connecttype="custom" o:connectlocs="0,0;9,0" o:connectangles="0,0"/>
              </v:shape>
              <v:shape id="Freeform 9" o:spid="_x0000_s1033" style="position:absolute;left:8019;top:14025;width:768;height:20;visibility:visible;mso-wrap-style:square;v-text-anchor:top" coordsize="7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" path="m,l767,e" filled="f" strokeweight=".48pt">
                <v:path arrowok="t" o:connecttype="custom" o:connectlocs="0,0;767,0" o:connectangles="0,0"/>
              </v:shape>
              <v:shape id="Freeform 10" o:spid="_x0000_s1034" style="position:absolute;left:8773;top:1402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" path="m,l9,e" filled="f" strokeweight=".48pt">
                <v:path arrowok="t" o:connecttype="custom" o:connectlocs="0,0;9,0" o:connectangles="0,0"/>
              </v:shape>
              <v:shape id="Freeform 11" o:spid="_x0000_s1035" style="position:absolute;left:8783;top:14025;width:728;height:20;visibility:visible;mso-wrap-style:square;v-text-anchor:top" coordsize="7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" path="m,l727,e" filled="f" strokeweight=".48pt">
                <v:path arrowok="t" o:connecttype="custom" o:connectlocs="0,0;727,0" o:connectangles="0,0"/>
              </v:shape>
              <v:shape id="Freeform 12" o:spid="_x0000_s1036" style="position:absolute;left:9496;top:1402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" path="m,l9,e" filled="f" strokeweight=".48pt">
                <v:path arrowok="t" o:connecttype="custom" o:connectlocs="0,0;9,0" o:connectangles="0,0"/>
              </v:shape>
              <v:shape id="Freeform 13" o:spid="_x0000_s1037" style="position:absolute;left:9506;top:14025;width:768;height:20;visibility:visible;mso-wrap-style:square;v-text-anchor:top" coordsize="7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" path="m,l768,e" filled="f" strokeweight=".48pt">
                <v:path arrowok="t" o:connecttype="custom" o:connectlocs="0,0;768,0" o:connectangles="0,0"/>
              </v:shape>
              <v:shape id="Freeform 14" o:spid="_x0000_s1038" style="position:absolute;left:10259;top:1402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" path="m,l9,e" filled="f" strokeweight=".48pt">
                <v:path arrowok="t" o:connecttype="custom" o:connectlocs="0,0;9,0" o:connectangles="0,0"/>
              </v:shape>
              <v:shape id="Freeform 15" o:spid="_x0000_s1039" style="position:absolute;left:10269;top:14025;width:888;height:20;visibility:visible;mso-wrap-style:square;v-text-anchor:top" coordsize="8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" path="m,l887,e" filled="f" strokeweight=".48pt">
                <v:path arrowok="t" o:connecttype="custom" o:connectlocs="0,0;887,0" o:connectangles="0,0"/>
              </v:shape>
              <w10:wrap anchorx="page" anchory="page"/>
            </v:group>
          </w:pict>
        </mc:Fallback>
      </mc:AlternateContent>
    </w:r>
    <w:r>
      <w:rPr>
        <w:noProof/>
      </w:rPr>
      <mc:AlternateContent>
        <mc:Choice Requires="wps">
          <w:drawing>
            <wp:anchor distT="0" distB="0" distL="114300" distR="114300" simplePos="0" relativeHeight="251661312" behindDoc="1" locked="0" layoutInCell="0" allowOverlap="1" wp14:anchorId="19AE09CF" wp14:editId="44BB0B16">
              <wp:simplePos x="0" y="0"/>
              <wp:positionH relativeFrom="page">
                <wp:posOffset>3450590</wp:posOffset>
              </wp:positionH>
              <wp:positionV relativeFrom="page">
                <wp:posOffset>9037955</wp:posOffset>
              </wp:positionV>
              <wp:extent cx="96520" cy="165735"/>
              <wp:effectExtent l="254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F00C5" w14:textId="77777777" w:rsidR="001066C5" w:rsidRDefault="001066C5">
                          <w:pPr>
                            <w:pStyle w:val="BodyText"/>
                            <w:kinsoku w:val="0"/>
                            <w:overflowPunct w:val="0"/>
                            <w:spacing w:line="245" w:lineRule="exact"/>
                            <w:ind w:left="20"/>
                            <w:rPr>
                              <w:rFonts w:ascii="Calibri" w:hAnsi="Calibri" w:cs="Calibri"/>
                              <w:b w:val="0"/>
                              <w:bCs w:val="0"/>
                              <w:sz w:val="22"/>
                              <w:szCs w:val="22"/>
                            </w:rPr>
                          </w:pPr>
                          <w:r>
                            <w:rPr>
                              <w:rFonts w:ascii="Calibri" w:hAnsi="Calibri" w:cs="Calibri"/>
                              <w:b w:val="0"/>
                              <w:bCs w:val="0"/>
                              <w:sz w:val="22"/>
                              <w:szCs w:val="2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E09CF" id="_x0000_t202" coordsize="21600,21600" o:spt="202" path="m,l,21600r21600,l21600,xe">
              <v:stroke joinstyle="miter"/>
              <v:path gradientshapeok="t" o:connecttype="rect"/>
            </v:shapetype>
            <v:shape id="Text Box 20" o:spid="_x0000_s1028" type="#_x0000_t202" style="position:absolute;margin-left:271.7pt;margin-top:711.65pt;width:7.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" o:allowincell="f" filled="f" stroked="f">
              <v:textbox inset="0,0,0,0">
                <w:txbxContent>
                  <w:p w14:paraId="588F00C5" w14:textId="77777777" w:rsidR="001066C5" w:rsidRDefault="001066C5">
                    <w:pPr>
                      <w:pStyle w:val="BodyText"/>
                      <w:kinsoku w:val="0"/>
                      <w:overflowPunct w:val="0"/>
                      <w:spacing w:line="245" w:lineRule="exact"/>
                      <w:ind w:left="20"/>
                      <w:rPr>
                        <w:rFonts w:ascii="Calibri" w:hAnsi="Calibri" w:cs="Calibri"/>
                        <w:b w:val="0"/>
                        <w:bCs w:val="0"/>
                        <w:sz w:val="22"/>
                        <w:szCs w:val="22"/>
                      </w:rPr>
                    </w:pPr>
                    <w:r>
                      <w:rPr>
                        <w:rFonts w:ascii="Calibri" w:hAnsi="Calibri" w:cs="Calibri"/>
                        <w:b w:val="0"/>
                        <w:bCs w:val="0"/>
                        <w:sz w:val="22"/>
                        <w:szCs w:val="22"/>
                      </w:rPr>
                      <w:t>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AA6D" w14:textId="77777777" w:rsidR="001066C5" w:rsidRDefault="001066C5">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62336" behindDoc="1" locked="0" layoutInCell="0" allowOverlap="1" wp14:anchorId="56A5305E" wp14:editId="1A3D7D23">
              <wp:simplePos x="0" y="0"/>
              <wp:positionH relativeFrom="page">
                <wp:posOffset>3437890</wp:posOffset>
              </wp:positionH>
              <wp:positionV relativeFrom="page">
                <wp:posOffset>9037955</wp:posOffset>
              </wp:positionV>
              <wp:extent cx="121920" cy="165735"/>
              <wp:effectExtent l="0" t="0" r="254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BE43E" w14:textId="24E29208" w:rsidR="001066C5" w:rsidRDefault="001066C5">
                          <w:pPr>
                            <w:pStyle w:val="BodyText"/>
                            <w:kinsoku w:val="0"/>
                            <w:overflowPunct w:val="0"/>
                            <w:spacing w:line="245" w:lineRule="exact"/>
                            <w:ind w:left="40"/>
                            <w:rPr>
                              <w:rFonts w:ascii="Calibri" w:hAnsi="Calibri" w:cs="Calibri"/>
                              <w:b w:val="0"/>
                              <w:bCs w:val="0"/>
                              <w:sz w:val="22"/>
                              <w:szCs w:val="22"/>
                            </w:rPr>
                          </w:pPr>
                          <w:r>
                            <w:rPr>
                              <w:rFonts w:ascii="Calibri" w:hAnsi="Calibri" w:cs="Calibri"/>
                              <w:b w:val="0"/>
                              <w:bCs w:val="0"/>
                              <w:sz w:val="22"/>
                              <w:szCs w:val="22"/>
                            </w:rPr>
                            <w:fldChar w:fldCharType="begin"/>
                          </w:r>
                          <w:r>
                            <w:rPr>
                              <w:rFonts w:ascii="Calibri" w:hAnsi="Calibri" w:cs="Calibri"/>
                              <w:b w:val="0"/>
                              <w:bCs w:val="0"/>
                              <w:sz w:val="22"/>
                              <w:szCs w:val="22"/>
                            </w:rPr>
                            <w:instrText xml:space="preserve"> PAGE </w:instrText>
                          </w:r>
                          <w:r>
                            <w:rPr>
                              <w:rFonts w:ascii="Calibri" w:hAnsi="Calibri" w:cs="Calibri"/>
                              <w:b w:val="0"/>
                              <w:bCs w:val="0"/>
                              <w:sz w:val="22"/>
                              <w:szCs w:val="22"/>
                            </w:rPr>
                            <w:fldChar w:fldCharType="separate"/>
                          </w:r>
                          <w:r w:rsidR="009C59C8">
                            <w:rPr>
                              <w:rFonts w:ascii="Calibri" w:hAnsi="Calibri" w:cs="Calibri"/>
                              <w:b w:val="0"/>
                              <w:bCs w:val="0"/>
                              <w:noProof/>
                              <w:sz w:val="22"/>
                              <w:szCs w:val="22"/>
                            </w:rPr>
                            <w:t>9</w:t>
                          </w:r>
                          <w:r>
                            <w:rPr>
                              <w:rFonts w:ascii="Calibri" w:hAnsi="Calibri" w:cs="Calibri"/>
                              <w:b w:val="0"/>
                              <w:bCs w:val="0"/>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5305E" id="_x0000_t202" coordsize="21600,21600" o:spt="202" path="m,l,21600r21600,l21600,xe">
              <v:stroke joinstyle="miter"/>
              <v:path gradientshapeok="t" o:connecttype="rect"/>
            </v:shapetype>
            <v:shape id="Text Box 19" o:spid="_x0000_s1029" type="#_x0000_t202" style="position:absolute;margin-left:270.7pt;margin-top:711.65pt;width:9.6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" o:allowincell="f" filled="f" stroked="f">
              <v:textbox inset="0,0,0,0">
                <w:txbxContent>
                  <w:p w14:paraId="5F6BE43E" w14:textId="24E29208" w:rsidR="001066C5" w:rsidRDefault="001066C5">
                    <w:pPr>
                      <w:pStyle w:val="BodyText"/>
                      <w:kinsoku w:val="0"/>
                      <w:overflowPunct w:val="0"/>
                      <w:spacing w:line="245" w:lineRule="exact"/>
                      <w:ind w:left="40"/>
                      <w:rPr>
                        <w:rFonts w:ascii="Calibri" w:hAnsi="Calibri" w:cs="Calibri"/>
                        <w:b w:val="0"/>
                        <w:bCs w:val="0"/>
                        <w:sz w:val="22"/>
                        <w:szCs w:val="22"/>
                      </w:rPr>
                    </w:pPr>
                    <w:r>
                      <w:rPr>
                        <w:rFonts w:ascii="Calibri" w:hAnsi="Calibri" w:cs="Calibri"/>
                        <w:b w:val="0"/>
                        <w:bCs w:val="0"/>
                        <w:sz w:val="22"/>
                        <w:szCs w:val="22"/>
                      </w:rPr>
                      <w:fldChar w:fldCharType="begin"/>
                    </w:r>
                    <w:r>
                      <w:rPr>
                        <w:rFonts w:ascii="Calibri" w:hAnsi="Calibri" w:cs="Calibri"/>
                        <w:b w:val="0"/>
                        <w:bCs w:val="0"/>
                        <w:sz w:val="22"/>
                        <w:szCs w:val="22"/>
                      </w:rPr>
                      <w:instrText xml:space="preserve"> PAGE </w:instrText>
                    </w:r>
                    <w:r>
                      <w:rPr>
                        <w:rFonts w:ascii="Calibri" w:hAnsi="Calibri" w:cs="Calibri"/>
                        <w:b w:val="0"/>
                        <w:bCs w:val="0"/>
                        <w:sz w:val="22"/>
                        <w:szCs w:val="22"/>
                      </w:rPr>
                      <w:fldChar w:fldCharType="separate"/>
                    </w:r>
                    <w:r w:rsidR="009C59C8">
                      <w:rPr>
                        <w:rFonts w:ascii="Calibri" w:hAnsi="Calibri" w:cs="Calibri"/>
                        <w:b w:val="0"/>
                        <w:bCs w:val="0"/>
                        <w:noProof/>
                        <w:sz w:val="22"/>
                        <w:szCs w:val="22"/>
                      </w:rPr>
                      <w:t>9</w:t>
                    </w:r>
                    <w:r>
                      <w:rPr>
                        <w:rFonts w:ascii="Calibri" w:hAnsi="Calibri" w:cs="Calibri"/>
                        <w:b w:val="0"/>
                        <w:bCs w:val="0"/>
                        <w:sz w:val="22"/>
                        <w:szCs w:val="22"/>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2C88" w14:textId="77777777" w:rsidR="001066C5" w:rsidRDefault="001066C5">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63360" behindDoc="1" locked="0" layoutInCell="0" allowOverlap="1" wp14:anchorId="43F66C46" wp14:editId="5FA49AFC">
              <wp:simplePos x="0" y="0"/>
              <wp:positionH relativeFrom="page">
                <wp:posOffset>3413760</wp:posOffset>
              </wp:positionH>
              <wp:positionV relativeFrom="page">
                <wp:posOffset>9037955</wp:posOffset>
              </wp:positionV>
              <wp:extent cx="168910" cy="165735"/>
              <wp:effectExtent l="381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06DD3" w14:textId="77777777" w:rsidR="001066C5" w:rsidRDefault="001066C5">
                          <w:pPr>
                            <w:pStyle w:val="BodyText"/>
                            <w:kinsoku w:val="0"/>
                            <w:overflowPunct w:val="0"/>
                            <w:spacing w:line="245" w:lineRule="exact"/>
                            <w:ind w:left="20"/>
                            <w:rPr>
                              <w:rFonts w:ascii="Calibri" w:hAnsi="Calibri" w:cs="Calibri"/>
                              <w:b w:val="0"/>
                              <w:bCs w:val="0"/>
                              <w:sz w:val="22"/>
                              <w:szCs w:val="22"/>
                            </w:rPr>
                          </w:pPr>
                          <w:r>
                            <w:rPr>
                              <w:rFonts w:ascii="Calibri" w:hAnsi="Calibri" w:cs="Calibri"/>
                              <w:b w:val="0"/>
                              <w:bCs w:val="0"/>
                              <w:sz w:val="22"/>
                              <w:szCs w:val="22"/>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66C46" id="_x0000_t202" coordsize="21600,21600" o:spt="202" path="m,l,21600r21600,l21600,xe">
              <v:stroke joinstyle="miter"/>
              <v:path gradientshapeok="t" o:connecttype="rect"/>
            </v:shapetype>
            <v:shape id="Text Box 18" o:spid="_x0000_s1030" type="#_x0000_t202" style="position:absolute;margin-left:268.8pt;margin-top:711.65pt;width:13.3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" o:allowincell="f" filled="f" stroked="f">
              <v:textbox inset="0,0,0,0">
                <w:txbxContent>
                  <w:p w14:paraId="6F506DD3" w14:textId="77777777" w:rsidR="001066C5" w:rsidRDefault="001066C5">
                    <w:pPr>
                      <w:pStyle w:val="BodyText"/>
                      <w:kinsoku w:val="0"/>
                      <w:overflowPunct w:val="0"/>
                      <w:spacing w:line="245" w:lineRule="exact"/>
                      <w:ind w:left="20"/>
                      <w:rPr>
                        <w:rFonts w:ascii="Calibri" w:hAnsi="Calibri" w:cs="Calibri"/>
                        <w:b w:val="0"/>
                        <w:bCs w:val="0"/>
                        <w:sz w:val="22"/>
                        <w:szCs w:val="22"/>
                      </w:rPr>
                    </w:pPr>
                    <w:r>
                      <w:rPr>
                        <w:rFonts w:ascii="Calibri" w:hAnsi="Calibri" w:cs="Calibri"/>
                        <w:b w:val="0"/>
                        <w:bCs w:val="0"/>
                        <w:sz w:val="22"/>
                        <w:szCs w:val="22"/>
                      </w:rPr>
                      <w:t>10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EAAD" w14:textId="77777777" w:rsidR="001066C5" w:rsidRDefault="001066C5">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64384" behindDoc="1" locked="0" layoutInCell="0" allowOverlap="1" wp14:anchorId="48DAA26B" wp14:editId="0695B9CB">
              <wp:simplePos x="0" y="0"/>
              <wp:positionH relativeFrom="page">
                <wp:posOffset>3401060</wp:posOffset>
              </wp:positionH>
              <wp:positionV relativeFrom="page">
                <wp:posOffset>9037955</wp:posOffset>
              </wp:positionV>
              <wp:extent cx="194310" cy="165735"/>
              <wp:effectExtent l="635"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F7D11" w14:textId="58901FF8" w:rsidR="001066C5" w:rsidRDefault="001066C5">
                          <w:pPr>
                            <w:pStyle w:val="BodyText"/>
                            <w:kinsoku w:val="0"/>
                            <w:overflowPunct w:val="0"/>
                            <w:spacing w:line="245" w:lineRule="exact"/>
                            <w:ind w:left="40"/>
                            <w:rPr>
                              <w:rFonts w:ascii="Calibri" w:hAnsi="Calibri" w:cs="Calibri"/>
                              <w:b w:val="0"/>
                              <w:bCs w:val="0"/>
                              <w:sz w:val="22"/>
                              <w:szCs w:val="22"/>
                            </w:rPr>
                          </w:pPr>
                          <w:r>
                            <w:rPr>
                              <w:rFonts w:ascii="Calibri" w:hAnsi="Calibri" w:cs="Calibri"/>
                              <w:b w:val="0"/>
                              <w:bCs w:val="0"/>
                              <w:sz w:val="22"/>
                              <w:szCs w:val="22"/>
                            </w:rPr>
                            <w:fldChar w:fldCharType="begin"/>
                          </w:r>
                          <w:r>
                            <w:rPr>
                              <w:rFonts w:ascii="Calibri" w:hAnsi="Calibri" w:cs="Calibri"/>
                              <w:b w:val="0"/>
                              <w:bCs w:val="0"/>
                              <w:sz w:val="22"/>
                              <w:szCs w:val="22"/>
                            </w:rPr>
                            <w:instrText xml:space="preserve"> PAGE </w:instrText>
                          </w:r>
                          <w:r>
                            <w:rPr>
                              <w:rFonts w:ascii="Calibri" w:hAnsi="Calibri" w:cs="Calibri"/>
                              <w:b w:val="0"/>
                              <w:bCs w:val="0"/>
                              <w:sz w:val="22"/>
                              <w:szCs w:val="22"/>
                            </w:rPr>
                            <w:fldChar w:fldCharType="separate"/>
                          </w:r>
                          <w:r w:rsidR="009C59C8">
                            <w:rPr>
                              <w:rFonts w:ascii="Calibri" w:hAnsi="Calibri" w:cs="Calibri"/>
                              <w:b w:val="0"/>
                              <w:bCs w:val="0"/>
                              <w:noProof/>
                              <w:sz w:val="22"/>
                              <w:szCs w:val="22"/>
                            </w:rPr>
                            <w:t>16</w:t>
                          </w:r>
                          <w:r>
                            <w:rPr>
                              <w:rFonts w:ascii="Calibri" w:hAnsi="Calibri" w:cs="Calibri"/>
                              <w:b w:val="0"/>
                              <w:bCs w:val="0"/>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AA26B" id="_x0000_t202" coordsize="21600,21600" o:spt="202" path="m,l,21600r21600,l21600,xe">
              <v:stroke joinstyle="miter"/>
              <v:path gradientshapeok="t" o:connecttype="rect"/>
            </v:shapetype>
            <v:shape id="Text Box 17" o:spid="_x0000_s1031" type="#_x0000_t202" style="position:absolute;margin-left:267.8pt;margin-top:711.65pt;width:15.3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" o:allowincell="f" filled="f" stroked="f">
              <v:textbox inset="0,0,0,0">
                <w:txbxContent>
                  <w:p w14:paraId="338F7D11" w14:textId="58901FF8" w:rsidR="001066C5" w:rsidRDefault="001066C5">
                    <w:pPr>
                      <w:pStyle w:val="BodyText"/>
                      <w:kinsoku w:val="0"/>
                      <w:overflowPunct w:val="0"/>
                      <w:spacing w:line="245" w:lineRule="exact"/>
                      <w:ind w:left="40"/>
                      <w:rPr>
                        <w:rFonts w:ascii="Calibri" w:hAnsi="Calibri" w:cs="Calibri"/>
                        <w:b w:val="0"/>
                        <w:bCs w:val="0"/>
                        <w:sz w:val="22"/>
                        <w:szCs w:val="22"/>
                      </w:rPr>
                    </w:pPr>
                    <w:r>
                      <w:rPr>
                        <w:rFonts w:ascii="Calibri" w:hAnsi="Calibri" w:cs="Calibri"/>
                        <w:b w:val="0"/>
                        <w:bCs w:val="0"/>
                        <w:sz w:val="22"/>
                        <w:szCs w:val="22"/>
                      </w:rPr>
                      <w:fldChar w:fldCharType="begin"/>
                    </w:r>
                    <w:r>
                      <w:rPr>
                        <w:rFonts w:ascii="Calibri" w:hAnsi="Calibri" w:cs="Calibri"/>
                        <w:b w:val="0"/>
                        <w:bCs w:val="0"/>
                        <w:sz w:val="22"/>
                        <w:szCs w:val="22"/>
                      </w:rPr>
                      <w:instrText xml:space="preserve"> PAGE </w:instrText>
                    </w:r>
                    <w:r>
                      <w:rPr>
                        <w:rFonts w:ascii="Calibri" w:hAnsi="Calibri" w:cs="Calibri"/>
                        <w:b w:val="0"/>
                        <w:bCs w:val="0"/>
                        <w:sz w:val="22"/>
                        <w:szCs w:val="22"/>
                      </w:rPr>
                      <w:fldChar w:fldCharType="separate"/>
                    </w:r>
                    <w:r w:rsidR="009C59C8">
                      <w:rPr>
                        <w:rFonts w:ascii="Calibri" w:hAnsi="Calibri" w:cs="Calibri"/>
                        <w:b w:val="0"/>
                        <w:bCs w:val="0"/>
                        <w:noProof/>
                        <w:sz w:val="22"/>
                        <w:szCs w:val="22"/>
                      </w:rPr>
                      <w:t>16</w:t>
                    </w:r>
                    <w:r>
                      <w:rPr>
                        <w:rFonts w:ascii="Calibri" w:hAnsi="Calibri" w:cs="Calibri"/>
                        <w:b w:val="0"/>
                        <w:bCs w:val="0"/>
                        <w:sz w:val="22"/>
                        <w:szCs w:val="22"/>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15871" w14:textId="77777777" w:rsidR="00A739F2" w:rsidRDefault="00A739F2">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58240" behindDoc="1" locked="0" layoutInCell="0" allowOverlap="1" wp14:anchorId="3F71A93C" wp14:editId="0676354C">
              <wp:simplePos x="0" y="0"/>
              <wp:positionH relativeFrom="page">
                <wp:posOffset>3413760</wp:posOffset>
              </wp:positionH>
              <wp:positionV relativeFrom="page">
                <wp:posOffset>9037955</wp:posOffset>
              </wp:positionV>
              <wp:extent cx="168910" cy="165735"/>
              <wp:effectExtent l="381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B12A3" w14:textId="77777777" w:rsidR="00A739F2" w:rsidRDefault="00A739F2">
                          <w:pPr>
                            <w:pStyle w:val="BodyText"/>
                            <w:kinsoku w:val="0"/>
                            <w:overflowPunct w:val="0"/>
                            <w:spacing w:line="245" w:lineRule="exact"/>
                            <w:ind w:left="20"/>
                            <w:rPr>
                              <w:rFonts w:ascii="Calibri" w:hAnsi="Calibri" w:cs="Calibri"/>
                              <w:b w:val="0"/>
                              <w:bCs w:val="0"/>
                              <w:sz w:val="22"/>
                              <w:szCs w:val="22"/>
                            </w:rPr>
                          </w:pPr>
                          <w:r>
                            <w:rPr>
                              <w:rFonts w:ascii="Calibri" w:hAnsi="Calibri" w:cs="Calibri"/>
                              <w:b w:val="0"/>
                              <w:bCs w:val="0"/>
                              <w:sz w:val="22"/>
                              <w:szCs w:val="22"/>
                            </w:rPr>
                            <w:t>21</w:t>
                          </w:r>
                        </w:p>
                        <w:p w14:paraId="47B6AC57" w14:textId="77777777" w:rsidR="00A739F2" w:rsidRDefault="00A739F2">
                          <w:pPr>
                            <w:pStyle w:val="BodyText"/>
                            <w:kinsoku w:val="0"/>
                            <w:overflowPunct w:val="0"/>
                            <w:spacing w:line="245" w:lineRule="exact"/>
                            <w:ind w:left="20"/>
                            <w:rPr>
                              <w:rFonts w:ascii="Calibri" w:hAnsi="Calibri" w:cs="Calibri"/>
                              <w:b w:val="0"/>
                              <w:bCs w:val="0"/>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1A93C" id="_x0000_t202" coordsize="21600,21600" o:spt="202" path="m,l,21600r21600,l21600,xe">
              <v:stroke joinstyle="miter"/>
              <v:path gradientshapeok="t" o:connecttype="rect"/>
            </v:shapetype>
            <v:shape id="Text Box 37" o:spid="_x0000_s1032" type="#_x0000_t202" style="position:absolute;margin-left:268.8pt;margin-top:711.65pt;width:13.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" o:allowincell="f" filled="f" stroked="f">
              <v:textbox inset="0,0,0,0">
                <w:txbxContent>
                  <w:p w14:paraId="156B12A3" w14:textId="77777777" w:rsidR="00A739F2" w:rsidRDefault="00A739F2">
                    <w:pPr>
                      <w:pStyle w:val="BodyText"/>
                      <w:kinsoku w:val="0"/>
                      <w:overflowPunct w:val="0"/>
                      <w:spacing w:line="245" w:lineRule="exact"/>
                      <w:ind w:left="20"/>
                      <w:rPr>
                        <w:rFonts w:ascii="Calibri" w:hAnsi="Calibri" w:cs="Calibri"/>
                        <w:b w:val="0"/>
                        <w:bCs w:val="0"/>
                        <w:sz w:val="22"/>
                        <w:szCs w:val="22"/>
                      </w:rPr>
                    </w:pPr>
                    <w:r>
                      <w:rPr>
                        <w:rFonts w:ascii="Calibri" w:hAnsi="Calibri" w:cs="Calibri"/>
                        <w:b w:val="0"/>
                        <w:bCs w:val="0"/>
                        <w:sz w:val="22"/>
                        <w:szCs w:val="22"/>
                      </w:rPr>
                      <w:t>21</w:t>
                    </w:r>
                  </w:p>
                  <w:p w14:paraId="47B6AC57" w14:textId="77777777" w:rsidR="00A739F2" w:rsidRDefault="00A739F2">
                    <w:pPr>
                      <w:pStyle w:val="BodyText"/>
                      <w:kinsoku w:val="0"/>
                      <w:overflowPunct w:val="0"/>
                      <w:spacing w:line="245" w:lineRule="exact"/>
                      <w:ind w:left="20"/>
                      <w:rPr>
                        <w:rFonts w:ascii="Calibri" w:hAnsi="Calibri" w:cs="Calibri"/>
                        <w:b w:val="0"/>
                        <w:bCs w:val="0"/>
                        <w:sz w:val="22"/>
                        <w:szCs w:val="22"/>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6253" w14:textId="77777777" w:rsidR="00A739F2" w:rsidRDefault="00A739F2">
    <w:pPr>
      <w:pStyle w:val="Footer"/>
      <w:jc w:val="center"/>
    </w:pPr>
    <w:r>
      <w:fldChar w:fldCharType="begin"/>
    </w:r>
    <w:r>
      <w:instrText xml:space="preserve"> PAGE   \* MERGEFORMAT </w:instrText>
    </w:r>
    <w:r>
      <w:fldChar w:fldCharType="separate"/>
    </w:r>
    <w:r>
      <w:rPr>
        <w:noProof/>
      </w:rPr>
      <w:t>13</w:t>
    </w:r>
    <w:r>
      <w:rPr>
        <w:noProof/>
      </w:rPr>
      <w:fldChar w:fldCharType="end"/>
    </w:r>
  </w:p>
  <w:p w14:paraId="14E9B6D0" w14:textId="77777777" w:rsidR="00A739F2" w:rsidRDefault="00A739F2">
    <w:pPr>
      <w:pStyle w:val="BodyText"/>
      <w:kinsoku w:val="0"/>
      <w:overflowPunct w:val="0"/>
      <w:spacing w:line="14" w:lineRule="auto"/>
      <w:rPr>
        <w:rFonts w:ascii="Times New Roman" w:hAnsi="Times New Roman" w:cs="Times New Roman"/>
        <w:b w:val="0"/>
        <w:bCs w:val="0"/>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975F" w14:textId="77777777" w:rsidR="002331E3" w:rsidRDefault="002331E3">
    <w:pPr>
      <w:pStyle w:val="Footer"/>
      <w:jc w:val="center"/>
    </w:pPr>
    <w:r>
      <w:fldChar w:fldCharType="begin"/>
    </w:r>
    <w:r>
      <w:instrText xml:space="preserve"> PAGE   \* MERGEFORMAT </w:instrText>
    </w:r>
    <w:r>
      <w:fldChar w:fldCharType="separate"/>
    </w:r>
    <w:r>
      <w:rPr>
        <w:noProof/>
      </w:rPr>
      <w:t>31</w:t>
    </w:r>
    <w:r>
      <w:rPr>
        <w:noProof/>
      </w:rPr>
      <w:fldChar w:fldCharType="end"/>
    </w:r>
  </w:p>
  <w:p w14:paraId="69B0BDF3" w14:textId="77777777" w:rsidR="002331E3" w:rsidRDefault="002331E3">
    <w:pPr>
      <w:pStyle w:val="BodyText"/>
      <w:kinsoku w:val="0"/>
      <w:overflowPunct w:val="0"/>
      <w:spacing w:line="14" w:lineRule="auto"/>
      <w:rPr>
        <w:rFonts w:ascii="Times New Roman" w:hAnsi="Times New Roman" w:cs="Times New Roman"/>
        <w:b w:val="0"/>
        <w:bCs w:val="0"/>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3396" w14:textId="77777777" w:rsidR="002331E3" w:rsidRDefault="002331E3">
    <w:pPr>
      <w:pStyle w:val="Footer"/>
      <w:jc w:val="center"/>
    </w:pPr>
    <w:r>
      <w:fldChar w:fldCharType="begin"/>
    </w:r>
    <w:r>
      <w:instrText xml:space="preserve"> PAGE   \* MERGEFORMAT </w:instrText>
    </w:r>
    <w:r>
      <w:fldChar w:fldCharType="separate"/>
    </w:r>
    <w:r>
      <w:rPr>
        <w:noProof/>
      </w:rPr>
      <w:t>2</w:t>
    </w:r>
    <w:r>
      <w:rPr>
        <w:noProof/>
      </w:rPr>
      <w:fldChar w:fldCharType="end"/>
    </w:r>
  </w:p>
  <w:p w14:paraId="0C5DAFF4" w14:textId="77777777" w:rsidR="002331E3" w:rsidRDefault="002331E3">
    <w:pPr>
      <w:pStyle w:val="BodyText"/>
      <w:kinsoku w:val="0"/>
      <w:overflowPunct w:val="0"/>
      <w:spacing w:line="14" w:lineRule="auto"/>
      <w:rPr>
        <w:rFonts w:ascii="Times New Roman" w:hAnsi="Times New Roman" w:cs="Times New Roman"/>
        <w:b w:val="0"/>
        <w:bCs w:val="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A7EEE" w14:textId="77777777" w:rsidR="00D53282" w:rsidRDefault="00D53282">
      <w:r>
        <w:separator/>
      </w:r>
    </w:p>
  </w:footnote>
  <w:footnote w:type="continuationSeparator" w:id="0">
    <w:p w14:paraId="5454811E" w14:textId="77777777" w:rsidR="00D53282" w:rsidRDefault="00D53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Letter"/>
      <w:lvlText w:val="%1."/>
      <w:lvlJc w:val="left"/>
      <w:pPr>
        <w:ind w:left="103" w:hanging="295"/>
      </w:pPr>
      <w:rPr>
        <w:rFonts w:ascii="Arial" w:hAnsi="Arial" w:cs="Arial"/>
        <w:b w:val="0"/>
        <w:bCs w:val="0"/>
        <w:w w:val="100"/>
        <w:sz w:val="24"/>
        <w:szCs w:val="24"/>
      </w:rPr>
    </w:lvl>
    <w:lvl w:ilvl="1">
      <w:numFmt w:val="bullet"/>
      <w:lvlText w:val="•"/>
      <w:lvlJc w:val="left"/>
      <w:pPr>
        <w:ind w:left="608" w:hanging="295"/>
      </w:pPr>
    </w:lvl>
    <w:lvl w:ilvl="2">
      <w:numFmt w:val="bullet"/>
      <w:lvlText w:val="•"/>
      <w:lvlJc w:val="left"/>
      <w:pPr>
        <w:ind w:left="1117" w:hanging="295"/>
      </w:pPr>
    </w:lvl>
    <w:lvl w:ilvl="3">
      <w:numFmt w:val="bullet"/>
      <w:lvlText w:val="•"/>
      <w:lvlJc w:val="left"/>
      <w:pPr>
        <w:ind w:left="1626" w:hanging="295"/>
      </w:pPr>
    </w:lvl>
    <w:lvl w:ilvl="4">
      <w:numFmt w:val="bullet"/>
      <w:lvlText w:val="•"/>
      <w:lvlJc w:val="left"/>
      <w:pPr>
        <w:ind w:left="2134" w:hanging="295"/>
      </w:pPr>
    </w:lvl>
    <w:lvl w:ilvl="5">
      <w:numFmt w:val="bullet"/>
      <w:lvlText w:val="•"/>
      <w:lvlJc w:val="left"/>
      <w:pPr>
        <w:ind w:left="2643" w:hanging="295"/>
      </w:pPr>
    </w:lvl>
    <w:lvl w:ilvl="6">
      <w:numFmt w:val="bullet"/>
      <w:lvlText w:val="•"/>
      <w:lvlJc w:val="left"/>
      <w:pPr>
        <w:ind w:left="3152" w:hanging="295"/>
      </w:pPr>
    </w:lvl>
    <w:lvl w:ilvl="7">
      <w:numFmt w:val="bullet"/>
      <w:lvlText w:val="•"/>
      <w:lvlJc w:val="left"/>
      <w:pPr>
        <w:ind w:left="3661" w:hanging="295"/>
      </w:pPr>
    </w:lvl>
    <w:lvl w:ilvl="8">
      <w:numFmt w:val="bullet"/>
      <w:lvlText w:val="•"/>
      <w:lvlJc w:val="left"/>
      <w:pPr>
        <w:ind w:left="4169" w:hanging="295"/>
      </w:pPr>
    </w:lvl>
  </w:abstractNum>
  <w:abstractNum w:abstractNumId="1" w15:restartNumberingAfterBreak="0">
    <w:nsid w:val="00000403"/>
    <w:multiLevelType w:val="multilevel"/>
    <w:tmpl w:val="00000886"/>
    <w:lvl w:ilvl="0">
      <w:start w:val="1"/>
      <w:numFmt w:val="upperLetter"/>
      <w:lvlText w:val="%1."/>
      <w:lvlJc w:val="left"/>
      <w:pPr>
        <w:ind w:left="103" w:hanging="293"/>
      </w:pPr>
      <w:rPr>
        <w:rFonts w:ascii="Arial" w:hAnsi="Arial" w:cs="Arial"/>
        <w:b w:val="0"/>
        <w:bCs w:val="0"/>
        <w:w w:val="100"/>
        <w:sz w:val="24"/>
        <w:szCs w:val="24"/>
      </w:rPr>
    </w:lvl>
    <w:lvl w:ilvl="1">
      <w:numFmt w:val="bullet"/>
      <w:lvlText w:val="•"/>
      <w:lvlJc w:val="left"/>
      <w:pPr>
        <w:ind w:left="599" w:hanging="293"/>
      </w:pPr>
    </w:lvl>
    <w:lvl w:ilvl="2">
      <w:numFmt w:val="bullet"/>
      <w:lvlText w:val="•"/>
      <w:lvlJc w:val="left"/>
      <w:pPr>
        <w:ind w:left="1099" w:hanging="293"/>
      </w:pPr>
    </w:lvl>
    <w:lvl w:ilvl="3">
      <w:numFmt w:val="bullet"/>
      <w:lvlText w:val="•"/>
      <w:lvlJc w:val="left"/>
      <w:pPr>
        <w:ind w:left="1599" w:hanging="293"/>
      </w:pPr>
    </w:lvl>
    <w:lvl w:ilvl="4">
      <w:numFmt w:val="bullet"/>
      <w:lvlText w:val="•"/>
      <w:lvlJc w:val="left"/>
      <w:pPr>
        <w:ind w:left="2099" w:hanging="293"/>
      </w:pPr>
    </w:lvl>
    <w:lvl w:ilvl="5">
      <w:numFmt w:val="bullet"/>
      <w:lvlText w:val="•"/>
      <w:lvlJc w:val="left"/>
      <w:pPr>
        <w:ind w:left="2599" w:hanging="293"/>
      </w:pPr>
    </w:lvl>
    <w:lvl w:ilvl="6">
      <w:numFmt w:val="bullet"/>
      <w:lvlText w:val="•"/>
      <w:lvlJc w:val="left"/>
      <w:pPr>
        <w:ind w:left="3099" w:hanging="293"/>
      </w:pPr>
    </w:lvl>
    <w:lvl w:ilvl="7">
      <w:numFmt w:val="bullet"/>
      <w:lvlText w:val="•"/>
      <w:lvlJc w:val="left"/>
      <w:pPr>
        <w:ind w:left="3599" w:hanging="293"/>
      </w:pPr>
    </w:lvl>
    <w:lvl w:ilvl="8">
      <w:numFmt w:val="bullet"/>
      <w:lvlText w:val="•"/>
      <w:lvlJc w:val="left"/>
      <w:pPr>
        <w:ind w:left="4098" w:hanging="293"/>
      </w:pPr>
    </w:lvl>
  </w:abstractNum>
  <w:abstractNum w:abstractNumId="2" w15:restartNumberingAfterBreak="0">
    <w:nsid w:val="00000404"/>
    <w:multiLevelType w:val="multilevel"/>
    <w:tmpl w:val="00000887"/>
    <w:lvl w:ilvl="0">
      <w:start w:val="1"/>
      <w:numFmt w:val="upperLetter"/>
      <w:lvlText w:val="%1."/>
      <w:lvlJc w:val="left"/>
      <w:pPr>
        <w:ind w:left="103" w:hanging="295"/>
      </w:pPr>
      <w:rPr>
        <w:rFonts w:ascii="Arial" w:hAnsi="Arial" w:cs="Arial"/>
        <w:b w:val="0"/>
        <w:bCs w:val="0"/>
        <w:w w:val="100"/>
        <w:sz w:val="24"/>
        <w:szCs w:val="24"/>
      </w:rPr>
    </w:lvl>
    <w:lvl w:ilvl="1">
      <w:numFmt w:val="bullet"/>
      <w:lvlText w:val="•"/>
      <w:lvlJc w:val="left"/>
      <w:pPr>
        <w:ind w:left="611" w:hanging="295"/>
      </w:pPr>
    </w:lvl>
    <w:lvl w:ilvl="2">
      <w:numFmt w:val="bullet"/>
      <w:lvlText w:val="•"/>
      <w:lvlJc w:val="left"/>
      <w:pPr>
        <w:ind w:left="1122" w:hanging="295"/>
      </w:pPr>
    </w:lvl>
    <w:lvl w:ilvl="3">
      <w:numFmt w:val="bullet"/>
      <w:lvlText w:val="•"/>
      <w:lvlJc w:val="left"/>
      <w:pPr>
        <w:ind w:left="1633" w:hanging="295"/>
      </w:pPr>
    </w:lvl>
    <w:lvl w:ilvl="4">
      <w:numFmt w:val="bullet"/>
      <w:lvlText w:val="•"/>
      <w:lvlJc w:val="left"/>
      <w:pPr>
        <w:ind w:left="2144" w:hanging="295"/>
      </w:pPr>
    </w:lvl>
    <w:lvl w:ilvl="5">
      <w:numFmt w:val="bullet"/>
      <w:lvlText w:val="•"/>
      <w:lvlJc w:val="left"/>
      <w:pPr>
        <w:ind w:left="2655" w:hanging="295"/>
      </w:pPr>
    </w:lvl>
    <w:lvl w:ilvl="6">
      <w:numFmt w:val="bullet"/>
      <w:lvlText w:val="•"/>
      <w:lvlJc w:val="left"/>
      <w:pPr>
        <w:ind w:left="3166" w:hanging="295"/>
      </w:pPr>
    </w:lvl>
    <w:lvl w:ilvl="7">
      <w:numFmt w:val="bullet"/>
      <w:lvlText w:val="•"/>
      <w:lvlJc w:val="left"/>
      <w:pPr>
        <w:ind w:left="3678" w:hanging="295"/>
      </w:pPr>
    </w:lvl>
    <w:lvl w:ilvl="8">
      <w:numFmt w:val="bullet"/>
      <w:lvlText w:val="•"/>
      <w:lvlJc w:val="left"/>
      <w:pPr>
        <w:ind w:left="4189" w:hanging="295"/>
      </w:pPr>
    </w:lvl>
  </w:abstractNum>
  <w:abstractNum w:abstractNumId="3" w15:restartNumberingAfterBreak="0">
    <w:nsid w:val="00000405"/>
    <w:multiLevelType w:val="multilevel"/>
    <w:tmpl w:val="00000888"/>
    <w:lvl w:ilvl="0">
      <w:start w:val="1"/>
      <w:numFmt w:val="upperLetter"/>
      <w:lvlText w:val="%1."/>
      <w:lvlJc w:val="left"/>
      <w:pPr>
        <w:ind w:left="103" w:hanging="295"/>
      </w:pPr>
      <w:rPr>
        <w:rFonts w:ascii="Arial" w:hAnsi="Arial" w:cs="Arial"/>
        <w:b w:val="0"/>
        <w:bCs w:val="0"/>
        <w:w w:val="100"/>
        <w:sz w:val="24"/>
        <w:szCs w:val="24"/>
      </w:rPr>
    </w:lvl>
    <w:lvl w:ilvl="1">
      <w:numFmt w:val="bullet"/>
      <w:lvlText w:val="•"/>
      <w:lvlJc w:val="left"/>
      <w:pPr>
        <w:ind w:left="583" w:hanging="295"/>
      </w:pPr>
    </w:lvl>
    <w:lvl w:ilvl="2">
      <w:numFmt w:val="bullet"/>
      <w:lvlText w:val="•"/>
      <w:lvlJc w:val="left"/>
      <w:pPr>
        <w:ind w:left="1066" w:hanging="295"/>
      </w:pPr>
    </w:lvl>
    <w:lvl w:ilvl="3">
      <w:numFmt w:val="bullet"/>
      <w:lvlText w:val="•"/>
      <w:lvlJc w:val="left"/>
      <w:pPr>
        <w:ind w:left="1549" w:hanging="295"/>
      </w:pPr>
    </w:lvl>
    <w:lvl w:ilvl="4">
      <w:numFmt w:val="bullet"/>
      <w:lvlText w:val="•"/>
      <w:lvlJc w:val="left"/>
      <w:pPr>
        <w:ind w:left="2032" w:hanging="295"/>
      </w:pPr>
    </w:lvl>
    <w:lvl w:ilvl="5">
      <w:numFmt w:val="bullet"/>
      <w:lvlText w:val="•"/>
      <w:lvlJc w:val="left"/>
      <w:pPr>
        <w:ind w:left="2515" w:hanging="295"/>
      </w:pPr>
    </w:lvl>
    <w:lvl w:ilvl="6">
      <w:numFmt w:val="bullet"/>
      <w:lvlText w:val="•"/>
      <w:lvlJc w:val="left"/>
      <w:pPr>
        <w:ind w:left="2998" w:hanging="295"/>
      </w:pPr>
    </w:lvl>
    <w:lvl w:ilvl="7">
      <w:numFmt w:val="bullet"/>
      <w:lvlText w:val="•"/>
      <w:lvlJc w:val="left"/>
      <w:pPr>
        <w:ind w:left="3481" w:hanging="295"/>
      </w:pPr>
    </w:lvl>
    <w:lvl w:ilvl="8">
      <w:numFmt w:val="bullet"/>
      <w:lvlText w:val="•"/>
      <w:lvlJc w:val="left"/>
      <w:pPr>
        <w:ind w:left="3964" w:hanging="295"/>
      </w:pPr>
    </w:lvl>
  </w:abstractNum>
  <w:abstractNum w:abstractNumId="4" w15:restartNumberingAfterBreak="0">
    <w:nsid w:val="00000406"/>
    <w:multiLevelType w:val="multilevel"/>
    <w:tmpl w:val="00000889"/>
    <w:lvl w:ilvl="0">
      <w:start w:val="1"/>
      <w:numFmt w:val="upperLetter"/>
      <w:lvlText w:val="%1."/>
      <w:lvlJc w:val="left"/>
      <w:pPr>
        <w:ind w:left="103" w:hanging="293"/>
      </w:pPr>
      <w:rPr>
        <w:rFonts w:ascii="Arial" w:hAnsi="Arial" w:cs="Arial"/>
        <w:b w:val="0"/>
        <w:bCs w:val="0"/>
        <w:w w:val="100"/>
        <w:sz w:val="24"/>
        <w:szCs w:val="24"/>
      </w:rPr>
    </w:lvl>
    <w:lvl w:ilvl="1">
      <w:numFmt w:val="bullet"/>
      <w:lvlText w:val="•"/>
      <w:lvlJc w:val="left"/>
      <w:pPr>
        <w:ind w:left="617" w:hanging="293"/>
      </w:pPr>
    </w:lvl>
    <w:lvl w:ilvl="2">
      <w:numFmt w:val="bullet"/>
      <w:lvlText w:val="•"/>
      <w:lvlJc w:val="left"/>
      <w:pPr>
        <w:ind w:left="1135" w:hanging="293"/>
      </w:pPr>
    </w:lvl>
    <w:lvl w:ilvl="3">
      <w:numFmt w:val="bullet"/>
      <w:lvlText w:val="•"/>
      <w:lvlJc w:val="left"/>
      <w:pPr>
        <w:ind w:left="1653" w:hanging="293"/>
      </w:pPr>
    </w:lvl>
    <w:lvl w:ilvl="4">
      <w:numFmt w:val="bullet"/>
      <w:lvlText w:val="•"/>
      <w:lvlJc w:val="left"/>
      <w:pPr>
        <w:ind w:left="2171" w:hanging="293"/>
      </w:pPr>
    </w:lvl>
    <w:lvl w:ilvl="5">
      <w:numFmt w:val="bullet"/>
      <w:lvlText w:val="•"/>
      <w:lvlJc w:val="left"/>
      <w:pPr>
        <w:ind w:left="2689" w:hanging="293"/>
      </w:pPr>
    </w:lvl>
    <w:lvl w:ilvl="6">
      <w:numFmt w:val="bullet"/>
      <w:lvlText w:val="•"/>
      <w:lvlJc w:val="left"/>
      <w:pPr>
        <w:ind w:left="3207" w:hanging="293"/>
      </w:pPr>
    </w:lvl>
    <w:lvl w:ilvl="7">
      <w:numFmt w:val="bullet"/>
      <w:lvlText w:val="•"/>
      <w:lvlJc w:val="left"/>
      <w:pPr>
        <w:ind w:left="3725" w:hanging="293"/>
      </w:pPr>
    </w:lvl>
    <w:lvl w:ilvl="8">
      <w:numFmt w:val="bullet"/>
      <w:lvlText w:val="•"/>
      <w:lvlJc w:val="left"/>
      <w:pPr>
        <w:ind w:left="4242" w:hanging="293"/>
      </w:pPr>
    </w:lvl>
  </w:abstractNum>
  <w:abstractNum w:abstractNumId="5" w15:restartNumberingAfterBreak="0">
    <w:nsid w:val="00000407"/>
    <w:multiLevelType w:val="multilevel"/>
    <w:tmpl w:val="0000088A"/>
    <w:lvl w:ilvl="0">
      <w:start w:val="1"/>
      <w:numFmt w:val="upperLetter"/>
      <w:lvlText w:val="%1."/>
      <w:lvlJc w:val="left"/>
      <w:pPr>
        <w:ind w:left="103" w:hanging="291"/>
      </w:pPr>
      <w:rPr>
        <w:rFonts w:ascii="Arial" w:hAnsi="Arial" w:cs="Arial"/>
        <w:b w:val="0"/>
        <w:bCs w:val="0"/>
        <w:w w:val="100"/>
        <w:sz w:val="24"/>
        <w:szCs w:val="24"/>
      </w:rPr>
    </w:lvl>
    <w:lvl w:ilvl="1">
      <w:numFmt w:val="bullet"/>
      <w:lvlText w:val="•"/>
      <w:lvlJc w:val="left"/>
      <w:pPr>
        <w:ind w:left="599" w:hanging="291"/>
      </w:pPr>
    </w:lvl>
    <w:lvl w:ilvl="2">
      <w:numFmt w:val="bullet"/>
      <w:lvlText w:val="•"/>
      <w:lvlJc w:val="left"/>
      <w:pPr>
        <w:ind w:left="1099" w:hanging="291"/>
      </w:pPr>
    </w:lvl>
    <w:lvl w:ilvl="3">
      <w:numFmt w:val="bullet"/>
      <w:lvlText w:val="•"/>
      <w:lvlJc w:val="left"/>
      <w:pPr>
        <w:ind w:left="1599" w:hanging="291"/>
      </w:pPr>
    </w:lvl>
    <w:lvl w:ilvl="4">
      <w:numFmt w:val="bullet"/>
      <w:lvlText w:val="•"/>
      <w:lvlJc w:val="left"/>
      <w:pPr>
        <w:ind w:left="2099" w:hanging="291"/>
      </w:pPr>
    </w:lvl>
    <w:lvl w:ilvl="5">
      <w:numFmt w:val="bullet"/>
      <w:lvlText w:val="•"/>
      <w:lvlJc w:val="left"/>
      <w:pPr>
        <w:ind w:left="2599" w:hanging="291"/>
      </w:pPr>
    </w:lvl>
    <w:lvl w:ilvl="6">
      <w:numFmt w:val="bullet"/>
      <w:lvlText w:val="•"/>
      <w:lvlJc w:val="left"/>
      <w:pPr>
        <w:ind w:left="3099" w:hanging="291"/>
      </w:pPr>
    </w:lvl>
    <w:lvl w:ilvl="7">
      <w:numFmt w:val="bullet"/>
      <w:lvlText w:val="•"/>
      <w:lvlJc w:val="left"/>
      <w:pPr>
        <w:ind w:left="3599" w:hanging="291"/>
      </w:pPr>
    </w:lvl>
    <w:lvl w:ilvl="8">
      <w:numFmt w:val="bullet"/>
      <w:lvlText w:val="•"/>
      <w:lvlJc w:val="left"/>
      <w:pPr>
        <w:ind w:left="4098" w:hanging="291"/>
      </w:pPr>
    </w:lvl>
  </w:abstractNum>
  <w:abstractNum w:abstractNumId="6" w15:restartNumberingAfterBreak="0">
    <w:nsid w:val="00000408"/>
    <w:multiLevelType w:val="multilevel"/>
    <w:tmpl w:val="0000088B"/>
    <w:lvl w:ilvl="0">
      <w:start w:val="1"/>
      <w:numFmt w:val="upperLetter"/>
      <w:lvlText w:val="%1."/>
      <w:lvlJc w:val="left"/>
      <w:pPr>
        <w:ind w:left="103" w:hanging="295"/>
      </w:pPr>
      <w:rPr>
        <w:rFonts w:ascii="Arial" w:hAnsi="Arial" w:cs="Arial"/>
        <w:b w:val="0"/>
        <w:bCs w:val="0"/>
        <w:w w:val="100"/>
        <w:sz w:val="24"/>
        <w:szCs w:val="24"/>
      </w:rPr>
    </w:lvl>
    <w:lvl w:ilvl="1">
      <w:numFmt w:val="bullet"/>
      <w:lvlText w:val="•"/>
      <w:lvlJc w:val="left"/>
      <w:pPr>
        <w:ind w:left="599" w:hanging="295"/>
      </w:pPr>
    </w:lvl>
    <w:lvl w:ilvl="2">
      <w:numFmt w:val="bullet"/>
      <w:lvlText w:val="•"/>
      <w:lvlJc w:val="left"/>
      <w:pPr>
        <w:ind w:left="1099" w:hanging="295"/>
      </w:pPr>
    </w:lvl>
    <w:lvl w:ilvl="3">
      <w:numFmt w:val="bullet"/>
      <w:lvlText w:val="•"/>
      <w:lvlJc w:val="left"/>
      <w:pPr>
        <w:ind w:left="1599" w:hanging="295"/>
      </w:pPr>
    </w:lvl>
    <w:lvl w:ilvl="4">
      <w:numFmt w:val="bullet"/>
      <w:lvlText w:val="•"/>
      <w:lvlJc w:val="left"/>
      <w:pPr>
        <w:ind w:left="2099" w:hanging="295"/>
      </w:pPr>
    </w:lvl>
    <w:lvl w:ilvl="5">
      <w:numFmt w:val="bullet"/>
      <w:lvlText w:val="•"/>
      <w:lvlJc w:val="left"/>
      <w:pPr>
        <w:ind w:left="2599" w:hanging="295"/>
      </w:pPr>
    </w:lvl>
    <w:lvl w:ilvl="6">
      <w:numFmt w:val="bullet"/>
      <w:lvlText w:val="•"/>
      <w:lvlJc w:val="left"/>
      <w:pPr>
        <w:ind w:left="3099" w:hanging="295"/>
      </w:pPr>
    </w:lvl>
    <w:lvl w:ilvl="7">
      <w:numFmt w:val="bullet"/>
      <w:lvlText w:val="•"/>
      <w:lvlJc w:val="left"/>
      <w:pPr>
        <w:ind w:left="3599" w:hanging="295"/>
      </w:pPr>
    </w:lvl>
    <w:lvl w:ilvl="8">
      <w:numFmt w:val="bullet"/>
      <w:lvlText w:val="•"/>
      <w:lvlJc w:val="left"/>
      <w:pPr>
        <w:ind w:left="4098" w:hanging="295"/>
      </w:pPr>
    </w:lvl>
  </w:abstractNum>
  <w:abstractNum w:abstractNumId="7" w15:restartNumberingAfterBreak="0">
    <w:nsid w:val="00000409"/>
    <w:multiLevelType w:val="multilevel"/>
    <w:tmpl w:val="0000088C"/>
    <w:lvl w:ilvl="0">
      <w:start w:val="1"/>
      <w:numFmt w:val="upperLetter"/>
      <w:lvlText w:val="%1."/>
      <w:lvlJc w:val="left"/>
      <w:pPr>
        <w:ind w:left="103" w:hanging="295"/>
      </w:pPr>
      <w:rPr>
        <w:rFonts w:ascii="Arial" w:hAnsi="Arial" w:cs="Arial"/>
        <w:b w:val="0"/>
        <w:bCs w:val="0"/>
        <w:w w:val="100"/>
        <w:sz w:val="24"/>
        <w:szCs w:val="24"/>
      </w:rPr>
    </w:lvl>
    <w:lvl w:ilvl="1">
      <w:numFmt w:val="bullet"/>
      <w:lvlText w:val="•"/>
      <w:lvlJc w:val="left"/>
      <w:pPr>
        <w:ind w:left="599" w:hanging="295"/>
      </w:pPr>
    </w:lvl>
    <w:lvl w:ilvl="2">
      <w:numFmt w:val="bullet"/>
      <w:lvlText w:val="•"/>
      <w:lvlJc w:val="left"/>
      <w:pPr>
        <w:ind w:left="1099" w:hanging="295"/>
      </w:pPr>
    </w:lvl>
    <w:lvl w:ilvl="3">
      <w:numFmt w:val="bullet"/>
      <w:lvlText w:val="•"/>
      <w:lvlJc w:val="left"/>
      <w:pPr>
        <w:ind w:left="1599" w:hanging="295"/>
      </w:pPr>
    </w:lvl>
    <w:lvl w:ilvl="4">
      <w:numFmt w:val="bullet"/>
      <w:lvlText w:val="•"/>
      <w:lvlJc w:val="left"/>
      <w:pPr>
        <w:ind w:left="2099" w:hanging="295"/>
      </w:pPr>
    </w:lvl>
    <w:lvl w:ilvl="5">
      <w:numFmt w:val="bullet"/>
      <w:lvlText w:val="•"/>
      <w:lvlJc w:val="left"/>
      <w:pPr>
        <w:ind w:left="2599" w:hanging="295"/>
      </w:pPr>
    </w:lvl>
    <w:lvl w:ilvl="6">
      <w:numFmt w:val="bullet"/>
      <w:lvlText w:val="•"/>
      <w:lvlJc w:val="left"/>
      <w:pPr>
        <w:ind w:left="3099" w:hanging="295"/>
      </w:pPr>
    </w:lvl>
    <w:lvl w:ilvl="7">
      <w:numFmt w:val="bullet"/>
      <w:lvlText w:val="•"/>
      <w:lvlJc w:val="left"/>
      <w:pPr>
        <w:ind w:left="3599" w:hanging="295"/>
      </w:pPr>
    </w:lvl>
    <w:lvl w:ilvl="8">
      <w:numFmt w:val="bullet"/>
      <w:lvlText w:val="•"/>
      <w:lvlJc w:val="left"/>
      <w:pPr>
        <w:ind w:left="4098" w:hanging="295"/>
      </w:pPr>
    </w:lvl>
  </w:abstractNum>
  <w:abstractNum w:abstractNumId="8" w15:restartNumberingAfterBreak="0">
    <w:nsid w:val="0000040A"/>
    <w:multiLevelType w:val="multilevel"/>
    <w:tmpl w:val="0000088D"/>
    <w:lvl w:ilvl="0">
      <w:start w:val="1"/>
      <w:numFmt w:val="upperLetter"/>
      <w:lvlText w:val="%1."/>
      <w:lvlJc w:val="left"/>
      <w:pPr>
        <w:ind w:left="103" w:hanging="295"/>
      </w:pPr>
      <w:rPr>
        <w:rFonts w:ascii="Arial" w:hAnsi="Arial" w:cs="Arial"/>
        <w:b w:val="0"/>
        <w:bCs w:val="0"/>
        <w:w w:val="100"/>
        <w:sz w:val="24"/>
        <w:szCs w:val="24"/>
      </w:rPr>
    </w:lvl>
    <w:lvl w:ilvl="1">
      <w:numFmt w:val="bullet"/>
      <w:lvlText w:val="•"/>
      <w:lvlJc w:val="left"/>
      <w:pPr>
        <w:ind w:left="599" w:hanging="295"/>
      </w:pPr>
    </w:lvl>
    <w:lvl w:ilvl="2">
      <w:numFmt w:val="bullet"/>
      <w:lvlText w:val="•"/>
      <w:lvlJc w:val="left"/>
      <w:pPr>
        <w:ind w:left="1099" w:hanging="295"/>
      </w:pPr>
    </w:lvl>
    <w:lvl w:ilvl="3">
      <w:numFmt w:val="bullet"/>
      <w:lvlText w:val="•"/>
      <w:lvlJc w:val="left"/>
      <w:pPr>
        <w:ind w:left="1599" w:hanging="295"/>
      </w:pPr>
    </w:lvl>
    <w:lvl w:ilvl="4">
      <w:numFmt w:val="bullet"/>
      <w:lvlText w:val="•"/>
      <w:lvlJc w:val="left"/>
      <w:pPr>
        <w:ind w:left="2099" w:hanging="295"/>
      </w:pPr>
    </w:lvl>
    <w:lvl w:ilvl="5">
      <w:numFmt w:val="bullet"/>
      <w:lvlText w:val="•"/>
      <w:lvlJc w:val="left"/>
      <w:pPr>
        <w:ind w:left="2599" w:hanging="295"/>
      </w:pPr>
    </w:lvl>
    <w:lvl w:ilvl="6">
      <w:numFmt w:val="bullet"/>
      <w:lvlText w:val="•"/>
      <w:lvlJc w:val="left"/>
      <w:pPr>
        <w:ind w:left="3099" w:hanging="295"/>
      </w:pPr>
    </w:lvl>
    <w:lvl w:ilvl="7">
      <w:numFmt w:val="bullet"/>
      <w:lvlText w:val="•"/>
      <w:lvlJc w:val="left"/>
      <w:pPr>
        <w:ind w:left="3599" w:hanging="295"/>
      </w:pPr>
    </w:lvl>
    <w:lvl w:ilvl="8">
      <w:numFmt w:val="bullet"/>
      <w:lvlText w:val="•"/>
      <w:lvlJc w:val="left"/>
      <w:pPr>
        <w:ind w:left="4098" w:hanging="295"/>
      </w:pPr>
    </w:lvl>
  </w:abstractNum>
  <w:abstractNum w:abstractNumId="9" w15:restartNumberingAfterBreak="0">
    <w:nsid w:val="0000040B"/>
    <w:multiLevelType w:val="multilevel"/>
    <w:tmpl w:val="0000088E"/>
    <w:lvl w:ilvl="0">
      <w:start w:val="1"/>
      <w:numFmt w:val="upperLetter"/>
      <w:lvlText w:val="%1."/>
      <w:lvlJc w:val="left"/>
      <w:pPr>
        <w:ind w:left="103" w:hanging="295"/>
      </w:pPr>
      <w:rPr>
        <w:rFonts w:ascii="Arial" w:hAnsi="Arial" w:cs="Arial"/>
        <w:b w:val="0"/>
        <w:bCs w:val="0"/>
        <w:w w:val="100"/>
        <w:sz w:val="24"/>
        <w:szCs w:val="24"/>
      </w:rPr>
    </w:lvl>
    <w:lvl w:ilvl="1">
      <w:numFmt w:val="bullet"/>
      <w:lvlText w:val="•"/>
      <w:lvlJc w:val="left"/>
      <w:pPr>
        <w:ind w:left="599" w:hanging="295"/>
      </w:pPr>
    </w:lvl>
    <w:lvl w:ilvl="2">
      <w:numFmt w:val="bullet"/>
      <w:lvlText w:val="•"/>
      <w:lvlJc w:val="left"/>
      <w:pPr>
        <w:ind w:left="1099" w:hanging="295"/>
      </w:pPr>
    </w:lvl>
    <w:lvl w:ilvl="3">
      <w:numFmt w:val="bullet"/>
      <w:lvlText w:val="•"/>
      <w:lvlJc w:val="left"/>
      <w:pPr>
        <w:ind w:left="1599" w:hanging="295"/>
      </w:pPr>
    </w:lvl>
    <w:lvl w:ilvl="4">
      <w:numFmt w:val="bullet"/>
      <w:lvlText w:val="•"/>
      <w:lvlJc w:val="left"/>
      <w:pPr>
        <w:ind w:left="2099" w:hanging="295"/>
      </w:pPr>
    </w:lvl>
    <w:lvl w:ilvl="5">
      <w:numFmt w:val="bullet"/>
      <w:lvlText w:val="•"/>
      <w:lvlJc w:val="left"/>
      <w:pPr>
        <w:ind w:left="2599" w:hanging="295"/>
      </w:pPr>
    </w:lvl>
    <w:lvl w:ilvl="6">
      <w:numFmt w:val="bullet"/>
      <w:lvlText w:val="•"/>
      <w:lvlJc w:val="left"/>
      <w:pPr>
        <w:ind w:left="3099" w:hanging="295"/>
      </w:pPr>
    </w:lvl>
    <w:lvl w:ilvl="7">
      <w:numFmt w:val="bullet"/>
      <w:lvlText w:val="•"/>
      <w:lvlJc w:val="left"/>
      <w:pPr>
        <w:ind w:left="3599" w:hanging="295"/>
      </w:pPr>
    </w:lvl>
    <w:lvl w:ilvl="8">
      <w:numFmt w:val="bullet"/>
      <w:lvlText w:val="•"/>
      <w:lvlJc w:val="left"/>
      <w:pPr>
        <w:ind w:left="4098" w:hanging="295"/>
      </w:pPr>
    </w:lvl>
  </w:abstractNum>
  <w:abstractNum w:abstractNumId="10" w15:restartNumberingAfterBreak="0">
    <w:nsid w:val="0000040C"/>
    <w:multiLevelType w:val="multilevel"/>
    <w:tmpl w:val="0000088F"/>
    <w:lvl w:ilvl="0">
      <w:start w:val="1"/>
      <w:numFmt w:val="upperLetter"/>
      <w:lvlText w:val="%1."/>
      <w:lvlJc w:val="left"/>
      <w:pPr>
        <w:ind w:left="103" w:hanging="295"/>
      </w:pPr>
      <w:rPr>
        <w:rFonts w:ascii="Arial" w:hAnsi="Arial" w:cs="Arial"/>
        <w:b w:val="0"/>
        <w:bCs w:val="0"/>
        <w:w w:val="100"/>
        <w:sz w:val="24"/>
        <w:szCs w:val="24"/>
      </w:rPr>
    </w:lvl>
    <w:lvl w:ilvl="1">
      <w:numFmt w:val="bullet"/>
      <w:lvlText w:val="•"/>
      <w:lvlJc w:val="left"/>
      <w:pPr>
        <w:ind w:left="599" w:hanging="295"/>
      </w:pPr>
    </w:lvl>
    <w:lvl w:ilvl="2">
      <w:numFmt w:val="bullet"/>
      <w:lvlText w:val="•"/>
      <w:lvlJc w:val="left"/>
      <w:pPr>
        <w:ind w:left="1099" w:hanging="295"/>
      </w:pPr>
    </w:lvl>
    <w:lvl w:ilvl="3">
      <w:numFmt w:val="bullet"/>
      <w:lvlText w:val="•"/>
      <w:lvlJc w:val="left"/>
      <w:pPr>
        <w:ind w:left="1599" w:hanging="295"/>
      </w:pPr>
    </w:lvl>
    <w:lvl w:ilvl="4">
      <w:numFmt w:val="bullet"/>
      <w:lvlText w:val="•"/>
      <w:lvlJc w:val="left"/>
      <w:pPr>
        <w:ind w:left="2099" w:hanging="295"/>
      </w:pPr>
    </w:lvl>
    <w:lvl w:ilvl="5">
      <w:numFmt w:val="bullet"/>
      <w:lvlText w:val="•"/>
      <w:lvlJc w:val="left"/>
      <w:pPr>
        <w:ind w:left="2599" w:hanging="295"/>
      </w:pPr>
    </w:lvl>
    <w:lvl w:ilvl="6">
      <w:numFmt w:val="bullet"/>
      <w:lvlText w:val="•"/>
      <w:lvlJc w:val="left"/>
      <w:pPr>
        <w:ind w:left="3099" w:hanging="295"/>
      </w:pPr>
    </w:lvl>
    <w:lvl w:ilvl="7">
      <w:numFmt w:val="bullet"/>
      <w:lvlText w:val="•"/>
      <w:lvlJc w:val="left"/>
      <w:pPr>
        <w:ind w:left="3599" w:hanging="295"/>
      </w:pPr>
    </w:lvl>
    <w:lvl w:ilvl="8">
      <w:numFmt w:val="bullet"/>
      <w:lvlText w:val="•"/>
      <w:lvlJc w:val="left"/>
      <w:pPr>
        <w:ind w:left="4098" w:hanging="295"/>
      </w:pPr>
    </w:lvl>
  </w:abstractNum>
  <w:abstractNum w:abstractNumId="11" w15:restartNumberingAfterBreak="0">
    <w:nsid w:val="0000040D"/>
    <w:multiLevelType w:val="multilevel"/>
    <w:tmpl w:val="00000890"/>
    <w:lvl w:ilvl="0">
      <w:start w:val="1"/>
      <w:numFmt w:val="lowerLetter"/>
      <w:lvlText w:val="%1."/>
      <w:lvlJc w:val="left"/>
      <w:pPr>
        <w:ind w:left="1236" w:hanging="425"/>
      </w:pPr>
      <w:rPr>
        <w:rFonts w:ascii="Arial" w:hAnsi="Arial" w:cs="Arial"/>
        <w:b/>
        <w:bCs/>
        <w:spacing w:val="-13"/>
        <w:w w:val="99"/>
        <w:sz w:val="24"/>
        <w:szCs w:val="24"/>
      </w:rPr>
    </w:lvl>
    <w:lvl w:ilvl="1">
      <w:numFmt w:val="bullet"/>
      <w:lvlText w:val="•"/>
      <w:lvlJc w:val="left"/>
      <w:pPr>
        <w:ind w:left="1895" w:hanging="425"/>
      </w:pPr>
    </w:lvl>
    <w:lvl w:ilvl="2">
      <w:numFmt w:val="bullet"/>
      <w:lvlText w:val="•"/>
      <w:lvlJc w:val="left"/>
      <w:pPr>
        <w:ind w:left="2550" w:hanging="425"/>
      </w:pPr>
    </w:lvl>
    <w:lvl w:ilvl="3">
      <w:numFmt w:val="bullet"/>
      <w:lvlText w:val="•"/>
      <w:lvlJc w:val="left"/>
      <w:pPr>
        <w:ind w:left="3206" w:hanging="425"/>
      </w:pPr>
    </w:lvl>
    <w:lvl w:ilvl="4">
      <w:numFmt w:val="bullet"/>
      <w:lvlText w:val="•"/>
      <w:lvlJc w:val="left"/>
      <w:pPr>
        <w:ind w:left="3861" w:hanging="425"/>
      </w:pPr>
    </w:lvl>
    <w:lvl w:ilvl="5">
      <w:numFmt w:val="bullet"/>
      <w:lvlText w:val="•"/>
      <w:lvlJc w:val="left"/>
      <w:pPr>
        <w:ind w:left="4517" w:hanging="425"/>
      </w:pPr>
    </w:lvl>
    <w:lvl w:ilvl="6">
      <w:numFmt w:val="bullet"/>
      <w:lvlText w:val="•"/>
      <w:lvlJc w:val="left"/>
      <w:pPr>
        <w:ind w:left="5172" w:hanging="425"/>
      </w:pPr>
    </w:lvl>
    <w:lvl w:ilvl="7">
      <w:numFmt w:val="bullet"/>
      <w:lvlText w:val="•"/>
      <w:lvlJc w:val="left"/>
      <w:pPr>
        <w:ind w:left="5827" w:hanging="425"/>
      </w:pPr>
    </w:lvl>
    <w:lvl w:ilvl="8">
      <w:numFmt w:val="bullet"/>
      <w:lvlText w:val="•"/>
      <w:lvlJc w:val="left"/>
      <w:pPr>
        <w:ind w:left="6483" w:hanging="425"/>
      </w:pPr>
    </w:lvl>
  </w:abstractNum>
  <w:abstractNum w:abstractNumId="12" w15:restartNumberingAfterBreak="0">
    <w:nsid w:val="0000040E"/>
    <w:multiLevelType w:val="multilevel"/>
    <w:tmpl w:val="00000891"/>
    <w:lvl w:ilvl="0">
      <w:start w:val="1"/>
      <w:numFmt w:val="lowerLetter"/>
      <w:lvlText w:val="%1."/>
      <w:lvlJc w:val="left"/>
      <w:pPr>
        <w:ind w:left="1525" w:hanging="360"/>
      </w:pPr>
      <w:rPr>
        <w:rFonts w:ascii="Arial" w:hAnsi="Arial" w:cs="Arial"/>
        <w:b/>
        <w:bCs/>
        <w:spacing w:val="-4"/>
        <w:w w:val="99"/>
        <w:sz w:val="24"/>
        <w:szCs w:val="24"/>
      </w:rPr>
    </w:lvl>
    <w:lvl w:ilvl="1">
      <w:numFmt w:val="bullet"/>
      <w:lvlText w:val="•"/>
      <w:lvlJc w:val="left"/>
      <w:pPr>
        <w:ind w:left="2148" w:hanging="360"/>
      </w:pPr>
    </w:lvl>
    <w:lvl w:ilvl="2">
      <w:numFmt w:val="bullet"/>
      <w:lvlText w:val="•"/>
      <w:lvlJc w:val="left"/>
      <w:pPr>
        <w:ind w:left="2776" w:hanging="360"/>
      </w:pPr>
    </w:lvl>
    <w:lvl w:ilvl="3">
      <w:numFmt w:val="bullet"/>
      <w:lvlText w:val="•"/>
      <w:lvlJc w:val="left"/>
      <w:pPr>
        <w:ind w:left="3404" w:hanging="360"/>
      </w:pPr>
    </w:lvl>
    <w:lvl w:ilvl="4">
      <w:numFmt w:val="bullet"/>
      <w:lvlText w:val="•"/>
      <w:lvlJc w:val="left"/>
      <w:pPr>
        <w:ind w:left="4033" w:hanging="360"/>
      </w:pPr>
    </w:lvl>
    <w:lvl w:ilvl="5">
      <w:numFmt w:val="bullet"/>
      <w:lvlText w:val="•"/>
      <w:lvlJc w:val="left"/>
      <w:pPr>
        <w:ind w:left="4661" w:hanging="360"/>
      </w:pPr>
    </w:lvl>
    <w:lvl w:ilvl="6">
      <w:numFmt w:val="bullet"/>
      <w:lvlText w:val="•"/>
      <w:lvlJc w:val="left"/>
      <w:pPr>
        <w:ind w:left="5289" w:hanging="360"/>
      </w:pPr>
    </w:lvl>
    <w:lvl w:ilvl="7">
      <w:numFmt w:val="bullet"/>
      <w:lvlText w:val="•"/>
      <w:lvlJc w:val="left"/>
      <w:pPr>
        <w:ind w:left="5917" w:hanging="360"/>
      </w:pPr>
    </w:lvl>
    <w:lvl w:ilvl="8">
      <w:numFmt w:val="bullet"/>
      <w:lvlText w:val="•"/>
      <w:lvlJc w:val="left"/>
      <w:pPr>
        <w:ind w:left="6546" w:hanging="360"/>
      </w:pPr>
    </w:lvl>
  </w:abstractNum>
  <w:abstractNum w:abstractNumId="13" w15:restartNumberingAfterBreak="0">
    <w:nsid w:val="0000040F"/>
    <w:multiLevelType w:val="multilevel"/>
    <w:tmpl w:val="00000892"/>
    <w:lvl w:ilvl="0">
      <w:start w:val="1"/>
      <w:numFmt w:val="lowerLetter"/>
      <w:lvlText w:val="%1."/>
      <w:lvlJc w:val="left"/>
      <w:pPr>
        <w:ind w:left="1448" w:hanging="360"/>
      </w:pPr>
      <w:rPr>
        <w:rFonts w:ascii="Arial" w:hAnsi="Arial" w:cs="Arial"/>
        <w:b/>
        <w:bCs/>
        <w:spacing w:val="-4"/>
        <w:w w:val="99"/>
        <w:sz w:val="24"/>
        <w:szCs w:val="24"/>
      </w:rPr>
    </w:lvl>
    <w:lvl w:ilvl="1">
      <w:numFmt w:val="bullet"/>
      <w:lvlText w:val="•"/>
      <w:lvlJc w:val="left"/>
      <w:pPr>
        <w:ind w:left="2076" w:hanging="360"/>
      </w:pPr>
    </w:lvl>
    <w:lvl w:ilvl="2">
      <w:numFmt w:val="bullet"/>
      <w:lvlText w:val="•"/>
      <w:lvlJc w:val="left"/>
      <w:pPr>
        <w:ind w:left="2712" w:hanging="360"/>
      </w:pPr>
    </w:lvl>
    <w:lvl w:ilvl="3">
      <w:numFmt w:val="bullet"/>
      <w:lvlText w:val="•"/>
      <w:lvlJc w:val="left"/>
      <w:pPr>
        <w:ind w:left="3349" w:hanging="360"/>
      </w:pPr>
    </w:lvl>
    <w:lvl w:ilvl="4">
      <w:numFmt w:val="bullet"/>
      <w:lvlText w:val="•"/>
      <w:lvlJc w:val="left"/>
      <w:pPr>
        <w:ind w:left="3985" w:hanging="360"/>
      </w:pPr>
    </w:lvl>
    <w:lvl w:ilvl="5">
      <w:numFmt w:val="bullet"/>
      <w:lvlText w:val="•"/>
      <w:lvlJc w:val="left"/>
      <w:pPr>
        <w:ind w:left="4621" w:hanging="360"/>
      </w:pPr>
    </w:lvl>
    <w:lvl w:ilvl="6">
      <w:numFmt w:val="bullet"/>
      <w:lvlText w:val="•"/>
      <w:lvlJc w:val="left"/>
      <w:pPr>
        <w:ind w:left="5258" w:hanging="360"/>
      </w:pPr>
    </w:lvl>
    <w:lvl w:ilvl="7">
      <w:numFmt w:val="bullet"/>
      <w:lvlText w:val="•"/>
      <w:lvlJc w:val="left"/>
      <w:pPr>
        <w:ind w:left="5894" w:hanging="360"/>
      </w:pPr>
    </w:lvl>
    <w:lvl w:ilvl="8">
      <w:numFmt w:val="bullet"/>
      <w:lvlText w:val="•"/>
      <w:lvlJc w:val="left"/>
      <w:pPr>
        <w:ind w:left="6531" w:hanging="360"/>
      </w:pPr>
    </w:lvl>
  </w:abstractNum>
  <w:abstractNum w:abstractNumId="14" w15:restartNumberingAfterBreak="0">
    <w:nsid w:val="00000410"/>
    <w:multiLevelType w:val="multilevel"/>
    <w:tmpl w:val="00000893"/>
    <w:lvl w:ilvl="0">
      <w:start w:val="1"/>
      <w:numFmt w:val="decimal"/>
      <w:lvlText w:val="%1."/>
      <w:lvlJc w:val="left"/>
      <w:pPr>
        <w:ind w:left="187" w:hanging="272"/>
      </w:pPr>
      <w:rPr>
        <w:rFonts w:ascii="Arial" w:hAnsi="Arial" w:cs="Arial"/>
        <w:b/>
        <w:bCs/>
        <w:spacing w:val="-7"/>
        <w:w w:val="98"/>
        <w:sz w:val="28"/>
        <w:szCs w:val="28"/>
      </w:rPr>
    </w:lvl>
    <w:lvl w:ilvl="1">
      <w:numFmt w:val="bullet"/>
      <w:lvlText w:val="•"/>
      <w:lvlJc w:val="left"/>
      <w:pPr>
        <w:ind w:left="1174" w:hanging="272"/>
      </w:pPr>
    </w:lvl>
    <w:lvl w:ilvl="2">
      <w:numFmt w:val="bullet"/>
      <w:lvlText w:val="•"/>
      <w:lvlJc w:val="left"/>
      <w:pPr>
        <w:ind w:left="2168" w:hanging="272"/>
      </w:pPr>
    </w:lvl>
    <w:lvl w:ilvl="3">
      <w:numFmt w:val="bullet"/>
      <w:lvlText w:val="•"/>
      <w:lvlJc w:val="left"/>
      <w:pPr>
        <w:ind w:left="3162" w:hanging="272"/>
      </w:pPr>
    </w:lvl>
    <w:lvl w:ilvl="4">
      <w:numFmt w:val="bullet"/>
      <w:lvlText w:val="•"/>
      <w:lvlJc w:val="left"/>
      <w:pPr>
        <w:ind w:left="4156" w:hanging="272"/>
      </w:pPr>
    </w:lvl>
    <w:lvl w:ilvl="5">
      <w:numFmt w:val="bullet"/>
      <w:lvlText w:val="•"/>
      <w:lvlJc w:val="left"/>
      <w:pPr>
        <w:ind w:left="5150" w:hanging="272"/>
      </w:pPr>
    </w:lvl>
    <w:lvl w:ilvl="6">
      <w:numFmt w:val="bullet"/>
      <w:lvlText w:val="•"/>
      <w:lvlJc w:val="left"/>
      <w:pPr>
        <w:ind w:left="6144" w:hanging="272"/>
      </w:pPr>
    </w:lvl>
    <w:lvl w:ilvl="7">
      <w:numFmt w:val="bullet"/>
      <w:lvlText w:val="•"/>
      <w:lvlJc w:val="left"/>
      <w:pPr>
        <w:ind w:left="7138" w:hanging="272"/>
      </w:pPr>
    </w:lvl>
    <w:lvl w:ilvl="8">
      <w:numFmt w:val="bullet"/>
      <w:lvlText w:val="•"/>
      <w:lvlJc w:val="left"/>
      <w:pPr>
        <w:ind w:left="8132" w:hanging="272"/>
      </w:pPr>
    </w:lvl>
  </w:abstractNum>
  <w:abstractNum w:abstractNumId="15" w15:restartNumberingAfterBreak="0">
    <w:nsid w:val="00000411"/>
    <w:multiLevelType w:val="multilevel"/>
    <w:tmpl w:val="00000894"/>
    <w:lvl w:ilvl="0">
      <w:numFmt w:val="bullet"/>
      <w:lvlText w:val="-"/>
      <w:lvlJc w:val="left"/>
      <w:pPr>
        <w:ind w:left="100" w:hanging="360"/>
      </w:pPr>
      <w:rPr>
        <w:rFonts w:ascii="Times New Roman" w:hAnsi="Times New Roman" w:cs="Times New Roman"/>
        <w:b w:val="0"/>
        <w:bCs w:val="0"/>
        <w:w w:val="100"/>
        <w:sz w:val="28"/>
        <w:szCs w:val="28"/>
      </w:rPr>
    </w:lvl>
    <w:lvl w:ilvl="1">
      <w:numFmt w:val="bullet"/>
      <w:lvlText w:val="•"/>
      <w:lvlJc w:val="left"/>
      <w:pPr>
        <w:ind w:left="1046" w:hanging="360"/>
      </w:pPr>
    </w:lvl>
    <w:lvl w:ilvl="2">
      <w:numFmt w:val="bullet"/>
      <w:lvlText w:val="•"/>
      <w:lvlJc w:val="left"/>
      <w:pPr>
        <w:ind w:left="1992" w:hanging="360"/>
      </w:pPr>
    </w:lvl>
    <w:lvl w:ilvl="3">
      <w:numFmt w:val="bullet"/>
      <w:lvlText w:val="•"/>
      <w:lvlJc w:val="left"/>
      <w:pPr>
        <w:ind w:left="2938" w:hanging="360"/>
      </w:pPr>
    </w:lvl>
    <w:lvl w:ilvl="4">
      <w:numFmt w:val="bullet"/>
      <w:lvlText w:val="•"/>
      <w:lvlJc w:val="left"/>
      <w:pPr>
        <w:ind w:left="3884" w:hanging="360"/>
      </w:pPr>
    </w:lvl>
    <w:lvl w:ilvl="5">
      <w:numFmt w:val="bullet"/>
      <w:lvlText w:val="•"/>
      <w:lvlJc w:val="left"/>
      <w:pPr>
        <w:ind w:left="4830" w:hanging="360"/>
      </w:pPr>
    </w:lvl>
    <w:lvl w:ilvl="6">
      <w:numFmt w:val="bullet"/>
      <w:lvlText w:val="•"/>
      <w:lvlJc w:val="left"/>
      <w:pPr>
        <w:ind w:left="5776" w:hanging="360"/>
      </w:pPr>
    </w:lvl>
    <w:lvl w:ilvl="7">
      <w:numFmt w:val="bullet"/>
      <w:lvlText w:val="•"/>
      <w:lvlJc w:val="left"/>
      <w:pPr>
        <w:ind w:left="6722" w:hanging="360"/>
      </w:pPr>
    </w:lvl>
    <w:lvl w:ilvl="8">
      <w:numFmt w:val="bullet"/>
      <w:lvlText w:val="•"/>
      <w:lvlJc w:val="left"/>
      <w:pPr>
        <w:ind w:left="7668" w:hanging="360"/>
      </w:pPr>
    </w:lvl>
  </w:abstractNum>
  <w:num w:numId="1" w16cid:durableId="862283433">
    <w:abstractNumId w:val="10"/>
  </w:num>
  <w:num w:numId="2" w16cid:durableId="1594585223">
    <w:abstractNumId w:val="9"/>
  </w:num>
  <w:num w:numId="3" w16cid:durableId="430665064">
    <w:abstractNumId w:val="8"/>
  </w:num>
  <w:num w:numId="4" w16cid:durableId="999846609">
    <w:abstractNumId w:val="7"/>
  </w:num>
  <w:num w:numId="5" w16cid:durableId="2008290200">
    <w:abstractNumId w:val="6"/>
  </w:num>
  <w:num w:numId="6" w16cid:durableId="1716616532">
    <w:abstractNumId w:val="5"/>
  </w:num>
  <w:num w:numId="7" w16cid:durableId="1478692572">
    <w:abstractNumId w:val="4"/>
  </w:num>
  <w:num w:numId="8" w16cid:durableId="197939368">
    <w:abstractNumId w:val="3"/>
  </w:num>
  <w:num w:numId="9" w16cid:durableId="689987660">
    <w:abstractNumId w:val="2"/>
  </w:num>
  <w:num w:numId="10" w16cid:durableId="1277639694">
    <w:abstractNumId w:val="1"/>
  </w:num>
  <w:num w:numId="11" w16cid:durableId="1310982318">
    <w:abstractNumId w:val="0"/>
  </w:num>
  <w:num w:numId="12" w16cid:durableId="14308743">
    <w:abstractNumId w:val="15"/>
  </w:num>
  <w:num w:numId="13" w16cid:durableId="1439713699">
    <w:abstractNumId w:val="14"/>
  </w:num>
  <w:num w:numId="14" w16cid:durableId="1042830359">
    <w:abstractNumId w:val="13"/>
  </w:num>
  <w:num w:numId="15" w16cid:durableId="1059786822">
    <w:abstractNumId w:val="12"/>
  </w:num>
  <w:num w:numId="16" w16cid:durableId="19850865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FE8"/>
    <w:rsid w:val="0000540F"/>
    <w:rsid w:val="000074B8"/>
    <w:rsid w:val="00064D63"/>
    <w:rsid w:val="000775A8"/>
    <w:rsid w:val="000817F3"/>
    <w:rsid w:val="000C1506"/>
    <w:rsid w:val="000C6886"/>
    <w:rsid w:val="000D282C"/>
    <w:rsid w:val="000E0E7A"/>
    <w:rsid w:val="000E2EA2"/>
    <w:rsid w:val="001066C5"/>
    <w:rsid w:val="00127A26"/>
    <w:rsid w:val="001350C9"/>
    <w:rsid w:val="00137146"/>
    <w:rsid w:val="001643A6"/>
    <w:rsid w:val="00164F9A"/>
    <w:rsid w:val="001906C6"/>
    <w:rsid w:val="00193803"/>
    <w:rsid w:val="00196A2A"/>
    <w:rsid w:val="001A6415"/>
    <w:rsid w:val="001B07A8"/>
    <w:rsid w:val="001C3D25"/>
    <w:rsid w:val="001D1B34"/>
    <w:rsid w:val="001D5A78"/>
    <w:rsid w:val="001D634B"/>
    <w:rsid w:val="001D6E30"/>
    <w:rsid w:val="001D756B"/>
    <w:rsid w:val="002024B9"/>
    <w:rsid w:val="00204E18"/>
    <w:rsid w:val="002148A2"/>
    <w:rsid w:val="002331E3"/>
    <w:rsid w:val="00237AE4"/>
    <w:rsid w:val="00237F83"/>
    <w:rsid w:val="00251108"/>
    <w:rsid w:val="00251BC3"/>
    <w:rsid w:val="00253933"/>
    <w:rsid w:val="00253A4E"/>
    <w:rsid w:val="00257A5A"/>
    <w:rsid w:val="00260B80"/>
    <w:rsid w:val="00262C35"/>
    <w:rsid w:val="00264FEA"/>
    <w:rsid w:val="00270755"/>
    <w:rsid w:val="002A59E1"/>
    <w:rsid w:val="002B13AB"/>
    <w:rsid w:val="002C0A85"/>
    <w:rsid w:val="002D0988"/>
    <w:rsid w:val="002D2E9E"/>
    <w:rsid w:val="002D7585"/>
    <w:rsid w:val="002E5ED6"/>
    <w:rsid w:val="003047B9"/>
    <w:rsid w:val="00313894"/>
    <w:rsid w:val="00316190"/>
    <w:rsid w:val="003179C6"/>
    <w:rsid w:val="00347B56"/>
    <w:rsid w:val="00355565"/>
    <w:rsid w:val="00370B55"/>
    <w:rsid w:val="00376A85"/>
    <w:rsid w:val="00396DB1"/>
    <w:rsid w:val="003A46F1"/>
    <w:rsid w:val="003D4220"/>
    <w:rsid w:val="003D6F6A"/>
    <w:rsid w:val="003E6508"/>
    <w:rsid w:val="003E73A5"/>
    <w:rsid w:val="00420093"/>
    <w:rsid w:val="004330C5"/>
    <w:rsid w:val="0045750B"/>
    <w:rsid w:val="0046000E"/>
    <w:rsid w:val="00464CA1"/>
    <w:rsid w:val="00475928"/>
    <w:rsid w:val="00487599"/>
    <w:rsid w:val="00492B61"/>
    <w:rsid w:val="004B5902"/>
    <w:rsid w:val="004C4612"/>
    <w:rsid w:val="004D3135"/>
    <w:rsid w:val="004E5032"/>
    <w:rsid w:val="005102F6"/>
    <w:rsid w:val="00514B7C"/>
    <w:rsid w:val="00515EAA"/>
    <w:rsid w:val="00520B67"/>
    <w:rsid w:val="00530E4B"/>
    <w:rsid w:val="00534A87"/>
    <w:rsid w:val="005516D6"/>
    <w:rsid w:val="005630C3"/>
    <w:rsid w:val="005A0B5F"/>
    <w:rsid w:val="005A65AD"/>
    <w:rsid w:val="005C05A4"/>
    <w:rsid w:val="005C673E"/>
    <w:rsid w:val="005D652A"/>
    <w:rsid w:val="005E45FF"/>
    <w:rsid w:val="005E7200"/>
    <w:rsid w:val="005F142A"/>
    <w:rsid w:val="006056BF"/>
    <w:rsid w:val="00611138"/>
    <w:rsid w:val="00624844"/>
    <w:rsid w:val="006343CA"/>
    <w:rsid w:val="006A7DE6"/>
    <w:rsid w:val="006B3021"/>
    <w:rsid w:val="006C54D9"/>
    <w:rsid w:val="006C5BB9"/>
    <w:rsid w:val="006D2B5C"/>
    <w:rsid w:val="006D6BF6"/>
    <w:rsid w:val="006E2634"/>
    <w:rsid w:val="006E3345"/>
    <w:rsid w:val="006F73BD"/>
    <w:rsid w:val="007003AD"/>
    <w:rsid w:val="0072712C"/>
    <w:rsid w:val="0073607A"/>
    <w:rsid w:val="00736B7F"/>
    <w:rsid w:val="00743C38"/>
    <w:rsid w:val="007449BC"/>
    <w:rsid w:val="00750FE8"/>
    <w:rsid w:val="007644AA"/>
    <w:rsid w:val="00770105"/>
    <w:rsid w:val="007928BB"/>
    <w:rsid w:val="007940D6"/>
    <w:rsid w:val="007C3627"/>
    <w:rsid w:val="007E2B78"/>
    <w:rsid w:val="0081101C"/>
    <w:rsid w:val="008135BF"/>
    <w:rsid w:val="00821BF9"/>
    <w:rsid w:val="008308BB"/>
    <w:rsid w:val="00841DC3"/>
    <w:rsid w:val="008461DC"/>
    <w:rsid w:val="008514B7"/>
    <w:rsid w:val="00851D64"/>
    <w:rsid w:val="00853D57"/>
    <w:rsid w:val="00860B9E"/>
    <w:rsid w:val="0087723A"/>
    <w:rsid w:val="00881DA3"/>
    <w:rsid w:val="00881F4E"/>
    <w:rsid w:val="00893123"/>
    <w:rsid w:val="008A548F"/>
    <w:rsid w:val="008B66A4"/>
    <w:rsid w:val="008B7276"/>
    <w:rsid w:val="008D5302"/>
    <w:rsid w:val="008D6574"/>
    <w:rsid w:val="008D7F7D"/>
    <w:rsid w:val="008E6078"/>
    <w:rsid w:val="008F2937"/>
    <w:rsid w:val="00902C2F"/>
    <w:rsid w:val="00906612"/>
    <w:rsid w:val="00924DC6"/>
    <w:rsid w:val="00927C2C"/>
    <w:rsid w:val="00927F63"/>
    <w:rsid w:val="0095798E"/>
    <w:rsid w:val="009669CC"/>
    <w:rsid w:val="00971409"/>
    <w:rsid w:val="00981F18"/>
    <w:rsid w:val="00990255"/>
    <w:rsid w:val="009C14C4"/>
    <w:rsid w:val="009C59C8"/>
    <w:rsid w:val="009C73B3"/>
    <w:rsid w:val="009D3913"/>
    <w:rsid w:val="009E7957"/>
    <w:rsid w:val="009F0B9D"/>
    <w:rsid w:val="009F4C89"/>
    <w:rsid w:val="00A01B7F"/>
    <w:rsid w:val="00A06B34"/>
    <w:rsid w:val="00A30FAC"/>
    <w:rsid w:val="00A42DD2"/>
    <w:rsid w:val="00A47122"/>
    <w:rsid w:val="00A636AF"/>
    <w:rsid w:val="00A67431"/>
    <w:rsid w:val="00A739F2"/>
    <w:rsid w:val="00A7496A"/>
    <w:rsid w:val="00A81F04"/>
    <w:rsid w:val="00A96CDF"/>
    <w:rsid w:val="00AA4F6E"/>
    <w:rsid w:val="00AC2173"/>
    <w:rsid w:val="00AC77CC"/>
    <w:rsid w:val="00AD3041"/>
    <w:rsid w:val="00AD6C7B"/>
    <w:rsid w:val="00AF14EB"/>
    <w:rsid w:val="00AF5924"/>
    <w:rsid w:val="00B220DF"/>
    <w:rsid w:val="00B228CF"/>
    <w:rsid w:val="00B31853"/>
    <w:rsid w:val="00B44086"/>
    <w:rsid w:val="00B461A9"/>
    <w:rsid w:val="00B8331E"/>
    <w:rsid w:val="00BA67DD"/>
    <w:rsid w:val="00BB17BC"/>
    <w:rsid w:val="00BB42BA"/>
    <w:rsid w:val="00BC44ED"/>
    <w:rsid w:val="00BC51E2"/>
    <w:rsid w:val="00BD1EA4"/>
    <w:rsid w:val="00BF268B"/>
    <w:rsid w:val="00C01066"/>
    <w:rsid w:val="00C02BFC"/>
    <w:rsid w:val="00C11767"/>
    <w:rsid w:val="00C23305"/>
    <w:rsid w:val="00C40F96"/>
    <w:rsid w:val="00C42F30"/>
    <w:rsid w:val="00C444E6"/>
    <w:rsid w:val="00C45482"/>
    <w:rsid w:val="00C53C0A"/>
    <w:rsid w:val="00C5676D"/>
    <w:rsid w:val="00C65DDC"/>
    <w:rsid w:val="00C677BE"/>
    <w:rsid w:val="00C73A2C"/>
    <w:rsid w:val="00C86E01"/>
    <w:rsid w:val="00C91C21"/>
    <w:rsid w:val="00CA56B5"/>
    <w:rsid w:val="00CA64FC"/>
    <w:rsid w:val="00CB22AF"/>
    <w:rsid w:val="00CC0395"/>
    <w:rsid w:val="00CD4442"/>
    <w:rsid w:val="00CD597F"/>
    <w:rsid w:val="00CD7E5C"/>
    <w:rsid w:val="00CF04C3"/>
    <w:rsid w:val="00CF69EF"/>
    <w:rsid w:val="00D073FE"/>
    <w:rsid w:val="00D25F73"/>
    <w:rsid w:val="00D26DF1"/>
    <w:rsid w:val="00D455EA"/>
    <w:rsid w:val="00D53282"/>
    <w:rsid w:val="00D53CFD"/>
    <w:rsid w:val="00D64E03"/>
    <w:rsid w:val="00D70BF5"/>
    <w:rsid w:val="00D72589"/>
    <w:rsid w:val="00D74006"/>
    <w:rsid w:val="00D75869"/>
    <w:rsid w:val="00DA7E1E"/>
    <w:rsid w:val="00DC3973"/>
    <w:rsid w:val="00DE500B"/>
    <w:rsid w:val="00DE53D5"/>
    <w:rsid w:val="00DE7148"/>
    <w:rsid w:val="00E07C6D"/>
    <w:rsid w:val="00E26EC6"/>
    <w:rsid w:val="00E33334"/>
    <w:rsid w:val="00E41029"/>
    <w:rsid w:val="00E469B3"/>
    <w:rsid w:val="00E53CE3"/>
    <w:rsid w:val="00E76044"/>
    <w:rsid w:val="00E77A25"/>
    <w:rsid w:val="00E81B8F"/>
    <w:rsid w:val="00E9048A"/>
    <w:rsid w:val="00EA5A0B"/>
    <w:rsid w:val="00EB2124"/>
    <w:rsid w:val="00EB5D9F"/>
    <w:rsid w:val="00EE7672"/>
    <w:rsid w:val="00EF1ACD"/>
    <w:rsid w:val="00F07043"/>
    <w:rsid w:val="00F13C63"/>
    <w:rsid w:val="00F14DC3"/>
    <w:rsid w:val="00F210FB"/>
    <w:rsid w:val="00F240F9"/>
    <w:rsid w:val="00F33ED7"/>
    <w:rsid w:val="00F4226F"/>
    <w:rsid w:val="00F53053"/>
    <w:rsid w:val="00F60071"/>
    <w:rsid w:val="00F901A3"/>
    <w:rsid w:val="00F926F6"/>
    <w:rsid w:val="00F92AD0"/>
    <w:rsid w:val="00F940F7"/>
    <w:rsid w:val="00F96820"/>
    <w:rsid w:val="00FA0657"/>
    <w:rsid w:val="00FA315D"/>
    <w:rsid w:val="00FA5DDC"/>
    <w:rsid w:val="00FC33F8"/>
    <w:rsid w:val="00FF3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0DB18"/>
  <w15:chartTrackingRefBased/>
  <w15:docId w15:val="{A04CE340-B096-40C1-B7F1-656EA2100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50FE8"/>
    <w:pPr>
      <w:widowControl w:val="0"/>
      <w:autoSpaceDE w:val="0"/>
      <w:autoSpaceDN w:val="0"/>
      <w:adjustRightInd w:val="0"/>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1"/>
    <w:qFormat/>
    <w:rsid w:val="006E2634"/>
    <w:pPr>
      <w:ind w:left="66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50FE8"/>
    <w:rPr>
      <w:b/>
      <w:bCs/>
    </w:rPr>
  </w:style>
  <w:style w:type="character" w:customStyle="1" w:styleId="BodyTextChar">
    <w:name w:val="Body Text Char"/>
    <w:basedOn w:val="DefaultParagraphFont"/>
    <w:link w:val="BodyText"/>
    <w:uiPriority w:val="1"/>
    <w:rsid w:val="00750FE8"/>
    <w:rPr>
      <w:rFonts w:ascii="Arial" w:eastAsia="Times New Roman" w:hAnsi="Arial" w:cs="Arial"/>
      <w:b/>
      <w:bCs/>
      <w:sz w:val="24"/>
      <w:szCs w:val="24"/>
    </w:rPr>
  </w:style>
  <w:style w:type="paragraph" w:customStyle="1" w:styleId="TableParagraph">
    <w:name w:val="Table Paragraph"/>
    <w:basedOn w:val="Normal"/>
    <w:uiPriority w:val="1"/>
    <w:qFormat/>
    <w:rsid w:val="00750FE8"/>
    <w:pPr>
      <w:ind w:left="103"/>
    </w:pPr>
  </w:style>
  <w:style w:type="paragraph" w:styleId="ListParagraph">
    <w:name w:val="List Paragraph"/>
    <w:basedOn w:val="Normal"/>
    <w:uiPriority w:val="1"/>
    <w:qFormat/>
    <w:rsid w:val="006343CA"/>
    <w:pPr>
      <w:ind w:left="720"/>
      <w:contextualSpacing/>
    </w:pPr>
  </w:style>
  <w:style w:type="character" w:customStyle="1" w:styleId="Heading1Char">
    <w:name w:val="Heading 1 Char"/>
    <w:basedOn w:val="DefaultParagraphFont"/>
    <w:link w:val="Heading1"/>
    <w:uiPriority w:val="1"/>
    <w:rsid w:val="006E2634"/>
    <w:rPr>
      <w:rFonts w:ascii="Arial" w:eastAsia="Times New Roman" w:hAnsi="Arial" w:cs="Arial"/>
      <w:b/>
      <w:bCs/>
      <w:sz w:val="28"/>
      <w:szCs w:val="28"/>
    </w:rPr>
  </w:style>
  <w:style w:type="paragraph" w:styleId="Footer">
    <w:name w:val="footer"/>
    <w:basedOn w:val="Normal"/>
    <w:link w:val="FooterChar"/>
    <w:uiPriority w:val="99"/>
    <w:unhideWhenUsed/>
    <w:rsid w:val="00A739F2"/>
    <w:pPr>
      <w:tabs>
        <w:tab w:val="center" w:pos="4680"/>
        <w:tab w:val="right" w:pos="9360"/>
      </w:tabs>
    </w:pPr>
  </w:style>
  <w:style w:type="character" w:customStyle="1" w:styleId="FooterChar">
    <w:name w:val="Footer Char"/>
    <w:basedOn w:val="DefaultParagraphFont"/>
    <w:link w:val="Footer"/>
    <w:uiPriority w:val="99"/>
    <w:rsid w:val="00A739F2"/>
    <w:rPr>
      <w:rFonts w:ascii="Arial" w:eastAsia="Times New Roman" w:hAnsi="Arial" w:cs="Arial"/>
      <w:sz w:val="24"/>
      <w:szCs w:val="24"/>
    </w:rPr>
  </w:style>
  <w:style w:type="paragraph" w:styleId="PlainText">
    <w:name w:val="Plain Text"/>
    <w:basedOn w:val="Normal"/>
    <w:link w:val="PlainTextChar"/>
    <w:uiPriority w:val="99"/>
    <w:unhideWhenUsed/>
    <w:rsid w:val="00313894"/>
    <w:pPr>
      <w:widowControl/>
      <w:autoSpaceDE/>
      <w:autoSpaceDN/>
      <w:adjustRightInd/>
    </w:pPr>
    <w:rPr>
      <w:rFonts w:ascii="Calibri" w:eastAsiaTheme="minorHAnsi" w:hAnsi="Calibri" w:cstheme="minorBidi"/>
      <w:kern w:val="2"/>
      <w:sz w:val="22"/>
      <w:szCs w:val="21"/>
      <w14:ligatures w14:val="standardContextual"/>
    </w:rPr>
  </w:style>
  <w:style w:type="character" w:customStyle="1" w:styleId="PlainTextChar">
    <w:name w:val="Plain Text Char"/>
    <w:basedOn w:val="DefaultParagraphFont"/>
    <w:link w:val="PlainText"/>
    <w:uiPriority w:val="99"/>
    <w:rsid w:val="00313894"/>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98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B1ACABC5D3614CAE8E2EA0C30F8BC0" ma:contentTypeVersion="8" ma:contentTypeDescription="Create a new document." ma:contentTypeScope="" ma:versionID="5120c9e5af0b2964288267a618ca9df7">
  <xsd:schema xmlns:xsd="http://www.w3.org/2001/XMLSchema" xmlns:xs="http://www.w3.org/2001/XMLSchema" xmlns:p="http://schemas.microsoft.com/office/2006/metadata/properties" xmlns:ns3="4d5b36b9-5734-4041-a03d-fe6ce2386a40" targetNamespace="http://schemas.microsoft.com/office/2006/metadata/properties" ma:root="true" ma:fieldsID="f41050893d65273ae6567ed239d8394e" ns3:_="">
    <xsd:import namespace="4d5b36b9-5734-4041-a03d-fe6ce2386a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b36b9-5734-4041-a03d-fe6ce2386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D5A9C-F96A-47C4-A119-EEA600D18D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C8E770-7773-4CF6-9E48-DA1FE0E0B257}">
  <ds:schemaRefs>
    <ds:schemaRef ds:uri="http://schemas.microsoft.com/sharepoint/v3/contenttype/forms"/>
  </ds:schemaRefs>
</ds:datastoreItem>
</file>

<file path=customXml/itemProps3.xml><?xml version="1.0" encoding="utf-8"?>
<ds:datastoreItem xmlns:ds="http://schemas.openxmlformats.org/officeDocument/2006/customXml" ds:itemID="{838B2F06-6717-45C6-9D16-BC0FBC587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b36b9-5734-4041-a03d-fe6ce2386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5815EF-9290-46CD-A9B6-13A16E1D773C}">
  <ds:schemaRefs>
    <ds:schemaRef ds:uri="http://schemas.openxmlformats.org/officeDocument/2006/bibliography"/>
  </ds:schemaRefs>
</ds:datastoreItem>
</file>

<file path=docMetadata/LabelInfo.xml><?xml version="1.0" encoding="utf-8"?>
<clbl:labelList xmlns:clbl="http://schemas.microsoft.com/office/2020/mipLabelMetadata">
  <clbl:label id="{8331b18d-2d87-48ef-a35f-ac8818ebf9b4}" enabled="0" method="" siteId="{8331b18d-2d87-48ef-a35f-ac8818ebf9b4}" removed="1"/>
</clbl:labelList>
</file>

<file path=docProps/app.xml><?xml version="1.0" encoding="utf-8"?>
<Properties xmlns="http://schemas.openxmlformats.org/officeDocument/2006/extended-properties" xmlns:vt="http://schemas.openxmlformats.org/officeDocument/2006/docPropsVTypes">
  <Template>Normal</Template>
  <TotalTime>195</TotalTime>
  <Pages>41</Pages>
  <Words>8954</Words>
  <Characters>51044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BEN F JR GS-12 USAF AETC HOLM CENTER/Holm Center/AFJROTC/JRD</dc:creator>
  <cp:keywords/>
  <dc:description/>
  <cp:lastModifiedBy>YOUNG, BEN F JR CIV USAF AETC HOLM CENTER/Holm Center/AFJROTC/JRD</cp:lastModifiedBy>
  <cp:revision>56</cp:revision>
  <cp:lastPrinted>2022-07-28T19:40:00Z</cp:lastPrinted>
  <dcterms:created xsi:type="dcterms:W3CDTF">2023-09-13T19:00:00Z</dcterms:created>
  <dcterms:modified xsi:type="dcterms:W3CDTF">2023-09-27T20:12:00Z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0x01010045B1ACABC5D3614CAE8E2EA0C30F8BC0</vt:lpwstr>
  </property>
</Properties>
</file>